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6FF68" w14:textId="77777777" w:rsidR="00464D73" w:rsidRPr="00723139" w:rsidRDefault="00464D73">
      <w:pPr>
        <w:tabs>
          <w:tab w:val="center" w:pos="4896"/>
          <w:tab w:val="right" w:pos="9432"/>
        </w:tabs>
        <w:jc w:val="right"/>
        <w:rPr>
          <w:rFonts w:ascii="Arial" w:hAnsi="Arial" w:cs="Arial"/>
          <w:b/>
          <w:color w:val="000000"/>
          <w:sz w:val="21"/>
          <w:szCs w:val="21"/>
          <w:u w:val="single"/>
        </w:rPr>
      </w:pPr>
    </w:p>
    <w:p w14:paraId="57D124FA" w14:textId="22718C62" w:rsidR="00D36C11" w:rsidRPr="002A4DAA" w:rsidRDefault="00D36C11" w:rsidP="00464D73">
      <w:pPr>
        <w:tabs>
          <w:tab w:val="center" w:pos="4896"/>
          <w:tab w:val="right" w:pos="9214"/>
        </w:tabs>
        <w:jc w:val="right"/>
        <w:rPr>
          <w:rFonts w:ascii="Arial" w:hAnsi="Arial" w:cs="Arial"/>
          <w:color w:val="000000"/>
          <w:sz w:val="21"/>
          <w:szCs w:val="21"/>
        </w:rPr>
      </w:pPr>
      <w:r w:rsidRPr="002A4DAA">
        <w:rPr>
          <w:rFonts w:ascii="Arial" w:hAnsi="Arial" w:cs="Arial"/>
          <w:color w:val="000000"/>
          <w:sz w:val="21"/>
          <w:szCs w:val="21"/>
        </w:rPr>
        <w:t>Załącznik nr</w:t>
      </w:r>
      <w:r w:rsidR="00443E16">
        <w:rPr>
          <w:rFonts w:ascii="Arial" w:hAnsi="Arial" w:cs="Arial"/>
          <w:color w:val="000000"/>
          <w:sz w:val="21"/>
          <w:szCs w:val="21"/>
        </w:rPr>
        <w:t xml:space="preserve"> 6</w:t>
      </w:r>
      <w:r w:rsidR="002F3C1B" w:rsidRPr="002A4DAA">
        <w:rPr>
          <w:rFonts w:ascii="Arial" w:hAnsi="Arial" w:cs="Arial"/>
          <w:color w:val="000000"/>
          <w:sz w:val="21"/>
          <w:szCs w:val="21"/>
        </w:rPr>
        <w:t xml:space="preserve"> do SIWZ</w:t>
      </w:r>
      <w:r w:rsidRPr="002A4DAA">
        <w:rPr>
          <w:rFonts w:ascii="Arial" w:hAnsi="Arial" w:cs="Arial"/>
          <w:color w:val="000000"/>
          <w:sz w:val="21"/>
          <w:szCs w:val="21"/>
        </w:rPr>
        <w:t xml:space="preserve"> </w:t>
      </w:r>
      <w:r w:rsidR="00073B77" w:rsidRPr="002A4DAA">
        <w:rPr>
          <w:rFonts w:ascii="Arial" w:hAnsi="Arial" w:cs="Arial"/>
          <w:color w:val="000000"/>
          <w:sz w:val="21"/>
          <w:szCs w:val="21"/>
        </w:rPr>
        <w:t>–</w:t>
      </w:r>
      <w:r w:rsidRPr="002A4DAA">
        <w:rPr>
          <w:rFonts w:ascii="Arial" w:hAnsi="Arial" w:cs="Arial"/>
          <w:color w:val="000000"/>
          <w:sz w:val="21"/>
          <w:szCs w:val="21"/>
        </w:rPr>
        <w:t xml:space="preserve"> wzór</w:t>
      </w:r>
      <w:r w:rsidR="00073B77" w:rsidRPr="002A4DAA">
        <w:rPr>
          <w:rFonts w:ascii="Arial" w:hAnsi="Arial" w:cs="Arial"/>
          <w:color w:val="000000"/>
          <w:sz w:val="21"/>
          <w:szCs w:val="21"/>
        </w:rPr>
        <w:t xml:space="preserve"> </w:t>
      </w:r>
      <w:r w:rsidR="0012160A">
        <w:rPr>
          <w:rFonts w:ascii="Arial" w:hAnsi="Arial" w:cs="Arial"/>
          <w:color w:val="000000"/>
          <w:sz w:val="21"/>
          <w:szCs w:val="21"/>
        </w:rPr>
        <w:t>Umowy</w:t>
      </w:r>
    </w:p>
    <w:p w14:paraId="0D846FC1" w14:textId="77777777" w:rsidR="00CD2A40" w:rsidRPr="002A4DAA" w:rsidRDefault="00CD2A40" w:rsidP="00CD2A40">
      <w:pPr>
        <w:pStyle w:val="db"/>
        <w:jc w:val="right"/>
        <w:rPr>
          <w:rFonts w:ascii="Arial" w:hAnsi="Arial" w:cs="Arial"/>
          <w:color w:val="auto"/>
          <w:sz w:val="21"/>
          <w:szCs w:val="21"/>
        </w:rPr>
      </w:pPr>
    </w:p>
    <w:p w14:paraId="2CBFE5ED" w14:textId="77777777" w:rsidR="00CD2A40" w:rsidRPr="002E0798" w:rsidRDefault="00CD2A40" w:rsidP="00CD2A40">
      <w:pPr>
        <w:pStyle w:val="db"/>
        <w:jc w:val="center"/>
        <w:rPr>
          <w:rFonts w:ascii="Arial" w:hAnsi="Arial" w:cs="Arial"/>
          <w:color w:val="auto"/>
          <w:spacing w:val="20"/>
          <w:sz w:val="21"/>
          <w:szCs w:val="21"/>
        </w:rPr>
      </w:pPr>
    </w:p>
    <w:p w14:paraId="350E32A8" w14:textId="0FA6577B" w:rsidR="00D4283C" w:rsidRPr="002E0798" w:rsidRDefault="00D4283C" w:rsidP="00D4283C">
      <w:pPr>
        <w:pStyle w:val="db"/>
        <w:spacing w:after="120"/>
        <w:jc w:val="center"/>
        <w:rPr>
          <w:rFonts w:ascii="Arial" w:hAnsi="Arial" w:cs="Arial"/>
          <w:b/>
          <w:color w:val="auto"/>
          <w:spacing w:val="20"/>
          <w:sz w:val="21"/>
          <w:szCs w:val="21"/>
        </w:rPr>
      </w:pPr>
      <w:r>
        <w:rPr>
          <w:rFonts w:ascii="Arial" w:hAnsi="Arial" w:cs="Arial"/>
          <w:b/>
          <w:color w:val="auto"/>
          <w:spacing w:val="20"/>
          <w:sz w:val="21"/>
          <w:szCs w:val="21"/>
        </w:rPr>
        <w:t>UMOW</w:t>
      </w:r>
      <w:r w:rsidRPr="002E0798">
        <w:rPr>
          <w:rFonts w:ascii="Arial" w:hAnsi="Arial" w:cs="Arial"/>
          <w:b/>
          <w:color w:val="auto"/>
          <w:spacing w:val="20"/>
          <w:sz w:val="21"/>
          <w:szCs w:val="21"/>
        </w:rPr>
        <w:t xml:space="preserve">A </w:t>
      </w:r>
      <w:r w:rsidR="009075D1">
        <w:rPr>
          <w:rFonts w:ascii="Arial" w:hAnsi="Arial" w:cs="Arial"/>
          <w:b/>
          <w:color w:val="auto"/>
          <w:spacing w:val="20"/>
          <w:sz w:val="21"/>
          <w:szCs w:val="21"/>
        </w:rPr>
        <w:t>NR …/…/2018</w:t>
      </w:r>
      <w:bookmarkStart w:id="0" w:name="_GoBack"/>
      <w:bookmarkEnd w:id="0"/>
    </w:p>
    <w:p w14:paraId="53D098E9" w14:textId="77777777" w:rsidR="00CD2A40" w:rsidRPr="002E0798" w:rsidRDefault="00073B77" w:rsidP="00CD2A40">
      <w:pPr>
        <w:pStyle w:val="db"/>
        <w:jc w:val="center"/>
        <w:rPr>
          <w:rFonts w:ascii="Arial" w:hAnsi="Arial" w:cs="Arial"/>
          <w:b/>
          <w:color w:val="auto"/>
          <w:spacing w:val="20"/>
          <w:sz w:val="21"/>
          <w:szCs w:val="21"/>
        </w:rPr>
      </w:pPr>
      <w:r w:rsidRPr="002E0798">
        <w:rPr>
          <w:rFonts w:ascii="Arial" w:hAnsi="Arial" w:cs="Arial"/>
          <w:b/>
          <w:color w:val="auto"/>
          <w:spacing w:val="20"/>
          <w:sz w:val="21"/>
          <w:szCs w:val="21"/>
        </w:rPr>
        <w:t>NA WYKONANIE ROBÓT BUDOWLANYCH</w:t>
      </w:r>
    </w:p>
    <w:p w14:paraId="0486FE49" w14:textId="77777777" w:rsidR="00CD2A40" w:rsidRPr="002A4DAA" w:rsidRDefault="00CD2A40" w:rsidP="00CD2A40">
      <w:pPr>
        <w:pStyle w:val="db"/>
        <w:jc w:val="both"/>
        <w:rPr>
          <w:rFonts w:ascii="Arial" w:hAnsi="Arial" w:cs="Arial"/>
          <w:color w:val="auto"/>
          <w:sz w:val="21"/>
          <w:szCs w:val="21"/>
        </w:rPr>
      </w:pPr>
    </w:p>
    <w:p w14:paraId="49D5EF9D" w14:textId="77777777" w:rsidR="00723139" w:rsidRPr="002A4DAA" w:rsidRDefault="00723139" w:rsidP="00CD2A40">
      <w:pPr>
        <w:pStyle w:val="db"/>
        <w:jc w:val="both"/>
        <w:rPr>
          <w:rFonts w:ascii="Arial" w:hAnsi="Arial" w:cs="Arial"/>
          <w:color w:val="auto"/>
          <w:sz w:val="21"/>
          <w:szCs w:val="21"/>
        </w:rPr>
      </w:pPr>
    </w:p>
    <w:p w14:paraId="2F56439C" w14:textId="77777777" w:rsidR="00073B77" w:rsidRPr="002A4DAA" w:rsidRDefault="00CF6328" w:rsidP="001A58AD">
      <w:pPr>
        <w:spacing w:line="276" w:lineRule="auto"/>
        <w:jc w:val="both"/>
        <w:rPr>
          <w:rFonts w:ascii="Arial" w:hAnsi="Arial" w:cs="Arial"/>
          <w:sz w:val="21"/>
          <w:szCs w:val="21"/>
        </w:rPr>
      </w:pPr>
      <w:r w:rsidRPr="002A4DAA">
        <w:rPr>
          <w:rFonts w:ascii="Arial" w:hAnsi="Arial" w:cs="Arial"/>
          <w:sz w:val="21"/>
          <w:szCs w:val="21"/>
        </w:rPr>
        <w:t xml:space="preserve">zawarta </w:t>
      </w:r>
      <w:r w:rsidR="00A24B7F" w:rsidRPr="002A4DAA">
        <w:rPr>
          <w:rFonts w:ascii="Arial" w:hAnsi="Arial" w:cs="Arial"/>
          <w:sz w:val="21"/>
          <w:szCs w:val="21"/>
        </w:rPr>
        <w:t>w</w:t>
      </w:r>
      <w:r w:rsidR="00CD2A40" w:rsidRPr="002A4DAA">
        <w:rPr>
          <w:rFonts w:ascii="Arial" w:hAnsi="Arial" w:cs="Arial"/>
          <w:sz w:val="21"/>
          <w:szCs w:val="21"/>
        </w:rPr>
        <w:t xml:space="preserve"> dniu ............................... w </w:t>
      </w:r>
      <w:r w:rsidR="0079002B" w:rsidRPr="002A4DAA">
        <w:rPr>
          <w:rFonts w:ascii="Arial" w:hAnsi="Arial" w:cs="Arial"/>
          <w:sz w:val="21"/>
          <w:szCs w:val="21"/>
        </w:rPr>
        <w:t xml:space="preserve">Ożarowicach </w:t>
      </w:r>
      <w:r w:rsidR="00CD2A40" w:rsidRPr="002A4DAA">
        <w:rPr>
          <w:rFonts w:ascii="Arial" w:hAnsi="Arial" w:cs="Arial"/>
          <w:sz w:val="21"/>
          <w:szCs w:val="21"/>
        </w:rPr>
        <w:t>pomiędzy</w:t>
      </w:r>
      <w:r w:rsidR="00073B77" w:rsidRPr="002A4DAA">
        <w:rPr>
          <w:rFonts w:ascii="Arial" w:hAnsi="Arial" w:cs="Arial"/>
          <w:sz w:val="21"/>
          <w:szCs w:val="21"/>
        </w:rPr>
        <w:t>:</w:t>
      </w:r>
      <w:r w:rsidR="00CD2A40" w:rsidRPr="002A4DAA">
        <w:rPr>
          <w:rFonts w:ascii="Arial" w:hAnsi="Arial" w:cs="Arial"/>
          <w:sz w:val="21"/>
          <w:szCs w:val="21"/>
        </w:rPr>
        <w:t xml:space="preserve"> </w:t>
      </w:r>
    </w:p>
    <w:p w14:paraId="1B6C8EE4" w14:textId="77777777" w:rsidR="00260A91" w:rsidRPr="002A4DAA" w:rsidRDefault="00260A91" w:rsidP="0087234F">
      <w:pPr>
        <w:pStyle w:val="db"/>
        <w:jc w:val="both"/>
        <w:rPr>
          <w:rFonts w:ascii="Arial" w:eastAsia="Times New Roman" w:hAnsi="Arial" w:cs="Arial"/>
          <w:b/>
          <w:color w:val="auto"/>
          <w:sz w:val="21"/>
          <w:szCs w:val="21"/>
          <w:lang w:eastAsia="ar-SA"/>
        </w:rPr>
      </w:pPr>
    </w:p>
    <w:p w14:paraId="2EB284CA" w14:textId="77777777" w:rsidR="00260A91" w:rsidRPr="002A4DAA" w:rsidRDefault="00260A91" w:rsidP="00260A91">
      <w:pPr>
        <w:pStyle w:val="db"/>
        <w:spacing w:line="360" w:lineRule="auto"/>
        <w:jc w:val="both"/>
        <w:rPr>
          <w:rFonts w:ascii="Arial" w:hAnsi="Arial" w:cs="Arial"/>
          <w:color w:val="auto"/>
          <w:sz w:val="21"/>
          <w:szCs w:val="21"/>
        </w:rPr>
      </w:pPr>
      <w:r w:rsidRPr="002A4DAA">
        <w:rPr>
          <w:rFonts w:ascii="Arial" w:eastAsia="Times New Roman" w:hAnsi="Arial" w:cs="Arial"/>
          <w:b/>
          <w:color w:val="auto"/>
          <w:sz w:val="21"/>
          <w:szCs w:val="21"/>
          <w:lang w:eastAsia="ar-SA"/>
        </w:rPr>
        <w:t>Gminą</w:t>
      </w:r>
      <w:r w:rsidR="0087234F" w:rsidRPr="002A4DAA">
        <w:rPr>
          <w:rFonts w:ascii="Arial" w:eastAsia="Times New Roman" w:hAnsi="Arial" w:cs="Arial"/>
          <w:b/>
          <w:color w:val="auto"/>
          <w:sz w:val="21"/>
          <w:szCs w:val="21"/>
          <w:lang w:eastAsia="ar-SA"/>
        </w:rPr>
        <w:t xml:space="preserve"> Ożarowice, 42-625 Ożarowice ul. Dworcowa 15 </w:t>
      </w:r>
      <w:r w:rsidRPr="002A4DAA">
        <w:rPr>
          <w:rFonts w:ascii="Arial" w:hAnsi="Arial" w:cs="Arial"/>
          <w:color w:val="auto"/>
          <w:sz w:val="21"/>
          <w:szCs w:val="21"/>
        </w:rPr>
        <w:t>reprezentowaną przez:</w:t>
      </w:r>
    </w:p>
    <w:p w14:paraId="119D098F" w14:textId="77777777" w:rsidR="00CD2A40" w:rsidRPr="002A4DAA" w:rsidRDefault="00260A91" w:rsidP="00260A91">
      <w:pPr>
        <w:pStyle w:val="db"/>
        <w:spacing w:line="360" w:lineRule="auto"/>
        <w:jc w:val="both"/>
        <w:rPr>
          <w:rFonts w:ascii="Arial" w:eastAsia="Times New Roman" w:hAnsi="Arial" w:cs="Arial"/>
          <w:b/>
          <w:color w:val="auto"/>
          <w:sz w:val="21"/>
          <w:szCs w:val="21"/>
          <w:lang w:eastAsia="ar-SA"/>
        </w:rPr>
      </w:pPr>
      <w:r w:rsidRPr="002A4DAA">
        <w:rPr>
          <w:rFonts w:ascii="Arial" w:hAnsi="Arial" w:cs="Arial"/>
          <w:b/>
          <w:color w:val="auto"/>
          <w:sz w:val="21"/>
          <w:szCs w:val="21"/>
        </w:rPr>
        <w:t xml:space="preserve">Grzegorza Czaplę – </w:t>
      </w:r>
      <w:r w:rsidRPr="002A4DAA">
        <w:rPr>
          <w:rFonts w:ascii="Arial" w:hAnsi="Arial" w:cs="Arial"/>
          <w:color w:val="auto"/>
          <w:sz w:val="21"/>
          <w:szCs w:val="21"/>
        </w:rPr>
        <w:t>Wójta Gminy Ożarowice</w:t>
      </w:r>
      <w:r w:rsidR="00CD2A40" w:rsidRPr="002A4DAA">
        <w:rPr>
          <w:rFonts w:ascii="Arial" w:hAnsi="Arial" w:cs="Arial"/>
          <w:b/>
          <w:color w:val="auto"/>
          <w:sz w:val="21"/>
          <w:szCs w:val="21"/>
        </w:rPr>
        <w:t>,</w:t>
      </w:r>
      <w:r w:rsidR="00CD2A40" w:rsidRPr="002A4DAA">
        <w:rPr>
          <w:rFonts w:ascii="Arial" w:hAnsi="Arial" w:cs="Arial"/>
          <w:color w:val="auto"/>
          <w:sz w:val="21"/>
          <w:szCs w:val="21"/>
        </w:rPr>
        <w:t xml:space="preserve"> </w:t>
      </w:r>
    </w:p>
    <w:p w14:paraId="50847410" w14:textId="78806F35" w:rsidR="00CD2A40" w:rsidRPr="002A4DAA" w:rsidRDefault="00CD2A40" w:rsidP="00260A91">
      <w:pPr>
        <w:pStyle w:val="db"/>
        <w:spacing w:line="360" w:lineRule="auto"/>
        <w:jc w:val="both"/>
        <w:rPr>
          <w:rFonts w:ascii="Arial" w:hAnsi="Arial" w:cs="Arial"/>
          <w:strike/>
          <w:color w:val="auto"/>
          <w:sz w:val="21"/>
          <w:szCs w:val="21"/>
        </w:rPr>
      </w:pPr>
      <w:r w:rsidRPr="002A4DAA">
        <w:rPr>
          <w:rFonts w:ascii="Arial" w:hAnsi="Arial" w:cs="Arial"/>
          <w:color w:val="auto"/>
          <w:sz w:val="21"/>
          <w:szCs w:val="21"/>
        </w:rPr>
        <w:t xml:space="preserve">zwaną dalej w tekście niniejszej </w:t>
      </w:r>
      <w:r w:rsidR="0012160A">
        <w:rPr>
          <w:rFonts w:ascii="Arial" w:hAnsi="Arial" w:cs="Arial"/>
          <w:color w:val="auto"/>
          <w:sz w:val="21"/>
          <w:szCs w:val="21"/>
        </w:rPr>
        <w:t>Umowy</w:t>
      </w:r>
      <w:r w:rsidRPr="002A4DAA">
        <w:rPr>
          <w:rFonts w:ascii="Arial" w:hAnsi="Arial" w:cs="Arial"/>
          <w:color w:val="auto"/>
          <w:sz w:val="21"/>
          <w:szCs w:val="21"/>
        </w:rPr>
        <w:t xml:space="preserve"> </w:t>
      </w:r>
      <w:r w:rsidRPr="002A4DAA">
        <w:rPr>
          <w:rFonts w:ascii="Arial" w:hAnsi="Arial" w:cs="Arial"/>
          <w:i/>
          <w:color w:val="auto"/>
          <w:sz w:val="21"/>
          <w:szCs w:val="21"/>
        </w:rPr>
        <w:t>Zamawiającym</w:t>
      </w:r>
      <w:r w:rsidRPr="002A4DAA">
        <w:rPr>
          <w:rFonts w:ascii="Arial" w:hAnsi="Arial" w:cs="Arial"/>
          <w:color w:val="auto"/>
          <w:sz w:val="21"/>
          <w:szCs w:val="21"/>
        </w:rPr>
        <w:t xml:space="preserve">, </w:t>
      </w:r>
    </w:p>
    <w:p w14:paraId="04655DBC" w14:textId="77777777" w:rsidR="00260A91" w:rsidRPr="002A4DAA" w:rsidRDefault="00260A91" w:rsidP="00CD2A40">
      <w:pPr>
        <w:pStyle w:val="db"/>
        <w:jc w:val="both"/>
        <w:rPr>
          <w:rFonts w:ascii="Arial" w:hAnsi="Arial" w:cs="Arial"/>
          <w:color w:val="auto"/>
          <w:sz w:val="21"/>
          <w:szCs w:val="21"/>
        </w:rPr>
      </w:pPr>
    </w:p>
    <w:p w14:paraId="3FC9B98F" w14:textId="4C8F36BB" w:rsidR="00CD2A40" w:rsidRPr="002A4DAA" w:rsidRDefault="00CD2A40" w:rsidP="00260A91">
      <w:pPr>
        <w:pStyle w:val="db"/>
        <w:spacing w:line="360" w:lineRule="auto"/>
        <w:jc w:val="both"/>
        <w:rPr>
          <w:rFonts w:ascii="Arial" w:hAnsi="Arial" w:cs="Arial"/>
          <w:color w:val="auto"/>
          <w:sz w:val="21"/>
          <w:szCs w:val="21"/>
        </w:rPr>
      </w:pPr>
      <w:r w:rsidRPr="002A4DAA">
        <w:rPr>
          <w:rFonts w:ascii="Arial" w:hAnsi="Arial" w:cs="Arial"/>
          <w:color w:val="auto"/>
          <w:sz w:val="21"/>
          <w:szCs w:val="21"/>
        </w:rPr>
        <w:t>a ............................................................................................................................ mającym swą siedzibę w ..................................... ul. ..............................</w:t>
      </w:r>
      <w:r w:rsidR="00260A91" w:rsidRPr="002A4DAA">
        <w:rPr>
          <w:rFonts w:ascii="Arial" w:hAnsi="Arial" w:cs="Arial"/>
          <w:color w:val="auto"/>
          <w:sz w:val="21"/>
          <w:szCs w:val="21"/>
        </w:rPr>
        <w:t xml:space="preserve"> </w:t>
      </w:r>
      <w:r w:rsidRPr="002A4DAA">
        <w:rPr>
          <w:rFonts w:ascii="Arial" w:hAnsi="Arial" w:cs="Arial"/>
          <w:color w:val="auto"/>
          <w:sz w:val="21"/>
          <w:szCs w:val="21"/>
        </w:rPr>
        <w:t xml:space="preserve">nr ..............., wyłonionym w trybie przetargu nieograniczonego, zwanym dalej w tekście </w:t>
      </w:r>
      <w:r w:rsidR="0012160A">
        <w:rPr>
          <w:rFonts w:ascii="Arial" w:hAnsi="Arial" w:cs="Arial"/>
          <w:color w:val="auto"/>
          <w:sz w:val="21"/>
          <w:szCs w:val="21"/>
        </w:rPr>
        <w:t>Umowy</w:t>
      </w:r>
      <w:r w:rsidRPr="002A4DAA">
        <w:rPr>
          <w:rFonts w:ascii="Arial" w:hAnsi="Arial" w:cs="Arial"/>
          <w:color w:val="auto"/>
          <w:sz w:val="21"/>
          <w:szCs w:val="21"/>
        </w:rPr>
        <w:t xml:space="preserve"> </w:t>
      </w:r>
      <w:r w:rsidRPr="002A4DAA">
        <w:rPr>
          <w:rFonts w:ascii="Arial" w:hAnsi="Arial" w:cs="Arial"/>
          <w:i/>
          <w:color w:val="auto"/>
          <w:sz w:val="21"/>
          <w:szCs w:val="21"/>
        </w:rPr>
        <w:t>Wykonawcą</w:t>
      </w:r>
      <w:r w:rsidRPr="002A4DAA">
        <w:rPr>
          <w:rFonts w:ascii="Arial" w:hAnsi="Arial" w:cs="Arial"/>
          <w:color w:val="auto"/>
          <w:sz w:val="21"/>
          <w:szCs w:val="21"/>
        </w:rPr>
        <w:t>, reprezentowanym przez:</w:t>
      </w:r>
    </w:p>
    <w:p w14:paraId="38E068A2" w14:textId="77777777" w:rsidR="00A4649D" w:rsidRPr="002A4DAA" w:rsidRDefault="00CD2A40" w:rsidP="00260A91">
      <w:pPr>
        <w:pStyle w:val="db"/>
        <w:spacing w:line="360" w:lineRule="auto"/>
        <w:jc w:val="both"/>
        <w:rPr>
          <w:rFonts w:ascii="Arial" w:hAnsi="Arial" w:cs="Arial"/>
          <w:color w:val="auto"/>
          <w:sz w:val="21"/>
          <w:szCs w:val="21"/>
        </w:rPr>
      </w:pPr>
      <w:r w:rsidRPr="002A4DAA">
        <w:rPr>
          <w:rFonts w:ascii="Arial" w:hAnsi="Arial" w:cs="Arial"/>
          <w:color w:val="auto"/>
          <w:sz w:val="21"/>
          <w:szCs w:val="21"/>
        </w:rPr>
        <w:t>.............................................................................................................</w:t>
      </w:r>
    </w:p>
    <w:p w14:paraId="141AE5D9" w14:textId="77777777" w:rsidR="00CD2A40" w:rsidRPr="002A4DAA" w:rsidRDefault="00CD2A40" w:rsidP="00CD2A40">
      <w:pPr>
        <w:pStyle w:val="db"/>
        <w:jc w:val="both"/>
        <w:rPr>
          <w:rFonts w:ascii="Arial" w:hAnsi="Arial" w:cs="Arial"/>
          <w:color w:val="auto"/>
          <w:sz w:val="21"/>
          <w:szCs w:val="21"/>
        </w:rPr>
      </w:pPr>
    </w:p>
    <w:p w14:paraId="66F064E3" w14:textId="4DE88C5E" w:rsidR="00CD2A40" w:rsidRPr="002A4DAA" w:rsidRDefault="00CD2A40" w:rsidP="00A537C2">
      <w:pPr>
        <w:pStyle w:val="Tekstpodstawowy2"/>
        <w:spacing w:line="276" w:lineRule="auto"/>
        <w:jc w:val="both"/>
        <w:rPr>
          <w:rFonts w:ascii="Arial" w:hAnsi="Arial" w:cs="Arial"/>
          <w:bCs/>
          <w:i/>
          <w:sz w:val="21"/>
          <w:szCs w:val="21"/>
        </w:rPr>
      </w:pPr>
      <w:r w:rsidRPr="002A4DAA">
        <w:rPr>
          <w:rFonts w:ascii="Arial" w:hAnsi="Arial" w:cs="Arial"/>
          <w:i/>
          <w:sz w:val="21"/>
          <w:szCs w:val="21"/>
        </w:rPr>
        <w:t xml:space="preserve">W wyniku przeprowadzonego w oparciu o ustawę z dnia 29 stycznia 2004 roku Prawo Zamówień Publicznych (tekst jednolity: </w:t>
      </w:r>
      <w:r w:rsidR="00073B77" w:rsidRPr="002A4DAA">
        <w:rPr>
          <w:rFonts w:ascii="Arial" w:hAnsi="Arial" w:cs="Arial"/>
          <w:i/>
          <w:sz w:val="21"/>
          <w:szCs w:val="21"/>
        </w:rPr>
        <w:t xml:space="preserve">Dz.U. </w:t>
      </w:r>
      <w:r w:rsidRPr="002A4DAA">
        <w:rPr>
          <w:rFonts w:ascii="Arial" w:hAnsi="Arial" w:cs="Arial"/>
          <w:i/>
          <w:sz w:val="21"/>
          <w:szCs w:val="21"/>
        </w:rPr>
        <w:t>z</w:t>
      </w:r>
      <w:r w:rsidR="00073B77" w:rsidRPr="002A4DAA">
        <w:rPr>
          <w:rFonts w:ascii="Arial" w:hAnsi="Arial" w:cs="Arial"/>
          <w:i/>
          <w:sz w:val="21"/>
          <w:szCs w:val="21"/>
        </w:rPr>
        <w:t xml:space="preserve"> </w:t>
      </w:r>
      <w:r w:rsidRPr="002A4DAA">
        <w:rPr>
          <w:rFonts w:ascii="Arial" w:hAnsi="Arial" w:cs="Arial"/>
          <w:i/>
          <w:sz w:val="21"/>
          <w:szCs w:val="21"/>
        </w:rPr>
        <w:t>201</w:t>
      </w:r>
      <w:r w:rsidR="00663675" w:rsidRPr="002A4DAA">
        <w:rPr>
          <w:rFonts w:ascii="Arial" w:hAnsi="Arial" w:cs="Arial"/>
          <w:i/>
          <w:sz w:val="21"/>
          <w:szCs w:val="21"/>
        </w:rPr>
        <w:t>5</w:t>
      </w:r>
      <w:r w:rsidR="00365130" w:rsidRPr="002A4DAA">
        <w:rPr>
          <w:rFonts w:ascii="Arial" w:hAnsi="Arial" w:cs="Arial"/>
          <w:i/>
          <w:sz w:val="21"/>
          <w:szCs w:val="21"/>
        </w:rPr>
        <w:t xml:space="preserve"> </w:t>
      </w:r>
      <w:r w:rsidRPr="002A4DAA">
        <w:rPr>
          <w:rFonts w:ascii="Arial" w:hAnsi="Arial" w:cs="Arial"/>
          <w:i/>
          <w:sz w:val="21"/>
          <w:szCs w:val="21"/>
        </w:rPr>
        <w:t xml:space="preserve">r. </w:t>
      </w:r>
      <w:r w:rsidR="00A4649D" w:rsidRPr="002A4DAA">
        <w:rPr>
          <w:rFonts w:ascii="Arial" w:hAnsi="Arial" w:cs="Arial"/>
          <w:i/>
          <w:sz w:val="21"/>
          <w:szCs w:val="21"/>
        </w:rPr>
        <w:t>p</w:t>
      </w:r>
      <w:r w:rsidRPr="002A4DAA">
        <w:rPr>
          <w:rFonts w:ascii="Arial" w:hAnsi="Arial" w:cs="Arial"/>
          <w:i/>
          <w:sz w:val="21"/>
          <w:szCs w:val="21"/>
        </w:rPr>
        <w:t xml:space="preserve">oz. </w:t>
      </w:r>
      <w:r w:rsidR="00663675" w:rsidRPr="002A4DAA">
        <w:rPr>
          <w:rFonts w:ascii="Arial" w:hAnsi="Arial" w:cs="Arial"/>
          <w:i/>
          <w:sz w:val="21"/>
          <w:szCs w:val="21"/>
        </w:rPr>
        <w:t>2164</w:t>
      </w:r>
      <w:r w:rsidR="00A4649D" w:rsidRPr="002A4DAA">
        <w:rPr>
          <w:rFonts w:ascii="Arial" w:hAnsi="Arial" w:cs="Arial"/>
          <w:i/>
          <w:sz w:val="21"/>
          <w:szCs w:val="21"/>
        </w:rPr>
        <w:t xml:space="preserve"> z późniejszymi zmianami</w:t>
      </w:r>
      <w:r w:rsidRPr="002A4DAA">
        <w:rPr>
          <w:rFonts w:ascii="Arial" w:hAnsi="Arial" w:cs="Arial"/>
          <w:i/>
          <w:sz w:val="21"/>
          <w:szCs w:val="21"/>
        </w:rPr>
        <w:t xml:space="preserve">) </w:t>
      </w:r>
      <w:r w:rsidR="007F61D5">
        <w:rPr>
          <w:rFonts w:ascii="Arial" w:hAnsi="Arial" w:cs="Arial"/>
          <w:i/>
          <w:sz w:val="21"/>
          <w:szCs w:val="21"/>
        </w:rPr>
        <w:t>postępowania o </w:t>
      </w:r>
      <w:r w:rsidR="002E0798">
        <w:rPr>
          <w:rFonts w:ascii="Arial" w:hAnsi="Arial" w:cs="Arial"/>
          <w:i/>
          <w:sz w:val="21"/>
          <w:szCs w:val="21"/>
        </w:rPr>
        <w:t xml:space="preserve">udzielenie zamówienia publicznego w trybie </w:t>
      </w:r>
      <w:r w:rsidRPr="002A4DAA">
        <w:rPr>
          <w:rFonts w:ascii="Arial" w:hAnsi="Arial" w:cs="Arial"/>
          <w:i/>
          <w:sz w:val="21"/>
          <w:szCs w:val="21"/>
        </w:rPr>
        <w:t xml:space="preserve">przetargu nieograniczonego </w:t>
      </w:r>
      <w:r w:rsidRPr="002A4DAA">
        <w:rPr>
          <w:rFonts w:ascii="Arial" w:hAnsi="Arial" w:cs="Arial"/>
          <w:bCs/>
          <w:i/>
          <w:sz w:val="21"/>
          <w:szCs w:val="21"/>
        </w:rPr>
        <w:t>i dokonanego przez Zamawiającego wyboru oferty Wykonawcy</w:t>
      </w:r>
      <w:r w:rsidR="002E0798">
        <w:rPr>
          <w:rFonts w:ascii="Arial" w:hAnsi="Arial" w:cs="Arial"/>
          <w:bCs/>
          <w:i/>
          <w:sz w:val="21"/>
          <w:szCs w:val="21"/>
        </w:rPr>
        <w:t>,</w:t>
      </w:r>
      <w:r w:rsidRPr="002A4DAA">
        <w:rPr>
          <w:rFonts w:ascii="Arial" w:hAnsi="Arial" w:cs="Arial"/>
          <w:bCs/>
          <w:i/>
          <w:sz w:val="21"/>
          <w:szCs w:val="21"/>
        </w:rPr>
        <w:t xml:space="preserve"> zawarta została umowa następującej treści:</w:t>
      </w:r>
    </w:p>
    <w:p w14:paraId="2F5B3501" w14:textId="77777777" w:rsidR="00CD2A40" w:rsidRPr="002A4DAA" w:rsidRDefault="00CD2A40" w:rsidP="00CD2A40">
      <w:pPr>
        <w:pStyle w:val="db"/>
        <w:jc w:val="both"/>
        <w:rPr>
          <w:rFonts w:ascii="Arial" w:hAnsi="Arial" w:cs="Arial"/>
          <w:color w:val="auto"/>
          <w:sz w:val="21"/>
          <w:szCs w:val="21"/>
        </w:rPr>
      </w:pPr>
    </w:p>
    <w:p w14:paraId="590D275A" w14:textId="77777777" w:rsidR="00CD2A40" w:rsidRPr="002A4DAA" w:rsidRDefault="00CD2A40"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1</w:t>
      </w:r>
    </w:p>
    <w:p w14:paraId="68AB862D" w14:textId="6E180C57" w:rsidR="00A537C2" w:rsidRPr="002A4DAA" w:rsidRDefault="00CD2A40" w:rsidP="008C3930">
      <w:pPr>
        <w:numPr>
          <w:ilvl w:val="0"/>
          <w:numId w:val="18"/>
        </w:numPr>
        <w:spacing w:after="120"/>
        <w:ind w:left="360"/>
        <w:jc w:val="both"/>
        <w:rPr>
          <w:rFonts w:ascii="Arial" w:hAnsi="Arial" w:cs="Arial"/>
          <w:sz w:val="21"/>
          <w:szCs w:val="21"/>
        </w:rPr>
      </w:pPr>
      <w:r w:rsidRPr="002A4DAA">
        <w:rPr>
          <w:rFonts w:ascii="Arial" w:hAnsi="Arial" w:cs="Arial"/>
          <w:sz w:val="21"/>
          <w:szCs w:val="21"/>
        </w:rPr>
        <w:t>Zamawiający zleca</w:t>
      </w:r>
      <w:r w:rsidR="00143C55" w:rsidRPr="002A4DAA">
        <w:rPr>
          <w:rFonts w:ascii="Arial" w:hAnsi="Arial" w:cs="Arial"/>
          <w:sz w:val="21"/>
          <w:szCs w:val="21"/>
        </w:rPr>
        <w:t>,</w:t>
      </w:r>
      <w:r w:rsidRPr="002A4DAA">
        <w:rPr>
          <w:rFonts w:ascii="Arial" w:hAnsi="Arial" w:cs="Arial"/>
          <w:sz w:val="21"/>
          <w:szCs w:val="21"/>
        </w:rPr>
        <w:t xml:space="preserve"> a Wykonawca przyjmuje do wykonania roboty budowlane </w:t>
      </w:r>
      <w:r w:rsidR="001D2D5C" w:rsidRPr="002A4DAA">
        <w:rPr>
          <w:rFonts w:ascii="Arial" w:hAnsi="Arial" w:cs="Arial"/>
          <w:sz w:val="21"/>
          <w:szCs w:val="21"/>
        </w:rPr>
        <w:t>dla zadania pod nazwą</w:t>
      </w:r>
      <w:r w:rsidRPr="002A4DAA">
        <w:rPr>
          <w:rFonts w:ascii="Arial" w:hAnsi="Arial" w:cs="Arial"/>
          <w:sz w:val="21"/>
          <w:szCs w:val="21"/>
        </w:rPr>
        <w:t>:</w:t>
      </w:r>
      <w:r w:rsidR="001D2D5C" w:rsidRPr="002A4DAA">
        <w:rPr>
          <w:rFonts w:ascii="Arial" w:hAnsi="Arial" w:cs="Arial"/>
          <w:sz w:val="21"/>
          <w:szCs w:val="21"/>
        </w:rPr>
        <w:t xml:space="preserve"> „</w:t>
      </w:r>
      <w:r w:rsidR="007F22C8">
        <w:rPr>
          <w:rFonts w:ascii="Arial" w:hAnsi="Arial" w:cs="Arial"/>
          <w:b/>
          <w:sz w:val="21"/>
          <w:szCs w:val="21"/>
        </w:rPr>
        <w:t>Przebudowa i remont dachu budynku Urzędu Gminy Ożarowice</w:t>
      </w:r>
      <w:r w:rsidR="0087234F" w:rsidRPr="002A4DAA">
        <w:rPr>
          <w:rFonts w:ascii="Arial" w:hAnsi="Arial" w:cs="Arial"/>
          <w:b/>
          <w:sz w:val="21"/>
          <w:szCs w:val="21"/>
        </w:rPr>
        <w:t>”</w:t>
      </w:r>
      <w:r w:rsidR="00260A91" w:rsidRPr="002A4DAA">
        <w:rPr>
          <w:rFonts w:ascii="Arial" w:hAnsi="Arial" w:cs="Arial"/>
          <w:b/>
          <w:sz w:val="21"/>
          <w:szCs w:val="21"/>
        </w:rPr>
        <w:t>.</w:t>
      </w:r>
    </w:p>
    <w:p w14:paraId="17476E6D" w14:textId="2D5B505C" w:rsidR="00CD2A40" w:rsidRPr="002A4DAA" w:rsidRDefault="00CD2A40" w:rsidP="008C3930">
      <w:pPr>
        <w:numPr>
          <w:ilvl w:val="0"/>
          <w:numId w:val="18"/>
        </w:numPr>
        <w:spacing w:after="120"/>
        <w:ind w:left="360"/>
        <w:jc w:val="both"/>
        <w:rPr>
          <w:rStyle w:val="Pogrubienie"/>
          <w:rFonts w:ascii="Arial" w:hAnsi="Arial" w:cs="Arial"/>
          <w:b w:val="0"/>
          <w:bCs w:val="0"/>
          <w:sz w:val="21"/>
          <w:szCs w:val="21"/>
        </w:rPr>
      </w:pPr>
      <w:r w:rsidRPr="002A4DAA">
        <w:rPr>
          <w:rStyle w:val="Pogrubienie"/>
          <w:rFonts w:ascii="Arial" w:hAnsi="Arial" w:cs="Arial"/>
          <w:b w:val="0"/>
          <w:sz w:val="21"/>
          <w:szCs w:val="21"/>
        </w:rPr>
        <w:t>Szczegółowy opis przedmiotu zamówienia określony z</w:t>
      </w:r>
      <w:r w:rsidR="00BC2C4D" w:rsidRPr="002A4DAA">
        <w:rPr>
          <w:rStyle w:val="Pogrubienie"/>
          <w:rFonts w:ascii="Arial" w:hAnsi="Arial" w:cs="Arial"/>
          <w:b w:val="0"/>
          <w:sz w:val="21"/>
          <w:szCs w:val="21"/>
        </w:rPr>
        <w:t xml:space="preserve">ostał w </w:t>
      </w:r>
      <w:r w:rsidR="00663675" w:rsidRPr="002A4DAA">
        <w:rPr>
          <w:rStyle w:val="Pogrubienie"/>
          <w:rFonts w:ascii="Arial" w:hAnsi="Arial" w:cs="Arial"/>
          <w:b w:val="0"/>
          <w:sz w:val="21"/>
          <w:szCs w:val="21"/>
        </w:rPr>
        <w:t>dokumentacji technicznej</w:t>
      </w:r>
      <w:r w:rsidR="00BC2C4D" w:rsidRPr="002A4DAA">
        <w:rPr>
          <w:rStyle w:val="Pogrubienie"/>
          <w:rFonts w:ascii="Arial" w:hAnsi="Arial" w:cs="Arial"/>
          <w:b w:val="0"/>
          <w:sz w:val="21"/>
          <w:szCs w:val="21"/>
        </w:rPr>
        <w:t xml:space="preserve"> </w:t>
      </w:r>
      <w:r w:rsidR="00D244B2" w:rsidRPr="002A4DAA">
        <w:rPr>
          <w:rStyle w:val="Pogrubienie"/>
          <w:rFonts w:ascii="Arial" w:hAnsi="Arial" w:cs="Arial"/>
          <w:b w:val="0"/>
          <w:sz w:val="21"/>
          <w:szCs w:val="21"/>
        </w:rPr>
        <w:t>oraz Specyfikacji Istotnych Warunków Zamówienia</w:t>
      </w:r>
      <w:r w:rsidRPr="002A4DAA">
        <w:rPr>
          <w:rFonts w:ascii="Arial" w:hAnsi="Arial" w:cs="Arial"/>
          <w:sz w:val="21"/>
          <w:szCs w:val="21"/>
        </w:rPr>
        <w:t xml:space="preserve">, </w:t>
      </w:r>
      <w:r w:rsidRPr="002A4DAA">
        <w:rPr>
          <w:rStyle w:val="Pogrubienie"/>
          <w:rFonts w:ascii="Arial" w:hAnsi="Arial" w:cs="Arial"/>
          <w:b w:val="0"/>
          <w:sz w:val="21"/>
          <w:szCs w:val="21"/>
        </w:rPr>
        <w:t xml:space="preserve">które stanowią załączniki do niniejszej </w:t>
      </w:r>
      <w:r w:rsidR="0012160A">
        <w:rPr>
          <w:rStyle w:val="Pogrubienie"/>
          <w:rFonts w:ascii="Arial" w:hAnsi="Arial" w:cs="Arial"/>
          <w:b w:val="0"/>
          <w:sz w:val="21"/>
          <w:szCs w:val="21"/>
        </w:rPr>
        <w:t>Umowy</w:t>
      </w:r>
      <w:r w:rsidRPr="002A4DAA">
        <w:rPr>
          <w:rStyle w:val="Pogrubienie"/>
          <w:rFonts w:ascii="Arial" w:hAnsi="Arial" w:cs="Arial"/>
          <w:b w:val="0"/>
          <w:sz w:val="21"/>
          <w:szCs w:val="21"/>
        </w:rPr>
        <w:t>.</w:t>
      </w:r>
    </w:p>
    <w:p w14:paraId="2A640BAA" w14:textId="6DADC137" w:rsidR="00A537C2" w:rsidRPr="002A4DAA" w:rsidRDefault="00A537C2" w:rsidP="008C3930">
      <w:pPr>
        <w:numPr>
          <w:ilvl w:val="0"/>
          <w:numId w:val="18"/>
        </w:numPr>
        <w:spacing w:after="120"/>
        <w:ind w:left="357" w:hanging="357"/>
        <w:jc w:val="both"/>
        <w:rPr>
          <w:rFonts w:ascii="Arial" w:hAnsi="Arial" w:cs="Arial"/>
          <w:sz w:val="21"/>
          <w:szCs w:val="21"/>
        </w:rPr>
      </w:pPr>
      <w:r w:rsidRPr="002A4DAA">
        <w:rPr>
          <w:rFonts w:ascii="Arial" w:hAnsi="Arial" w:cs="Arial"/>
          <w:sz w:val="21"/>
          <w:szCs w:val="21"/>
        </w:rPr>
        <w:t xml:space="preserve">Zamawiający dopuszcza możliwość wystąpienia w trakcie realizacji przedmiotu </w:t>
      </w:r>
      <w:r w:rsidR="0012160A">
        <w:rPr>
          <w:rFonts w:ascii="Arial" w:hAnsi="Arial" w:cs="Arial"/>
          <w:sz w:val="21"/>
          <w:szCs w:val="21"/>
        </w:rPr>
        <w:t>Umowy</w:t>
      </w:r>
      <w:r w:rsidRPr="002A4DAA">
        <w:rPr>
          <w:rFonts w:ascii="Arial" w:hAnsi="Arial" w:cs="Arial"/>
          <w:sz w:val="21"/>
          <w:szCs w:val="21"/>
        </w:rPr>
        <w:t xml:space="preserve"> konieczności wykonania robót zamiennych w stosunku do przewidzianych dokumentacją projektową, w sytuacji</w:t>
      </w:r>
      <w:r w:rsidR="00A2753C" w:rsidRPr="002A4DAA">
        <w:rPr>
          <w:rFonts w:ascii="Arial" w:hAnsi="Arial" w:cs="Arial"/>
          <w:sz w:val="21"/>
          <w:szCs w:val="21"/>
        </w:rPr>
        <w:t>,</w:t>
      </w:r>
      <w:r w:rsidRPr="002A4DAA">
        <w:rPr>
          <w:rFonts w:ascii="Arial" w:hAnsi="Arial" w:cs="Arial"/>
          <w:sz w:val="21"/>
          <w:szCs w:val="21"/>
        </w:rPr>
        <w:t xml:space="preserve"> gdy wykonanie tych robót będzie niezbędne do prawidłowego, tj. zgodnego z zasadami wiedzy technicznej i obowiązującymi na dzień odbioru robót przepisami wykonania przedmiotu </w:t>
      </w:r>
      <w:r w:rsidR="0012160A">
        <w:rPr>
          <w:rFonts w:ascii="Arial" w:hAnsi="Arial" w:cs="Arial"/>
          <w:sz w:val="21"/>
          <w:szCs w:val="21"/>
        </w:rPr>
        <w:t>Umowy</w:t>
      </w:r>
    </w:p>
    <w:p w14:paraId="5B2037D9" w14:textId="3248E241" w:rsidR="00A537C2" w:rsidRPr="002A4DAA" w:rsidRDefault="00A537C2" w:rsidP="008C3930">
      <w:pPr>
        <w:numPr>
          <w:ilvl w:val="0"/>
          <w:numId w:val="18"/>
        </w:numPr>
        <w:spacing w:after="120"/>
        <w:ind w:left="357" w:hanging="357"/>
        <w:jc w:val="both"/>
        <w:rPr>
          <w:rFonts w:ascii="Arial" w:hAnsi="Arial" w:cs="Arial"/>
          <w:sz w:val="21"/>
          <w:szCs w:val="21"/>
        </w:rPr>
      </w:pPr>
      <w:r w:rsidRPr="002A4DAA">
        <w:rPr>
          <w:rFonts w:ascii="Arial" w:hAnsi="Arial" w:cs="Arial"/>
          <w:sz w:val="21"/>
          <w:szCs w:val="21"/>
        </w:rPr>
        <w:t>Zamawiający dopuszcza wprowadzenie zamiany materiałów i urządzeń prze</w:t>
      </w:r>
      <w:r w:rsidR="0064636F" w:rsidRPr="002A4DAA">
        <w:rPr>
          <w:rFonts w:ascii="Arial" w:hAnsi="Arial" w:cs="Arial"/>
          <w:sz w:val="21"/>
          <w:szCs w:val="21"/>
        </w:rPr>
        <w:t>dstawionych w </w:t>
      </w:r>
      <w:r w:rsidRPr="002A4DAA">
        <w:rPr>
          <w:rFonts w:ascii="Arial" w:hAnsi="Arial" w:cs="Arial"/>
          <w:sz w:val="21"/>
          <w:szCs w:val="21"/>
        </w:rPr>
        <w:t>ofercie przetargowej pod warunkiem, ż</w:t>
      </w:r>
      <w:r w:rsidR="008C784E">
        <w:rPr>
          <w:rFonts w:ascii="Arial" w:hAnsi="Arial" w:cs="Arial"/>
          <w:sz w:val="21"/>
          <w:szCs w:val="21"/>
        </w:rPr>
        <w:t>e zmiany te będą korzystne dla Z</w:t>
      </w:r>
      <w:r w:rsidRPr="002A4DAA">
        <w:rPr>
          <w:rFonts w:ascii="Arial" w:hAnsi="Arial" w:cs="Arial"/>
          <w:sz w:val="21"/>
          <w:szCs w:val="21"/>
        </w:rPr>
        <w:t>amawiającego. Będą to, przykładowo, okoliczności:</w:t>
      </w:r>
    </w:p>
    <w:p w14:paraId="1425B10A" w14:textId="77777777" w:rsidR="00A537C2" w:rsidRPr="002A4DAA" w:rsidRDefault="00A537C2" w:rsidP="008C3930">
      <w:pPr>
        <w:pStyle w:val="Standard"/>
        <w:numPr>
          <w:ilvl w:val="1"/>
          <w:numId w:val="22"/>
        </w:numPr>
        <w:spacing w:after="120"/>
        <w:ind w:left="714" w:hanging="357"/>
        <w:jc w:val="both"/>
        <w:rPr>
          <w:rFonts w:ascii="Arial" w:hAnsi="Arial" w:cs="Arial"/>
          <w:sz w:val="21"/>
          <w:szCs w:val="21"/>
          <w:lang w:val="pl-PL"/>
        </w:rPr>
      </w:pPr>
      <w:r w:rsidRPr="002A4DAA">
        <w:rPr>
          <w:rFonts w:ascii="Arial" w:hAnsi="Arial" w:cs="Arial"/>
          <w:sz w:val="21"/>
          <w:szCs w:val="21"/>
          <w:lang w:val="pl-PL"/>
        </w:rPr>
        <w:t>powodujące poprawienie parametrów technicznych,</w:t>
      </w:r>
    </w:p>
    <w:p w14:paraId="05058834" w14:textId="77777777" w:rsidR="00A537C2" w:rsidRPr="002A4DAA" w:rsidRDefault="00A537C2" w:rsidP="008C3930">
      <w:pPr>
        <w:pStyle w:val="Standard"/>
        <w:numPr>
          <w:ilvl w:val="1"/>
          <w:numId w:val="22"/>
        </w:numPr>
        <w:spacing w:after="120"/>
        <w:ind w:left="714" w:hanging="357"/>
        <w:jc w:val="both"/>
        <w:rPr>
          <w:rFonts w:ascii="Arial" w:hAnsi="Arial" w:cs="Arial"/>
          <w:sz w:val="21"/>
          <w:szCs w:val="21"/>
          <w:lang w:val="pl-PL"/>
        </w:rPr>
      </w:pPr>
      <w:r w:rsidRPr="002A4DAA">
        <w:rPr>
          <w:rFonts w:ascii="Arial" w:hAnsi="Arial" w:cs="Arial"/>
          <w:sz w:val="21"/>
          <w:szCs w:val="21"/>
          <w:lang w:val="pl-PL"/>
        </w:rPr>
        <w:t>wynikające z aktualizacji rozwiązań z uwagi na postęp technologiczny lub zmiany obowiązujących przepisów.</w:t>
      </w:r>
    </w:p>
    <w:p w14:paraId="4046F5E0" w14:textId="33916F2B" w:rsidR="00A537C2" w:rsidRPr="002A4DAA" w:rsidRDefault="00A537C2" w:rsidP="008C3930">
      <w:pPr>
        <w:numPr>
          <w:ilvl w:val="0"/>
          <w:numId w:val="18"/>
        </w:numPr>
        <w:spacing w:after="120"/>
        <w:ind w:left="360"/>
        <w:jc w:val="both"/>
        <w:rPr>
          <w:rFonts w:ascii="Arial" w:hAnsi="Arial" w:cs="Arial"/>
          <w:sz w:val="21"/>
          <w:szCs w:val="21"/>
        </w:rPr>
      </w:pPr>
      <w:r w:rsidRPr="002A4DAA">
        <w:rPr>
          <w:rFonts w:ascii="Arial" w:hAnsi="Arial" w:cs="Arial"/>
          <w:sz w:val="21"/>
          <w:szCs w:val="21"/>
        </w:rPr>
        <w:t xml:space="preserve">Dodatkowo możliwa jest zmiana producenta poszczególnych materiałów przedstawionych w </w:t>
      </w:r>
      <w:r w:rsidR="008C784E">
        <w:rPr>
          <w:rFonts w:ascii="Arial" w:hAnsi="Arial" w:cs="Arial"/>
          <w:sz w:val="21"/>
          <w:szCs w:val="21"/>
        </w:rPr>
        <w:t>kosztorysie ofertowym</w:t>
      </w:r>
      <w:r w:rsidRPr="002A4DAA">
        <w:rPr>
          <w:rFonts w:ascii="Arial" w:hAnsi="Arial" w:cs="Arial"/>
          <w:sz w:val="21"/>
          <w:szCs w:val="21"/>
        </w:rPr>
        <w:t xml:space="preserve">, pod </w:t>
      </w:r>
      <w:r w:rsidR="00205A5A" w:rsidRPr="002A4DAA">
        <w:rPr>
          <w:rFonts w:ascii="Arial" w:hAnsi="Arial" w:cs="Arial"/>
          <w:sz w:val="21"/>
          <w:szCs w:val="21"/>
        </w:rPr>
        <w:t>warunkiem, że</w:t>
      </w:r>
      <w:r w:rsidRPr="002A4DAA">
        <w:rPr>
          <w:rFonts w:ascii="Arial" w:hAnsi="Arial" w:cs="Arial"/>
          <w:sz w:val="21"/>
          <w:szCs w:val="21"/>
        </w:rPr>
        <w:t xml:space="preserve"> zmiana ta nie spowoduje obniżenia parametrów </w:t>
      </w:r>
      <w:r w:rsidR="00747752">
        <w:rPr>
          <w:rFonts w:ascii="Arial" w:hAnsi="Arial" w:cs="Arial"/>
          <w:sz w:val="21"/>
          <w:szCs w:val="21"/>
        </w:rPr>
        <w:t xml:space="preserve">lub jakości </w:t>
      </w:r>
      <w:r w:rsidRPr="002A4DAA">
        <w:rPr>
          <w:rFonts w:ascii="Arial" w:hAnsi="Arial" w:cs="Arial"/>
          <w:sz w:val="21"/>
          <w:szCs w:val="21"/>
        </w:rPr>
        <w:t xml:space="preserve">tych materiałów. Ww. zmiany muszą być </w:t>
      </w:r>
      <w:r w:rsidR="00723139" w:rsidRPr="002A4DAA">
        <w:rPr>
          <w:rFonts w:ascii="Arial" w:hAnsi="Arial" w:cs="Arial"/>
          <w:sz w:val="21"/>
          <w:szCs w:val="21"/>
        </w:rPr>
        <w:t>każdorazowo zatwierdzone przez Z</w:t>
      </w:r>
      <w:r w:rsidRPr="002A4DAA">
        <w:rPr>
          <w:rFonts w:ascii="Arial" w:hAnsi="Arial" w:cs="Arial"/>
          <w:sz w:val="21"/>
          <w:szCs w:val="21"/>
        </w:rPr>
        <w:t>amawiającego w porozumieniu z projektantem</w:t>
      </w:r>
      <w:r w:rsidR="0064636F" w:rsidRPr="002A4DAA">
        <w:rPr>
          <w:rFonts w:ascii="Arial" w:hAnsi="Arial" w:cs="Arial"/>
          <w:sz w:val="21"/>
          <w:szCs w:val="21"/>
        </w:rPr>
        <w:t>.</w:t>
      </w:r>
    </w:p>
    <w:p w14:paraId="7D537B0C" w14:textId="77777777" w:rsidR="00464D73" w:rsidRPr="002A4DAA" w:rsidRDefault="00464D73" w:rsidP="00464D73">
      <w:pPr>
        <w:pStyle w:val="db"/>
        <w:spacing w:after="120"/>
        <w:rPr>
          <w:rFonts w:ascii="Arial" w:hAnsi="Arial" w:cs="Arial"/>
          <w:b/>
          <w:color w:val="auto"/>
          <w:sz w:val="21"/>
          <w:szCs w:val="21"/>
        </w:rPr>
      </w:pPr>
    </w:p>
    <w:p w14:paraId="06A4720D" w14:textId="77777777" w:rsidR="00CD2A40" w:rsidRPr="002A4DAA" w:rsidRDefault="00CD2A40" w:rsidP="00464D73">
      <w:pPr>
        <w:pStyle w:val="db"/>
        <w:spacing w:after="120"/>
        <w:jc w:val="center"/>
        <w:rPr>
          <w:rFonts w:ascii="Arial" w:hAnsi="Arial" w:cs="Arial"/>
          <w:b/>
          <w:color w:val="auto"/>
          <w:sz w:val="21"/>
          <w:szCs w:val="21"/>
        </w:rPr>
      </w:pPr>
      <w:r w:rsidRPr="002A4DAA">
        <w:rPr>
          <w:rFonts w:ascii="Arial" w:hAnsi="Arial" w:cs="Arial"/>
          <w:b/>
          <w:color w:val="auto"/>
          <w:sz w:val="21"/>
          <w:szCs w:val="21"/>
        </w:rPr>
        <w:t>§ 2</w:t>
      </w:r>
    </w:p>
    <w:p w14:paraId="02450F12" w14:textId="15103E07" w:rsidR="0012160A" w:rsidRPr="00747752" w:rsidRDefault="00876F61" w:rsidP="008C3930">
      <w:pPr>
        <w:numPr>
          <w:ilvl w:val="0"/>
          <w:numId w:val="23"/>
        </w:numPr>
        <w:spacing w:after="120"/>
        <w:ind w:left="357" w:hanging="357"/>
        <w:jc w:val="both"/>
        <w:rPr>
          <w:rFonts w:ascii="Arial" w:hAnsi="Arial" w:cs="Arial"/>
          <w:sz w:val="21"/>
          <w:szCs w:val="21"/>
        </w:rPr>
      </w:pPr>
      <w:r w:rsidRPr="00747752">
        <w:rPr>
          <w:rFonts w:ascii="Arial" w:hAnsi="Arial" w:cs="Arial"/>
          <w:sz w:val="21"/>
          <w:szCs w:val="21"/>
        </w:rPr>
        <w:lastRenderedPageBreak/>
        <w:t xml:space="preserve">Termin wykonania zamówienia: </w:t>
      </w:r>
      <w:r w:rsidR="00867C21">
        <w:rPr>
          <w:rFonts w:ascii="Arial" w:hAnsi="Arial" w:cs="Arial"/>
          <w:b/>
          <w:sz w:val="21"/>
          <w:szCs w:val="21"/>
        </w:rPr>
        <w:t>………… dni</w:t>
      </w:r>
      <w:r w:rsidR="00747752" w:rsidRPr="00747752">
        <w:rPr>
          <w:rFonts w:ascii="Arial" w:hAnsi="Arial" w:cs="Arial"/>
          <w:b/>
          <w:sz w:val="21"/>
          <w:szCs w:val="21"/>
        </w:rPr>
        <w:t xml:space="preserve"> </w:t>
      </w:r>
      <w:r w:rsidRPr="00747752">
        <w:rPr>
          <w:rFonts w:ascii="Arial" w:hAnsi="Arial" w:cs="Arial"/>
          <w:b/>
          <w:color w:val="000000"/>
          <w:sz w:val="21"/>
          <w:szCs w:val="21"/>
        </w:rPr>
        <w:t xml:space="preserve">od dnia </w:t>
      </w:r>
      <w:r w:rsidR="0034284C" w:rsidRPr="00747752">
        <w:rPr>
          <w:rFonts w:ascii="Arial" w:hAnsi="Arial" w:cs="Arial"/>
          <w:b/>
          <w:color w:val="000000"/>
          <w:sz w:val="21"/>
          <w:szCs w:val="21"/>
        </w:rPr>
        <w:t>przekazania placu budowy</w:t>
      </w:r>
      <w:r w:rsidR="00BC2C4D" w:rsidRPr="00747752">
        <w:rPr>
          <w:rFonts w:ascii="Arial" w:hAnsi="Arial" w:cs="Arial"/>
          <w:sz w:val="21"/>
          <w:szCs w:val="21"/>
        </w:rPr>
        <w:t>.</w:t>
      </w:r>
      <w:r w:rsidR="00747752">
        <w:rPr>
          <w:rFonts w:ascii="Arial" w:hAnsi="Arial" w:cs="Arial"/>
          <w:sz w:val="21"/>
          <w:szCs w:val="21"/>
        </w:rPr>
        <w:t xml:space="preserve"> </w:t>
      </w:r>
      <w:r w:rsidR="0034284C" w:rsidRPr="00747752">
        <w:rPr>
          <w:rFonts w:ascii="Arial" w:hAnsi="Arial" w:cs="Arial"/>
          <w:sz w:val="21"/>
          <w:szCs w:val="21"/>
        </w:rPr>
        <w:t xml:space="preserve">Za datę zakończenia uznaje się </w:t>
      </w:r>
      <w:r w:rsidR="000B5ACC">
        <w:rPr>
          <w:rFonts w:ascii="Arial" w:hAnsi="Arial" w:cs="Arial"/>
          <w:sz w:val="21"/>
          <w:szCs w:val="21"/>
        </w:rPr>
        <w:t>datę podpisania protokołu odbioru końcowego</w:t>
      </w:r>
      <w:r w:rsidR="0012160A" w:rsidRPr="00747752">
        <w:rPr>
          <w:rFonts w:ascii="Arial" w:hAnsi="Arial" w:cs="Arial"/>
          <w:sz w:val="21"/>
          <w:szCs w:val="21"/>
        </w:rPr>
        <w:t>.</w:t>
      </w:r>
    </w:p>
    <w:p w14:paraId="6D629B16" w14:textId="690B8CD3" w:rsidR="008C784E" w:rsidRPr="008C784E" w:rsidRDefault="008C784E" w:rsidP="008C3930">
      <w:pPr>
        <w:numPr>
          <w:ilvl w:val="0"/>
          <w:numId w:val="23"/>
        </w:numPr>
        <w:spacing w:after="120"/>
        <w:ind w:left="357" w:hanging="357"/>
        <w:jc w:val="both"/>
        <w:rPr>
          <w:rFonts w:ascii="Arial" w:hAnsi="Arial" w:cs="Arial"/>
          <w:color w:val="000000"/>
          <w:sz w:val="21"/>
          <w:szCs w:val="21"/>
        </w:rPr>
      </w:pPr>
      <w:r w:rsidRPr="008C784E">
        <w:rPr>
          <w:rFonts w:ascii="Arial" w:hAnsi="Arial" w:cs="Arial"/>
          <w:color w:val="000000"/>
          <w:sz w:val="21"/>
          <w:szCs w:val="21"/>
        </w:rPr>
        <w:t xml:space="preserve">Zmiana terminu </w:t>
      </w:r>
      <w:r w:rsidR="00A67BC0">
        <w:rPr>
          <w:rFonts w:ascii="Arial" w:hAnsi="Arial" w:cs="Arial"/>
          <w:color w:val="000000"/>
          <w:sz w:val="21"/>
          <w:szCs w:val="21"/>
        </w:rPr>
        <w:t xml:space="preserve">realizacji zamówienia </w:t>
      </w:r>
      <w:r w:rsidRPr="008C784E">
        <w:rPr>
          <w:rFonts w:ascii="Arial" w:hAnsi="Arial" w:cs="Arial"/>
          <w:color w:val="000000"/>
          <w:sz w:val="21"/>
          <w:szCs w:val="21"/>
        </w:rPr>
        <w:t>może się odbywać wyłącznie na zasadach określonych w Specyfikacji Istotnych Warunków Zamówienia.</w:t>
      </w:r>
    </w:p>
    <w:p w14:paraId="2C977981" w14:textId="77777777" w:rsidR="00BC2C4D" w:rsidRPr="002A4DAA" w:rsidRDefault="00BC2C4D" w:rsidP="00BC4178">
      <w:pPr>
        <w:pStyle w:val="db"/>
        <w:spacing w:after="120"/>
        <w:jc w:val="center"/>
        <w:rPr>
          <w:rFonts w:ascii="Arial" w:hAnsi="Arial" w:cs="Arial"/>
          <w:b/>
          <w:color w:val="auto"/>
          <w:sz w:val="21"/>
          <w:szCs w:val="21"/>
        </w:rPr>
      </w:pPr>
    </w:p>
    <w:p w14:paraId="4A1D1FE1" w14:textId="77777777" w:rsidR="00CD2A40" w:rsidRPr="002A4DAA" w:rsidRDefault="00CD2A40"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3</w:t>
      </w:r>
    </w:p>
    <w:p w14:paraId="5A5CE8A8" w14:textId="02DC04FD" w:rsidR="001D2D5C" w:rsidRPr="002A4DAA" w:rsidRDefault="00CD2A40" w:rsidP="00283328">
      <w:pPr>
        <w:pStyle w:val="Tekstpodstawowy"/>
        <w:spacing w:after="120"/>
        <w:rPr>
          <w:rFonts w:ascii="Arial" w:hAnsi="Arial" w:cs="Arial"/>
          <w:bCs/>
          <w:sz w:val="21"/>
          <w:szCs w:val="21"/>
        </w:rPr>
      </w:pPr>
      <w:r w:rsidRPr="002A4DAA">
        <w:rPr>
          <w:rFonts w:ascii="Arial" w:hAnsi="Arial" w:cs="Arial"/>
          <w:bCs/>
          <w:sz w:val="21"/>
          <w:szCs w:val="21"/>
        </w:rPr>
        <w:t>Ponadto do obowiąz</w:t>
      </w:r>
      <w:r w:rsidR="00CC28CF">
        <w:rPr>
          <w:rFonts w:ascii="Arial" w:hAnsi="Arial" w:cs="Arial"/>
          <w:bCs/>
          <w:sz w:val="21"/>
          <w:szCs w:val="21"/>
        </w:rPr>
        <w:t>ków W</w:t>
      </w:r>
      <w:r w:rsidR="001D2D5C" w:rsidRPr="002A4DAA">
        <w:rPr>
          <w:rFonts w:ascii="Arial" w:hAnsi="Arial" w:cs="Arial"/>
          <w:bCs/>
          <w:sz w:val="21"/>
          <w:szCs w:val="21"/>
        </w:rPr>
        <w:t>ykonawcy należy</w:t>
      </w:r>
      <w:r w:rsidRPr="002A4DAA">
        <w:rPr>
          <w:rFonts w:ascii="Arial" w:hAnsi="Arial" w:cs="Arial"/>
          <w:bCs/>
          <w:sz w:val="21"/>
          <w:szCs w:val="21"/>
        </w:rPr>
        <w:t>:</w:t>
      </w:r>
    </w:p>
    <w:p w14:paraId="395660C7" w14:textId="77777777" w:rsidR="00BC4178" w:rsidRPr="002A4DAA" w:rsidRDefault="00D725C2" w:rsidP="008C3930">
      <w:pPr>
        <w:pStyle w:val="Tekstpodstawowy"/>
        <w:numPr>
          <w:ilvl w:val="0"/>
          <w:numId w:val="21"/>
        </w:numPr>
        <w:autoSpaceDE w:val="0"/>
        <w:autoSpaceDN w:val="0"/>
        <w:adjustRightInd w:val="0"/>
        <w:spacing w:after="120"/>
        <w:ind w:left="714" w:hanging="357"/>
        <w:rPr>
          <w:rFonts w:ascii="Arial" w:hAnsi="Arial" w:cs="Arial"/>
          <w:sz w:val="21"/>
          <w:szCs w:val="21"/>
        </w:rPr>
      </w:pPr>
      <w:r w:rsidRPr="002A4DAA">
        <w:rPr>
          <w:rFonts w:ascii="Arial" w:hAnsi="Arial" w:cs="Arial"/>
          <w:sz w:val="21"/>
          <w:szCs w:val="21"/>
        </w:rPr>
        <w:t>Oznakowanie</w:t>
      </w:r>
      <w:r w:rsidR="00CD2A40" w:rsidRPr="002A4DAA">
        <w:rPr>
          <w:rFonts w:ascii="Arial" w:hAnsi="Arial" w:cs="Arial"/>
          <w:sz w:val="21"/>
          <w:szCs w:val="21"/>
        </w:rPr>
        <w:t xml:space="preserve"> prowadzonych robót tablicami informacyjn</w:t>
      </w:r>
      <w:r w:rsidR="006E50EC" w:rsidRPr="002A4DAA">
        <w:rPr>
          <w:rFonts w:ascii="Arial" w:hAnsi="Arial" w:cs="Arial"/>
          <w:sz w:val="21"/>
          <w:szCs w:val="21"/>
        </w:rPr>
        <w:t>ymi zgodnie z prawem budowlanym;</w:t>
      </w:r>
    </w:p>
    <w:p w14:paraId="41CB93C6" w14:textId="77777777" w:rsidR="00CD2A40" w:rsidRPr="002A4DAA" w:rsidRDefault="00D725C2" w:rsidP="008C3930">
      <w:pPr>
        <w:pStyle w:val="Tekstpodstawowy"/>
        <w:numPr>
          <w:ilvl w:val="0"/>
          <w:numId w:val="21"/>
        </w:numPr>
        <w:autoSpaceDE w:val="0"/>
        <w:autoSpaceDN w:val="0"/>
        <w:adjustRightInd w:val="0"/>
        <w:spacing w:after="120"/>
        <w:ind w:left="714" w:hanging="357"/>
        <w:rPr>
          <w:rFonts w:ascii="Arial" w:hAnsi="Arial" w:cs="Arial"/>
          <w:sz w:val="21"/>
          <w:szCs w:val="21"/>
        </w:rPr>
      </w:pPr>
      <w:r w:rsidRPr="002A4DAA">
        <w:rPr>
          <w:rFonts w:ascii="Arial" w:hAnsi="Arial" w:cs="Arial"/>
          <w:sz w:val="21"/>
          <w:szCs w:val="21"/>
        </w:rPr>
        <w:t>Wykonywanie</w:t>
      </w:r>
      <w:r w:rsidR="00CD2A40" w:rsidRPr="002A4DAA">
        <w:rPr>
          <w:rFonts w:ascii="Arial" w:hAnsi="Arial" w:cs="Arial"/>
          <w:sz w:val="21"/>
          <w:szCs w:val="21"/>
        </w:rPr>
        <w:t xml:space="preserve"> dokumentacji fotograficznej miejsca inwesty</w:t>
      </w:r>
      <w:r w:rsidR="001D2D5C" w:rsidRPr="002A4DAA">
        <w:rPr>
          <w:rFonts w:ascii="Arial" w:hAnsi="Arial" w:cs="Arial"/>
          <w:sz w:val="21"/>
          <w:szCs w:val="21"/>
        </w:rPr>
        <w:t xml:space="preserve">cji przed jej rozpoczęciem i </w:t>
      </w:r>
      <w:r w:rsidR="00CD2A40" w:rsidRPr="002A4DAA">
        <w:rPr>
          <w:rFonts w:ascii="Arial" w:hAnsi="Arial" w:cs="Arial"/>
          <w:sz w:val="21"/>
          <w:szCs w:val="21"/>
        </w:rPr>
        <w:t>po zakończeniu robót</w:t>
      </w:r>
      <w:r w:rsidR="006E50EC" w:rsidRPr="002A4DAA">
        <w:rPr>
          <w:rFonts w:ascii="Arial" w:hAnsi="Arial" w:cs="Arial"/>
          <w:sz w:val="21"/>
          <w:szCs w:val="21"/>
        </w:rPr>
        <w:t>;</w:t>
      </w:r>
    </w:p>
    <w:p w14:paraId="6C86DE6A" w14:textId="77777777" w:rsidR="006E50EC" w:rsidRPr="002A4DAA" w:rsidRDefault="006E50EC" w:rsidP="008C3930">
      <w:pPr>
        <w:numPr>
          <w:ilvl w:val="0"/>
          <w:numId w:val="21"/>
        </w:numPr>
        <w:autoSpaceDE w:val="0"/>
        <w:autoSpaceDN w:val="0"/>
        <w:adjustRightInd w:val="0"/>
        <w:spacing w:after="120"/>
        <w:ind w:left="714" w:hanging="357"/>
        <w:jc w:val="both"/>
        <w:rPr>
          <w:rFonts w:ascii="Arial" w:hAnsi="Arial" w:cs="Arial"/>
          <w:sz w:val="21"/>
          <w:szCs w:val="21"/>
        </w:rPr>
      </w:pPr>
      <w:r w:rsidRPr="002A4DAA">
        <w:rPr>
          <w:rFonts w:ascii="Arial" w:hAnsi="Arial" w:cs="Arial"/>
          <w:sz w:val="21"/>
          <w:szCs w:val="21"/>
        </w:rPr>
        <w:t>Wykonanie innych obowiązków wynikających z ustawy Prawo budowlane.</w:t>
      </w:r>
    </w:p>
    <w:p w14:paraId="0D0F7CF3" w14:textId="77777777" w:rsidR="00CD2A40" w:rsidRPr="002A4DAA" w:rsidRDefault="00CD2A40" w:rsidP="00CD2A40">
      <w:pPr>
        <w:pStyle w:val="db"/>
        <w:rPr>
          <w:rFonts w:ascii="Arial" w:hAnsi="Arial" w:cs="Arial"/>
          <w:b/>
          <w:color w:val="auto"/>
          <w:sz w:val="21"/>
          <w:szCs w:val="21"/>
        </w:rPr>
      </w:pPr>
    </w:p>
    <w:p w14:paraId="2639343F" w14:textId="77777777" w:rsidR="00CD2A40" w:rsidRPr="002A4DAA" w:rsidRDefault="00CD2A40"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4</w:t>
      </w:r>
    </w:p>
    <w:p w14:paraId="7B9610AD" w14:textId="42CFEB1F" w:rsidR="00CD2A40" w:rsidRPr="002A4DAA" w:rsidRDefault="00CD2A40" w:rsidP="001D2D5C">
      <w:pPr>
        <w:pStyle w:val="db"/>
        <w:jc w:val="both"/>
        <w:rPr>
          <w:rFonts w:ascii="Arial" w:hAnsi="Arial" w:cs="Arial"/>
          <w:color w:val="auto"/>
          <w:sz w:val="21"/>
          <w:szCs w:val="21"/>
        </w:rPr>
      </w:pPr>
      <w:r w:rsidRPr="002A4DAA">
        <w:rPr>
          <w:rFonts w:ascii="Arial" w:hAnsi="Arial" w:cs="Arial"/>
          <w:color w:val="auto"/>
          <w:sz w:val="21"/>
          <w:szCs w:val="21"/>
        </w:rPr>
        <w:t>Zamawiający zobowiązuje się dostarczyć Wykon</w:t>
      </w:r>
      <w:r w:rsidR="001D2D5C" w:rsidRPr="002A4DAA">
        <w:rPr>
          <w:rFonts w:ascii="Arial" w:hAnsi="Arial" w:cs="Arial"/>
          <w:color w:val="auto"/>
          <w:sz w:val="21"/>
          <w:szCs w:val="21"/>
        </w:rPr>
        <w:t xml:space="preserve">awcy </w:t>
      </w:r>
      <w:r w:rsidR="00BC2C4D" w:rsidRPr="002A4DAA">
        <w:rPr>
          <w:rFonts w:ascii="Arial" w:hAnsi="Arial" w:cs="Arial"/>
          <w:color w:val="auto"/>
          <w:sz w:val="21"/>
          <w:szCs w:val="21"/>
        </w:rPr>
        <w:t xml:space="preserve">projekt budowlany dla przedmiotowej inwestycji </w:t>
      </w:r>
      <w:r w:rsidR="001D2D5C" w:rsidRPr="002A4DAA">
        <w:rPr>
          <w:rFonts w:ascii="Arial" w:hAnsi="Arial" w:cs="Arial"/>
          <w:color w:val="auto"/>
          <w:sz w:val="21"/>
          <w:szCs w:val="21"/>
        </w:rPr>
        <w:t xml:space="preserve">w jednym </w:t>
      </w:r>
      <w:r w:rsidR="00680FB5">
        <w:rPr>
          <w:rFonts w:ascii="Arial" w:hAnsi="Arial" w:cs="Arial"/>
          <w:color w:val="auto"/>
          <w:sz w:val="21"/>
          <w:szCs w:val="21"/>
        </w:rPr>
        <w:t>egzemplarzu w formie papierowej.</w:t>
      </w:r>
    </w:p>
    <w:p w14:paraId="470ABB1A" w14:textId="77777777" w:rsidR="002A4DAA" w:rsidRPr="002A4DAA" w:rsidRDefault="002A4DAA" w:rsidP="00BC4178">
      <w:pPr>
        <w:pStyle w:val="db"/>
        <w:spacing w:after="120"/>
        <w:jc w:val="center"/>
        <w:rPr>
          <w:rFonts w:ascii="Arial" w:hAnsi="Arial" w:cs="Arial"/>
          <w:b/>
          <w:color w:val="auto"/>
          <w:sz w:val="21"/>
          <w:szCs w:val="21"/>
        </w:rPr>
      </w:pPr>
    </w:p>
    <w:p w14:paraId="01B8B0D6" w14:textId="77777777" w:rsidR="00CD2A40" w:rsidRPr="002A4DAA" w:rsidRDefault="00CD2A40"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5</w:t>
      </w:r>
    </w:p>
    <w:p w14:paraId="2564B3CC" w14:textId="5537EF47" w:rsidR="00CD2A40" w:rsidRPr="002A4DAA" w:rsidRDefault="00CD2A40" w:rsidP="008C3930">
      <w:pPr>
        <w:pStyle w:val="db"/>
        <w:numPr>
          <w:ilvl w:val="0"/>
          <w:numId w:val="24"/>
        </w:numPr>
        <w:spacing w:after="120"/>
        <w:ind w:left="357" w:hanging="357"/>
        <w:jc w:val="both"/>
        <w:rPr>
          <w:rFonts w:ascii="Arial" w:hAnsi="Arial" w:cs="Arial"/>
          <w:color w:val="auto"/>
          <w:sz w:val="21"/>
          <w:szCs w:val="21"/>
        </w:rPr>
      </w:pPr>
      <w:r w:rsidRPr="002A4DAA">
        <w:rPr>
          <w:rFonts w:ascii="Arial" w:hAnsi="Arial" w:cs="Arial"/>
          <w:color w:val="auto"/>
          <w:sz w:val="21"/>
          <w:szCs w:val="21"/>
        </w:rPr>
        <w:t xml:space="preserve">Zamawiający oświadcza, że posiada tytuł własności </w:t>
      </w:r>
      <w:r w:rsidR="00680FB5">
        <w:rPr>
          <w:rFonts w:ascii="Arial" w:hAnsi="Arial" w:cs="Arial"/>
          <w:color w:val="auto"/>
          <w:sz w:val="21"/>
          <w:szCs w:val="21"/>
        </w:rPr>
        <w:t>nieruchomości</w:t>
      </w:r>
      <w:r w:rsidRPr="002A4DAA">
        <w:rPr>
          <w:rFonts w:ascii="Arial" w:hAnsi="Arial" w:cs="Arial"/>
          <w:color w:val="auto"/>
          <w:sz w:val="21"/>
          <w:szCs w:val="21"/>
        </w:rPr>
        <w:t xml:space="preserve"> w zakresie niezbędnym do realizacji przedmiotu </w:t>
      </w:r>
      <w:r w:rsidR="0012160A">
        <w:rPr>
          <w:rFonts w:ascii="Arial" w:hAnsi="Arial" w:cs="Arial"/>
          <w:color w:val="auto"/>
          <w:sz w:val="21"/>
          <w:szCs w:val="21"/>
        </w:rPr>
        <w:t>Umowy</w:t>
      </w:r>
      <w:r w:rsidRPr="002A4DAA">
        <w:rPr>
          <w:rFonts w:ascii="Arial" w:hAnsi="Arial" w:cs="Arial"/>
          <w:color w:val="auto"/>
          <w:sz w:val="21"/>
          <w:szCs w:val="21"/>
        </w:rPr>
        <w:t>.</w:t>
      </w:r>
    </w:p>
    <w:p w14:paraId="2352597A" w14:textId="1EB5B09A" w:rsidR="00CD2A40" w:rsidRPr="002A4DAA" w:rsidRDefault="00CD2A40" w:rsidP="008C3930">
      <w:pPr>
        <w:pStyle w:val="db"/>
        <w:numPr>
          <w:ilvl w:val="0"/>
          <w:numId w:val="24"/>
        </w:numPr>
        <w:spacing w:after="120"/>
        <w:ind w:left="357" w:hanging="357"/>
        <w:jc w:val="both"/>
        <w:rPr>
          <w:rFonts w:ascii="Arial" w:hAnsi="Arial" w:cs="Arial"/>
          <w:color w:val="auto"/>
          <w:sz w:val="21"/>
          <w:szCs w:val="21"/>
        </w:rPr>
      </w:pPr>
      <w:r w:rsidRPr="002A4DAA">
        <w:rPr>
          <w:rFonts w:ascii="Arial" w:hAnsi="Arial" w:cs="Arial"/>
          <w:color w:val="auto"/>
          <w:sz w:val="21"/>
          <w:szCs w:val="21"/>
        </w:rPr>
        <w:t>Zamawiający przekaże Wykonawcy teren budo</w:t>
      </w:r>
      <w:r w:rsidR="00BC2C4D" w:rsidRPr="002A4DAA">
        <w:rPr>
          <w:rFonts w:ascii="Arial" w:hAnsi="Arial" w:cs="Arial"/>
          <w:color w:val="auto"/>
          <w:sz w:val="21"/>
          <w:szCs w:val="21"/>
        </w:rPr>
        <w:t>wy w terminie nie dłuższym niż 3</w:t>
      </w:r>
      <w:r w:rsidRPr="002A4DAA">
        <w:rPr>
          <w:rFonts w:ascii="Arial" w:hAnsi="Arial" w:cs="Arial"/>
          <w:color w:val="auto"/>
          <w:sz w:val="21"/>
          <w:szCs w:val="21"/>
        </w:rPr>
        <w:t xml:space="preserve"> d</w:t>
      </w:r>
      <w:r w:rsidR="00BC2C4D" w:rsidRPr="002A4DAA">
        <w:rPr>
          <w:rFonts w:ascii="Arial" w:hAnsi="Arial" w:cs="Arial"/>
          <w:color w:val="auto"/>
          <w:sz w:val="21"/>
          <w:szCs w:val="21"/>
        </w:rPr>
        <w:t xml:space="preserve">ni od daty zawarcia niniejszej </w:t>
      </w:r>
      <w:r w:rsidR="0012160A">
        <w:rPr>
          <w:rFonts w:ascii="Arial" w:hAnsi="Arial" w:cs="Arial"/>
          <w:color w:val="auto"/>
          <w:sz w:val="21"/>
          <w:szCs w:val="21"/>
        </w:rPr>
        <w:t>Umowy</w:t>
      </w:r>
      <w:r w:rsidRPr="002A4DAA">
        <w:rPr>
          <w:rFonts w:ascii="Arial" w:hAnsi="Arial" w:cs="Arial"/>
          <w:color w:val="auto"/>
          <w:sz w:val="21"/>
          <w:szCs w:val="21"/>
        </w:rPr>
        <w:t>.</w:t>
      </w:r>
    </w:p>
    <w:p w14:paraId="293F68ED" w14:textId="77777777" w:rsidR="00CD2A40" w:rsidRPr="002A4DAA" w:rsidRDefault="00CD2A40" w:rsidP="00CD2A40">
      <w:pPr>
        <w:pStyle w:val="db"/>
        <w:jc w:val="both"/>
        <w:rPr>
          <w:rFonts w:ascii="Arial" w:hAnsi="Arial" w:cs="Arial"/>
          <w:color w:val="auto"/>
          <w:sz w:val="21"/>
          <w:szCs w:val="21"/>
        </w:rPr>
      </w:pPr>
    </w:p>
    <w:p w14:paraId="00A90A24" w14:textId="63811D2C" w:rsidR="00CD2A40" w:rsidRPr="002A4DAA" w:rsidRDefault="00CD2A40"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6</w:t>
      </w:r>
    </w:p>
    <w:p w14:paraId="6FF6C9D6" w14:textId="77777777" w:rsidR="00143C55" w:rsidRPr="002A4DAA" w:rsidRDefault="00CD2A40" w:rsidP="008C3930">
      <w:pPr>
        <w:pStyle w:val="db"/>
        <w:numPr>
          <w:ilvl w:val="0"/>
          <w:numId w:val="26"/>
        </w:numPr>
        <w:spacing w:after="120"/>
        <w:ind w:left="360"/>
        <w:jc w:val="both"/>
        <w:rPr>
          <w:rFonts w:ascii="Arial" w:hAnsi="Arial" w:cs="Arial"/>
          <w:color w:val="auto"/>
          <w:sz w:val="21"/>
          <w:szCs w:val="21"/>
        </w:rPr>
      </w:pPr>
      <w:r w:rsidRPr="002A4DAA">
        <w:rPr>
          <w:rFonts w:ascii="Arial" w:hAnsi="Arial" w:cs="Arial"/>
          <w:color w:val="auto"/>
          <w:sz w:val="21"/>
          <w:szCs w:val="21"/>
        </w:rPr>
        <w:t>Zamawiający powo</w:t>
      </w:r>
      <w:r w:rsidR="00BC4178" w:rsidRPr="002A4DAA">
        <w:rPr>
          <w:rFonts w:ascii="Arial" w:hAnsi="Arial" w:cs="Arial"/>
          <w:color w:val="auto"/>
          <w:sz w:val="21"/>
          <w:szCs w:val="21"/>
        </w:rPr>
        <w:t>ł</w:t>
      </w:r>
      <w:r w:rsidR="00D244B2" w:rsidRPr="002A4DAA">
        <w:rPr>
          <w:rFonts w:ascii="Arial" w:hAnsi="Arial" w:cs="Arial"/>
          <w:color w:val="auto"/>
          <w:sz w:val="21"/>
          <w:szCs w:val="21"/>
        </w:rPr>
        <w:t xml:space="preserve">uje inspektora nadzoru w osobie </w:t>
      </w:r>
      <w:r w:rsidR="00D244B2" w:rsidRPr="002A4DAA">
        <w:rPr>
          <w:rFonts w:ascii="Arial" w:hAnsi="Arial" w:cs="Arial"/>
          <w:b/>
          <w:color w:val="auto"/>
          <w:sz w:val="21"/>
          <w:szCs w:val="21"/>
        </w:rPr>
        <w:t>…………….</w:t>
      </w:r>
    </w:p>
    <w:p w14:paraId="69AA10E0" w14:textId="77777777" w:rsidR="00CD2A40" w:rsidRPr="002A4DAA" w:rsidRDefault="00CD2A40" w:rsidP="008C3930">
      <w:pPr>
        <w:pStyle w:val="db"/>
        <w:numPr>
          <w:ilvl w:val="0"/>
          <w:numId w:val="26"/>
        </w:numPr>
        <w:spacing w:after="120"/>
        <w:ind w:left="360"/>
        <w:jc w:val="both"/>
        <w:rPr>
          <w:rFonts w:ascii="Arial" w:hAnsi="Arial" w:cs="Arial"/>
          <w:color w:val="auto"/>
          <w:sz w:val="21"/>
          <w:szCs w:val="21"/>
        </w:rPr>
      </w:pPr>
      <w:r w:rsidRPr="002A4DAA">
        <w:rPr>
          <w:rFonts w:ascii="Arial" w:hAnsi="Arial" w:cs="Arial"/>
          <w:color w:val="auto"/>
          <w:sz w:val="21"/>
          <w:szCs w:val="21"/>
        </w:rPr>
        <w:t>Zakres działania inspekt</w:t>
      </w:r>
      <w:r w:rsidR="00BC2C4D" w:rsidRPr="002A4DAA">
        <w:rPr>
          <w:rFonts w:ascii="Arial" w:hAnsi="Arial" w:cs="Arial"/>
          <w:color w:val="auto"/>
          <w:sz w:val="21"/>
          <w:szCs w:val="21"/>
        </w:rPr>
        <w:t>ora nadzoru określają przepisy u</w:t>
      </w:r>
      <w:r w:rsidRPr="002A4DAA">
        <w:rPr>
          <w:rFonts w:ascii="Arial" w:hAnsi="Arial" w:cs="Arial"/>
          <w:color w:val="auto"/>
          <w:sz w:val="21"/>
          <w:szCs w:val="21"/>
        </w:rPr>
        <w:t>stawy z dnia 7 lipca 1994 roku Prawo  budowlane.</w:t>
      </w:r>
    </w:p>
    <w:p w14:paraId="678F0F67" w14:textId="77777777" w:rsidR="00632C13" w:rsidRDefault="00632C13" w:rsidP="00BC4178">
      <w:pPr>
        <w:pStyle w:val="db"/>
        <w:spacing w:after="120"/>
        <w:jc w:val="center"/>
        <w:rPr>
          <w:rFonts w:ascii="Arial" w:hAnsi="Arial" w:cs="Arial"/>
          <w:b/>
          <w:color w:val="auto"/>
          <w:sz w:val="21"/>
          <w:szCs w:val="21"/>
        </w:rPr>
      </w:pPr>
    </w:p>
    <w:p w14:paraId="55191110" w14:textId="77777777" w:rsidR="00CD2A40" w:rsidRPr="002A4DAA" w:rsidRDefault="00CD2A40"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7</w:t>
      </w:r>
    </w:p>
    <w:p w14:paraId="51E76A26" w14:textId="19290AF2" w:rsidR="00CE1F76" w:rsidRDefault="008C784E" w:rsidP="008C3930">
      <w:pPr>
        <w:pStyle w:val="Tekstpodstawowy"/>
        <w:numPr>
          <w:ilvl w:val="2"/>
          <w:numId w:val="22"/>
        </w:numPr>
        <w:spacing w:after="120"/>
        <w:ind w:left="360"/>
        <w:rPr>
          <w:rFonts w:ascii="Arial" w:hAnsi="Arial" w:cs="Arial"/>
          <w:sz w:val="21"/>
          <w:szCs w:val="21"/>
        </w:rPr>
      </w:pPr>
      <w:r>
        <w:rPr>
          <w:rFonts w:ascii="Arial" w:hAnsi="Arial" w:cs="Arial"/>
          <w:sz w:val="21"/>
          <w:szCs w:val="21"/>
        </w:rPr>
        <w:t xml:space="preserve">Wykonawca zapewnia </w:t>
      </w:r>
      <w:r w:rsidR="000B5ACC" w:rsidRPr="00CE1F76">
        <w:rPr>
          <w:rFonts w:asciiTheme="minorHAnsi" w:hAnsiTheme="minorHAnsi" w:cstheme="minorHAnsi"/>
          <w:sz w:val="21"/>
          <w:szCs w:val="21"/>
        </w:rPr>
        <w:t xml:space="preserve">kierownika robót w specjalności </w:t>
      </w:r>
      <w:r w:rsidR="009075D1">
        <w:rPr>
          <w:rFonts w:asciiTheme="minorHAnsi" w:hAnsiTheme="minorHAnsi" w:cstheme="minorHAnsi"/>
          <w:sz w:val="21"/>
          <w:szCs w:val="21"/>
        </w:rPr>
        <w:t>konstrukcyjno-budowlane</w:t>
      </w:r>
      <w:r w:rsidR="000B5ACC" w:rsidRPr="00CE1F76">
        <w:rPr>
          <w:rFonts w:asciiTheme="minorHAnsi" w:hAnsiTheme="minorHAnsi" w:cstheme="minorHAnsi"/>
          <w:sz w:val="21"/>
          <w:szCs w:val="21"/>
        </w:rPr>
        <w:t>j</w:t>
      </w:r>
      <w:r>
        <w:rPr>
          <w:rFonts w:asciiTheme="minorHAnsi" w:hAnsiTheme="minorHAnsi" w:cstheme="minorHAnsi"/>
          <w:sz w:val="21"/>
          <w:szCs w:val="21"/>
        </w:rPr>
        <w:t xml:space="preserve"> w osobie ……………………………………….</w:t>
      </w:r>
      <w:r w:rsidR="00CE1F76">
        <w:rPr>
          <w:rFonts w:asciiTheme="minorHAnsi" w:hAnsiTheme="minorHAnsi" w:cstheme="minorHAnsi"/>
          <w:sz w:val="21"/>
          <w:szCs w:val="21"/>
        </w:rPr>
        <w:t>,</w:t>
      </w:r>
      <w:r w:rsidR="000B5ACC" w:rsidRPr="00CE1F76">
        <w:rPr>
          <w:rFonts w:ascii="Arial" w:hAnsi="Arial" w:cs="Arial"/>
          <w:sz w:val="21"/>
          <w:szCs w:val="21"/>
        </w:rPr>
        <w:t xml:space="preserve"> posiadającego uprawnienia zgodnie z prawem budowlanym wraz z zaświadczeniem o przynależności do właściwej izby samorządu zawodowego.</w:t>
      </w:r>
    </w:p>
    <w:p w14:paraId="052D40CB" w14:textId="35E0075A" w:rsidR="00291673" w:rsidRPr="00CE1F76" w:rsidRDefault="00291673" w:rsidP="008C3930">
      <w:pPr>
        <w:pStyle w:val="Tekstpodstawowy"/>
        <w:numPr>
          <w:ilvl w:val="2"/>
          <w:numId w:val="22"/>
        </w:numPr>
        <w:spacing w:after="120"/>
        <w:ind w:left="360"/>
        <w:rPr>
          <w:rFonts w:ascii="Arial" w:hAnsi="Arial" w:cs="Arial"/>
          <w:sz w:val="21"/>
          <w:szCs w:val="21"/>
        </w:rPr>
      </w:pPr>
      <w:r w:rsidRPr="00CE1F76">
        <w:rPr>
          <w:rFonts w:ascii="Arial" w:hAnsi="Arial" w:cs="Arial"/>
          <w:sz w:val="21"/>
          <w:szCs w:val="21"/>
        </w:rPr>
        <w:t>Zakres działania kierownika budowy i kierowników robót określają przepisy ustawy z dnia 7 lipca 1994 roku Prawo  budowlane.</w:t>
      </w:r>
    </w:p>
    <w:p w14:paraId="341B63B8" w14:textId="59815BFE" w:rsidR="00291673" w:rsidRDefault="00291673" w:rsidP="008C3930">
      <w:pPr>
        <w:pStyle w:val="Tekstpodstawowy"/>
        <w:numPr>
          <w:ilvl w:val="0"/>
          <w:numId w:val="26"/>
        </w:numPr>
        <w:spacing w:after="120"/>
        <w:ind w:left="360"/>
        <w:rPr>
          <w:rFonts w:ascii="Arial" w:hAnsi="Arial" w:cs="Arial"/>
          <w:sz w:val="21"/>
          <w:szCs w:val="21"/>
        </w:rPr>
      </w:pPr>
      <w:r w:rsidRPr="002A4DAA">
        <w:rPr>
          <w:rFonts w:ascii="Arial" w:hAnsi="Arial" w:cs="Arial"/>
          <w:sz w:val="21"/>
          <w:szCs w:val="21"/>
        </w:rPr>
        <w:t xml:space="preserve">Zamawiający wymaga zatrudnienia przez Wykonawcę, podwykonawcę i dalszych podwykonawców na podstawie </w:t>
      </w:r>
      <w:r>
        <w:rPr>
          <w:rFonts w:ascii="Arial" w:hAnsi="Arial" w:cs="Arial"/>
          <w:sz w:val="21"/>
          <w:szCs w:val="21"/>
        </w:rPr>
        <w:t>umowy</w:t>
      </w:r>
      <w:r w:rsidRPr="002A4DAA">
        <w:rPr>
          <w:rFonts w:ascii="Arial" w:hAnsi="Arial" w:cs="Arial"/>
          <w:sz w:val="21"/>
          <w:szCs w:val="21"/>
        </w:rPr>
        <w:t xml:space="preserve"> o pracę wszystkich osób wykonujących roboty objęte przedmiotem </w:t>
      </w:r>
      <w:r>
        <w:rPr>
          <w:rFonts w:ascii="Arial" w:hAnsi="Arial" w:cs="Arial"/>
          <w:sz w:val="21"/>
          <w:szCs w:val="21"/>
        </w:rPr>
        <w:t>Umowy</w:t>
      </w:r>
      <w:r w:rsidRPr="002A4DAA">
        <w:rPr>
          <w:rFonts w:ascii="Arial" w:hAnsi="Arial" w:cs="Arial"/>
          <w:sz w:val="21"/>
          <w:szCs w:val="21"/>
        </w:rPr>
        <w:t xml:space="preserve">, przez cały okres ich trwania, z wyłączeniem </w:t>
      </w:r>
      <w:r>
        <w:rPr>
          <w:rFonts w:ascii="Arial" w:hAnsi="Arial" w:cs="Arial"/>
          <w:sz w:val="21"/>
          <w:szCs w:val="21"/>
        </w:rPr>
        <w:t>osoby wskazanej w ust. 1.</w:t>
      </w:r>
    </w:p>
    <w:p w14:paraId="19CD579F" w14:textId="6FD4478C" w:rsidR="00291673" w:rsidRPr="009759A6" w:rsidRDefault="00291673" w:rsidP="008C3930">
      <w:pPr>
        <w:pStyle w:val="Tekstpodstawowy"/>
        <w:numPr>
          <w:ilvl w:val="0"/>
          <w:numId w:val="26"/>
        </w:numPr>
        <w:spacing w:after="120"/>
        <w:ind w:left="360"/>
        <w:rPr>
          <w:rFonts w:ascii="Arial" w:hAnsi="Arial" w:cs="Arial"/>
          <w:sz w:val="21"/>
          <w:szCs w:val="21"/>
        </w:rPr>
      </w:pPr>
      <w:r w:rsidRPr="009759A6">
        <w:rPr>
          <w:rFonts w:ascii="Arial" w:hAnsi="Arial" w:cs="Arial"/>
          <w:sz w:val="21"/>
          <w:szCs w:val="21"/>
        </w:rPr>
        <w:t xml:space="preserve">W trakcie realizacji zamówienia </w:t>
      </w:r>
      <w:r w:rsidR="008C784E">
        <w:rPr>
          <w:rFonts w:ascii="Arial" w:hAnsi="Arial" w:cs="Arial"/>
          <w:sz w:val="21"/>
          <w:szCs w:val="21"/>
        </w:rPr>
        <w:t>Z</w:t>
      </w:r>
      <w:r w:rsidRPr="009759A6">
        <w:rPr>
          <w:rFonts w:ascii="Arial" w:hAnsi="Arial" w:cs="Arial"/>
          <w:sz w:val="21"/>
          <w:szCs w:val="21"/>
        </w:rPr>
        <w:t xml:space="preserve">amawiający uprawniony jest do wykonywania czynności kontrolnych </w:t>
      </w:r>
      <w:r w:rsidRPr="009759A6">
        <w:rPr>
          <w:rFonts w:ascii="Arial" w:hAnsi="Arial" w:cs="Arial"/>
          <w:color w:val="000000"/>
          <w:sz w:val="21"/>
          <w:szCs w:val="21"/>
        </w:rPr>
        <w:t xml:space="preserve">wobec </w:t>
      </w:r>
      <w:r>
        <w:rPr>
          <w:rFonts w:ascii="Arial" w:hAnsi="Arial" w:cs="Arial"/>
          <w:color w:val="000000"/>
          <w:sz w:val="21"/>
          <w:szCs w:val="21"/>
        </w:rPr>
        <w:t>W</w:t>
      </w:r>
      <w:r w:rsidRPr="009759A6">
        <w:rPr>
          <w:rFonts w:ascii="Arial" w:hAnsi="Arial" w:cs="Arial"/>
          <w:color w:val="000000"/>
          <w:sz w:val="21"/>
          <w:szCs w:val="21"/>
        </w:rPr>
        <w:t>ykonawcy odnośnie</w:t>
      </w:r>
      <w:r w:rsidRPr="009759A6">
        <w:rPr>
          <w:rFonts w:ascii="Arial" w:hAnsi="Arial" w:cs="Arial"/>
          <w:sz w:val="21"/>
          <w:szCs w:val="21"/>
        </w:rPr>
        <w:t xml:space="preserve"> spełniania przez </w:t>
      </w:r>
      <w:r w:rsidR="008C784E">
        <w:rPr>
          <w:rFonts w:ascii="Arial" w:hAnsi="Arial" w:cs="Arial"/>
          <w:sz w:val="21"/>
          <w:szCs w:val="21"/>
        </w:rPr>
        <w:t>W</w:t>
      </w:r>
      <w:r w:rsidRPr="009759A6">
        <w:rPr>
          <w:rFonts w:ascii="Arial" w:hAnsi="Arial" w:cs="Arial"/>
          <w:sz w:val="21"/>
          <w:szCs w:val="21"/>
        </w:rPr>
        <w:t xml:space="preserve">ykonawcę lub podwykonawcę wymogu zatrudnienia na podstawie umowy o pracę osób wykonujących wskazane w </w:t>
      </w:r>
      <w:r>
        <w:rPr>
          <w:rFonts w:ascii="Arial" w:hAnsi="Arial" w:cs="Arial"/>
          <w:sz w:val="21"/>
          <w:szCs w:val="21"/>
        </w:rPr>
        <w:t>ust. 3</w:t>
      </w:r>
      <w:r w:rsidRPr="009759A6">
        <w:rPr>
          <w:rFonts w:ascii="Arial" w:hAnsi="Arial" w:cs="Arial"/>
          <w:sz w:val="21"/>
          <w:szCs w:val="21"/>
        </w:rPr>
        <w:t xml:space="preserve"> czynności. Zamawiający uprawniony jest w szczególności do: </w:t>
      </w:r>
    </w:p>
    <w:p w14:paraId="75A73711" w14:textId="77777777" w:rsidR="00291673" w:rsidRPr="009759A6" w:rsidRDefault="00291673" w:rsidP="008C3930">
      <w:pPr>
        <w:pStyle w:val="Akapitzlist"/>
        <w:numPr>
          <w:ilvl w:val="0"/>
          <w:numId w:val="35"/>
        </w:numPr>
        <w:spacing w:before="120" w:after="120"/>
        <w:ind w:left="717" w:hanging="357"/>
        <w:jc w:val="both"/>
        <w:rPr>
          <w:rFonts w:ascii="Arial" w:hAnsi="Arial" w:cs="Arial"/>
          <w:sz w:val="21"/>
          <w:szCs w:val="21"/>
        </w:rPr>
      </w:pPr>
      <w:r w:rsidRPr="009759A6">
        <w:rPr>
          <w:rFonts w:ascii="Arial" w:hAnsi="Arial" w:cs="Arial"/>
          <w:sz w:val="21"/>
          <w:szCs w:val="21"/>
        </w:rPr>
        <w:t>żądania oświadczeń i dokumentów w zakresie potwier</w:t>
      </w:r>
      <w:r>
        <w:rPr>
          <w:rFonts w:ascii="Arial" w:hAnsi="Arial" w:cs="Arial"/>
          <w:sz w:val="21"/>
          <w:szCs w:val="21"/>
        </w:rPr>
        <w:t>dzenia spełniania ww. wymogów i </w:t>
      </w:r>
      <w:r w:rsidRPr="009759A6">
        <w:rPr>
          <w:rFonts w:ascii="Arial" w:hAnsi="Arial" w:cs="Arial"/>
          <w:sz w:val="21"/>
          <w:szCs w:val="21"/>
        </w:rPr>
        <w:t>dokonywania ich oceny,</w:t>
      </w:r>
    </w:p>
    <w:p w14:paraId="2AF86BE2" w14:textId="77777777" w:rsidR="00291673" w:rsidRPr="009759A6" w:rsidRDefault="00291673" w:rsidP="008C3930">
      <w:pPr>
        <w:pStyle w:val="Akapitzlist"/>
        <w:numPr>
          <w:ilvl w:val="0"/>
          <w:numId w:val="35"/>
        </w:numPr>
        <w:spacing w:before="120" w:after="120"/>
        <w:ind w:left="717" w:hanging="357"/>
        <w:jc w:val="both"/>
        <w:rPr>
          <w:rFonts w:ascii="Arial" w:hAnsi="Arial" w:cs="Arial"/>
          <w:sz w:val="21"/>
          <w:szCs w:val="21"/>
        </w:rPr>
      </w:pPr>
      <w:r w:rsidRPr="009759A6">
        <w:rPr>
          <w:rFonts w:ascii="Arial" w:hAnsi="Arial" w:cs="Arial"/>
          <w:sz w:val="21"/>
          <w:szCs w:val="21"/>
        </w:rPr>
        <w:t>żądania wyjaśnień w przypadku wątpliwości w zakresie potwierdzenia spełniania ww. wymogów,</w:t>
      </w:r>
    </w:p>
    <w:p w14:paraId="174F7560" w14:textId="77777777" w:rsidR="00291673" w:rsidRPr="009759A6" w:rsidRDefault="00291673" w:rsidP="008C3930">
      <w:pPr>
        <w:pStyle w:val="Akapitzlist"/>
        <w:numPr>
          <w:ilvl w:val="0"/>
          <w:numId w:val="35"/>
        </w:numPr>
        <w:spacing w:before="120" w:after="120"/>
        <w:ind w:left="717" w:hanging="357"/>
        <w:jc w:val="both"/>
        <w:rPr>
          <w:rFonts w:ascii="Arial" w:hAnsi="Arial" w:cs="Arial"/>
          <w:sz w:val="21"/>
          <w:szCs w:val="21"/>
        </w:rPr>
      </w:pPr>
      <w:r w:rsidRPr="009759A6">
        <w:rPr>
          <w:rFonts w:ascii="Arial" w:hAnsi="Arial" w:cs="Arial"/>
          <w:sz w:val="21"/>
          <w:szCs w:val="21"/>
        </w:rPr>
        <w:lastRenderedPageBreak/>
        <w:t>przeprowadzania kontroli na miejscu wykonywania świadczenia.</w:t>
      </w:r>
    </w:p>
    <w:p w14:paraId="5E56A729" w14:textId="77777777" w:rsidR="00291673" w:rsidRPr="009759A6" w:rsidRDefault="00291673" w:rsidP="008C3930">
      <w:pPr>
        <w:pStyle w:val="Akapitzlist"/>
        <w:numPr>
          <w:ilvl w:val="0"/>
          <w:numId w:val="26"/>
        </w:numPr>
        <w:spacing w:before="120" w:after="120"/>
        <w:ind w:left="360"/>
        <w:jc w:val="both"/>
        <w:rPr>
          <w:rFonts w:ascii="Arial" w:hAnsi="Arial" w:cs="Arial"/>
          <w:sz w:val="21"/>
          <w:szCs w:val="21"/>
        </w:rPr>
      </w:pPr>
      <w:r w:rsidRPr="009759A6">
        <w:rPr>
          <w:rFonts w:ascii="Arial" w:hAnsi="Arial" w:cs="Arial"/>
          <w:sz w:val="21"/>
          <w:szCs w:val="21"/>
        </w:rPr>
        <w:t xml:space="preserve">W trakcie realizacji zamówienia na każde wezwanie </w:t>
      </w:r>
      <w:r>
        <w:rPr>
          <w:rFonts w:ascii="Arial" w:hAnsi="Arial" w:cs="Arial"/>
          <w:sz w:val="21"/>
          <w:szCs w:val="21"/>
        </w:rPr>
        <w:t>Z</w:t>
      </w:r>
      <w:r w:rsidRPr="009759A6">
        <w:rPr>
          <w:rFonts w:ascii="Arial" w:hAnsi="Arial" w:cs="Arial"/>
          <w:sz w:val="21"/>
          <w:szCs w:val="21"/>
        </w:rPr>
        <w:t>amawiającego</w:t>
      </w:r>
      <w:r>
        <w:rPr>
          <w:rFonts w:ascii="Arial" w:hAnsi="Arial" w:cs="Arial"/>
          <w:sz w:val="21"/>
          <w:szCs w:val="21"/>
        </w:rPr>
        <w:t>,</w:t>
      </w:r>
      <w:r w:rsidRPr="009759A6">
        <w:rPr>
          <w:rFonts w:ascii="Arial" w:hAnsi="Arial" w:cs="Arial"/>
          <w:sz w:val="21"/>
          <w:szCs w:val="21"/>
        </w:rPr>
        <w:t xml:space="preserve"> w wyznaczonym w tym wezwaniu terminie</w:t>
      </w:r>
      <w:r>
        <w:rPr>
          <w:rFonts w:ascii="Arial" w:hAnsi="Arial" w:cs="Arial"/>
          <w:sz w:val="21"/>
          <w:szCs w:val="21"/>
        </w:rPr>
        <w:t>,</w:t>
      </w:r>
      <w:r w:rsidRPr="009759A6">
        <w:rPr>
          <w:rFonts w:ascii="Arial" w:hAnsi="Arial" w:cs="Arial"/>
          <w:sz w:val="21"/>
          <w:szCs w:val="21"/>
        </w:rPr>
        <w:t xml:space="preserve"> </w:t>
      </w:r>
      <w:r>
        <w:rPr>
          <w:rFonts w:ascii="Arial" w:hAnsi="Arial" w:cs="Arial"/>
          <w:sz w:val="21"/>
          <w:szCs w:val="21"/>
        </w:rPr>
        <w:t>W</w:t>
      </w:r>
      <w:r w:rsidRPr="009759A6">
        <w:rPr>
          <w:rFonts w:ascii="Arial" w:hAnsi="Arial" w:cs="Arial"/>
          <w:sz w:val="21"/>
          <w:szCs w:val="21"/>
        </w:rPr>
        <w:t>ykonawca przedłoży</w:t>
      </w:r>
      <w:r>
        <w:rPr>
          <w:rFonts w:ascii="Arial" w:hAnsi="Arial" w:cs="Arial"/>
          <w:sz w:val="21"/>
          <w:szCs w:val="21"/>
        </w:rPr>
        <w:t xml:space="preserve"> Z</w:t>
      </w:r>
      <w:r w:rsidRPr="009759A6">
        <w:rPr>
          <w:rFonts w:ascii="Arial" w:hAnsi="Arial" w:cs="Arial"/>
          <w:sz w:val="21"/>
          <w:szCs w:val="21"/>
        </w:rPr>
        <w:t xml:space="preserve">amawiającemu wskazane poniżej dowody w celu potwierdzenia spełnienia wymogu zatrudnienia na podstawie umowy o pracę przez </w:t>
      </w:r>
      <w:r>
        <w:rPr>
          <w:rFonts w:ascii="Arial" w:hAnsi="Arial" w:cs="Arial"/>
          <w:sz w:val="21"/>
          <w:szCs w:val="21"/>
        </w:rPr>
        <w:t>W</w:t>
      </w:r>
      <w:r w:rsidRPr="009759A6">
        <w:rPr>
          <w:rFonts w:ascii="Arial" w:hAnsi="Arial" w:cs="Arial"/>
          <w:sz w:val="21"/>
          <w:szCs w:val="21"/>
        </w:rPr>
        <w:t xml:space="preserve">ykonawcę lub podwykonawcę osób wykonujących wskazane w </w:t>
      </w:r>
      <w:r>
        <w:rPr>
          <w:rFonts w:ascii="Arial" w:hAnsi="Arial" w:cs="Arial"/>
          <w:sz w:val="21"/>
          <w:szCs w:val="21"/>
        </w:rPr>
        <w:t>ust. 3</w:t>
      </w:r>
      <w:r w:rsidRPr="009759A6">
        <w:rPr>
          <w:rFonts w:ascii="Arial" w:hAnsi="Arial" w:cs="Arial"/>
          <w:sz w:val="21"/>
          <w:szCs w:val="21"/>
        </w:rPr>
        <w:t xml:space="preserve"> czynności w trakcie realizacji zamówienia:</w:t>
      </w:r>
    </w:p>
    <w:p w14:paraId="3D57AE14" w14:textId="77777777" w:rsidR="00291673" w:rsidRPr="009759A6" w:rsidRDefault="00291673" w:rsidP="008C3930">
      <w:pPr>
        <w:pStyle w:val="Akapitzlist"/>
        <w:numPr>
          <w:ilvl w:val="0"/>
          <w:numId w:val="34"/>
        </w:numPr>
        <w:spacing w:after="120"/>
        <w:ind w:left="717" w:hanging="357"/>
        <w:jc w:val="both"/>
        <w:rPr>
          <w:rFonts w:ascii="Arial" w:hAnsi="Arial" w:cs="Arial"/>
          <w:i/>
          <w:sz w:val="21"/>
          <w:szCs w:val="21"/>
        </w:rPr>
      </w:pPr>
      <w:r w:rsidRPr="009759A6">
        <w:rPr>
          <w:rFonts w:ascii="Arial" w:hAnsi="Arial" w:cs="Arial"/>
          <w:b/>
          <w:sz w:val="21"/>
          <w:szCs w:val="21"/>
        </w:rPr>
        <w:t>oświadcz</w:t>
      </w:r>
      <w:r>
        <w:rPr>
          <w:rFonts w:ascii="Arial" w:hAnsi="Arial" w:cs="Arial"/>
          <w:b/>
          <w:sz w:val="21"/>
          <w:szCs w:val="21"/>
        </w:rPr>
        <w:t>enie W</w:t>
      </w:r>
      <w:r w:rsidRPr="009759A6">
        <w:rPr>
          <w:rFonts w:ascii="Arial" w:hAnsi="Arial" w:cs="Arial"/>
          <w:b/>
          <w:sz w:val="21"/>
          <w:szCs w:val="21"/>
        </w:rPr>
        <w:t xml:space="preserve">ykonawcy lub podwykonawcy </w:t>
      </w:r>
      <w:r w:rsidRPr="009759A6">
        <w:rPr>
          <w:rFonts w:ascii="Arial" w:hAnsi="Arial" w:cs="Arial"/>
          <w:sz w:val="21"/>
          <w:szCs w:val="21"/>
        </w:rPr>
        <w:t>o za</w:t>
      </w:r>
      <w:r>
        <w:rPr>
          <w:rFonts w:ascii="Arial" w:hAnsi="Arial" w:cs="Arial"/>
          <w:sz w:val="21"/>
          <w:szCs w:val="21"/>
        </w:rPr>
        <w:t>trudnieniu na podstawie umowy o </w:t>
      </w:r>
      <w:r w:rsidRPr="009759A6">
        <w:rPr>
          <w:rFonts w:ascii="Arial" w:hAnsi="Arial" w:cs="Arial"/>
          <w:sz w:val="21"/>
          <w:szCs w:val="21"/>
        </w:rPr>
        <w:t>pracę osób wykonujących czynności, których dotyczy wezwanie</w:t>
      </w:r>
      <w:r>
        <w:rPr>
          <w:rFonts w:ascii="Arial" w:hAnsi="Arial" w:cs="Arial"/>
          <w:sz w:val="21"/>
          <w:szCs w:val="21"/>
        </w:rPr>
        <w:t xml:space="preserve"> Z</w:t>
      </w:r>
      <w:r w:rsidRPr="009759A6">
        <w:rPr>
          <w:rFonts w:ascii="Arial" w:hAnsi="Arial" w:cs="Arial"/>
          <w:sz w:val="21"/>
          <w:szCs w:val="21"/>
        </w:rPr>
        <w:t>amawiającego.</w:t>
      </w:r>
      <w:r w:rsidRPr="009759A6">
        <w:rPr>
          <w:rFonts w:ascii="Arial" w:hAnsi="Arial" w:cs="Arial"/>
          <w:b/>
          <w:sz w:val="21"/>
          <w:szCs w:val="21"/>
        </w:rPr>
        <w:t xml:space="preserve"> </w:t>
      </w:r>
      <w:r w:rsidRPr="009759A6">
        <w:rPr>
          <w:rFonts w:ascii="Arial" w:hAnsi="Arial" w:cs="Arial"/>
          <w:sz w:val="21"/>
          <w:szCs w:val="21"/>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7BE1B77" w14:textId="77777777" w:rsidR="00291673" w:rsidRPr="009759A6" w:rsidRDefault="00291673" w:rsidP="008C3930">
      <w:pPr>
        <w:pStyle w:val="Akapitzlist"/>
        <w:numPr>
          <w:ilvl w:val="0"/>
          <w:numId w:val="34"/>
        </w:numPr>
        <w:spacing w:after="120"/>
        <w:ind w:left="717" w:hanging="357"/>
        <w:jc w:val="both"/>
        <w:rPr>
          <w:rFonts w:ascii="Arial" w:hAnsi="Arial" w:cs="Arial"/>
          <w:i/>
          <w:sz w:val="21"/>
          <w:szCs w:val="21"/>
        </w:rPr>
      </w:pPr>
      <w:r w:rsidRPr="009759A6">
        <w:rPr>
          <w:rFonts w:ascii="Arial" w:hAnsi="Arial" w:cs="Arial"/>
          <w:sz w:val="21"/>
          <w:szCs w:val="21"/>
        </w:rPr>
        <w:t xml:space="preserve">poświadczoną za zgodność z oryginałem odpowiednio przez </w:t>
      </w:r>
      <w:r>
        <w:rPr>
          <w:rFonts w:ascii="Arial" w:hAnsi="Arial" w:cs="Arial"/>
          <w:sz w:val="21"/>
          <w:szCs w:val="21"/>
        </w:rPr>
        <w:t>W</w:t>
      </w:r>
      <w:r w:rsidRPr="009759A6">
        <w:rPr>
          <w:rFonts w:ascii="Arial" w:hAnsi="Arial" w:cs="Arial"/>
          <w:sz w:val="21"/>
          <w:szCs w:val="21"/>
        </w:rPr>
        <w:t>ykonawcę lub podwykonawcę</w:t>
      </w:r>
      <w:r w:rsidRPr="009759A6">
        <w:rPr>
          <w:rFonts w:ascii="Arial" w:hAnsi="Arial" w:cs="Arial"/>
          <w:b/>
          <w:sz w:val="21"/>
          <w:szCs w:val="21"/>
        </w:rPr>
        <w:t xml:space="preserve"> kopię umowy/umów o pracę</w:t>
      </w:r>
      <w:r w:rsidRPr="009759A6">
        <w:rPr>
          <w:rFonts w:ascii="Arial" w:hAnsi="Arial" w:cs="Arial"/>
          <w:sz w:val="21"/>
          <w:szCs w:val="21"/>
        </w:rPr>
        <w:t xml:space="preserve"> osób wykonujących w trakcie realizacji zamówienia czynności, kt</w:t>
      </w:r>
      <w:r>
        <w:rPr>
          <w:rFonts w:ascii="Arial" w:hAnsi="Arial" w:cs="Arial"/>
          <w:sz w:val="21"/>
          <w:szCs w:val="21"/>
        </w:rPr>
        <w:t>órych dotyczy ww. oświadczenie W</w:t>
      </w:r>
      <w:r w:rsidRPr="009759A6">
        <w:rPr>
          <w:rFonts w:ascii="Arial" w:hAnsi="Arial" w:cs="Arial"/>
          <w:sz w:val="21"/>
          <w:szCs w:val="21"/>
        </w:rPr>
        <w:t xml:space="preserve">ykonawcy lub </w:t>
      </w:r>
      <w:r w:rsidRPr="009759A6">
        <w:rPr>
          <w:rFonts w:ascii="Arial" w:hAnsi="Arial" w:cs="Arial"/>
          <w:color w:val="000000"/>
          <w:sz w:val="21"/>
          <w:szCs w:val="21"/>
        </w:rPr>
        <w:t>podwykonawcy (wraz z dokumentem regulującym zakres obowiązków, jeżeli został sporządzony). Kopia</w:t>
      </w:r>
      <w:r w:rsidRPr="009759A6">
        <w:rPr>
          <w:rFonts w:ascii="Arial" w:hAnsi="Arial" w:cs="Arial"/>
          <w:sz w:val="21"/>
          <w:szCs w:val="21"/>
        </w:rPr>
        <w:t xml:space="preserve"> umowy/umów powinna zostać zanonimizowana w sposób zapewniający ochronę danych osobowych pracowników, zgodnie z przepisami ustawy z dnia 29 sierpnia 1997 r. </w:t>
      </w:r>
      <w:r>
        <w:rPr>
          <w:rFonts w:ascii="Arial" w:hAnsi="Arial" w:cs="Arial"/>
          <w:i/>
          <w:sz w:val="21"/>
          <w:szCs w:val="21"/>
        </w:rPr>
        <w:t>o </w:t>
      </w:r>
      <w:r w:rsidRPr="009759A6">
        <w:rPr>
          <w:rFonts w:ascii="Arial" w:hAnsi="Arial" w:cs="Arial"/>
          <w:i/>
          <w:sz w:val="21"/>
          <w:szCs w:val="21"/>
        </w:rPr>
        <w:t>ochronie danych osobowych</w:t>
      </w:r>
      <w:r w:rsidRPr="009759A6">
        <w:rPr>
          <w:rFonts w:ascii="Arial" w:hAnsi="Arial" w:cs="Arial"/>
          <w:sz w:val="21"/>
          <w:szCs w:val="21"/>
        </w:rPr>
        <w:t xml:space="preserve"> (tj. w szczególności</w:t>
      </w:r>
      <w:r w:rsidRPr="009759A6">
        <w:rPr>
          <w:rStyle w:val="Odwoanieprzypisudolnego"/>
          <w:rFonts w:ascii="Arial" w:hAnsi="Arial" w:cs="Arial"/>
          <w:sz w:val="21"/>
          <w:szCs w:val="21"/>
        </w:rPr>
        <w:footnoteReference w:id="1"/>
      </w:r>
      <w:r w:rsidRPr="009759A6">
        <w:rPr>
          <w:rFonts w:ascii="Arial" w:hAnsi="Arial" w:cs="Arial"/>
          <w:sz w:val="21"/>
          <w:szCs w:val="21"/>
        </w:rPr>
        <w:t xml:space="preserve"> bez adresów, nr PESEL pracowników). Imię i nazwisko pracownika nie podlega </w:t>
      </w:r>
      <w:proofErr w:type="spellStart"/>
      <w:r w:rsidRPr="009759A6">
        <w:rPr>
          <w:rFonts w:ascii="Arial" w:hAnsi="Arial" w:cs="Arial"/>
          <w:sz w:val="21"/>
          <w:szCs w:val="21"/>
        </w:rPr>
        <w:t>anonimizacji</w:t>
      </w:r>
      <w:proofErr w:type="spellEnd"/>
      <w:r w:rsidRPr="009759A6">
        <w:rPr>
          <w:rFonts w:ascii="Arial" w:hAnsi="Arial" w:cs="Arial"/>
          <w:sz w:val="21"/>
          <w:szCs w:val="21"/>
        </w:rPr>
        <w:t>. Informacje takie jak: data zawarcia umowy, rodzaj umowy o pracę i wymiar etatu powinny być możliwe do zidentyfikowania;</w:t>
      </w:r>
    </w:p>
    <w:p w14:paraId="03309B25" w14:textId="77777777" w:rsidR="00291673" w:rsidRPr="009759A6" w:rsidRDefault="00291673" w:rsidP="008C3930">
      <w:pPr>
        <w:pStyle w:val="Akapitzlist"/>
        <w:numPr>
          <w:ilvl w:val="0"/>
          <w:numId w:val="34"/>
        </w:numPr>
        <w:spacing w:after="120"/>
        <w:ind w:left="714"/>
        <w:jc w:val="both"/>
        <w:rPr>
          <w:sz w:val="21"/>
          <w:szCs w:val="21"/>
        </w:rPr>
      </w:pPr>
      <w:r w:rsidRPr="009759A6">
        <w:rPr>
          <w:rFonts w:ascii="Arial" w:hAnsi="Arial" w:cs="Arial"/>
          <w:b/>
          <w:sz w:val="21"/>
          <w:szCs w:val="21"/>
        </w:rPr>
        <w:t>zaświadczenie właściwego oddziału ZUS,</w:t>
      </w:r>
      <w:r w:rsidRPr="009759A6">
        <w:rPr>
          <w:rFonts w:ascii="Arial" w:hAnsi="Arial" w:cs="Arial"/>
          <w:sz w:val="21"/>
          <w:szCs w:val="21"/>
        </w:rPr>
        <w:t xml:space="preserve"> potwierdzające opłacanie </w:t>
      </w:r>
      <w:r>
        <w:rPr>
          <w:rFonts w:ascii="Arial" w:hAnsi="Arial" w:cs="Arial"/>
          <w:color w:val="000000"/>
          <w:sz w:val="21"/>
          <w:szCs w:val="21"/>
        </w:rPr>
        <w:t>przez W</w:t>
      </w:r>
      <w:r w:rsidRPr="009759A6">
        <w:rPr>
          <w:rFonts w:ascii="Arial" w:hAnsi="Arial" w:cs="Arial"/>
          <w:color w:val="000000"/>
          <w:sz w:val="21"/>
          <w:szCs w:val="21"/>
        </w:rPr>
        <w:t>ykonawcę lub podwykonawcę składek na ubezpieczenia</w:t>
      </w:r>
      <w:r w:rsidRPr="009759A6">
        <w:rPr>
          <w:rFonts w:ascii="Arial" w:hAnsi="Arial" w:cs="Arial"/>
          <w:sz w:val="21"/>
          <w:szCs w:val="21"/>
        </w:rPr>
        <w:t xml:space="preserve"> społeczne i zdrowotne z tytułu zatrudnienia na podstawie umów o pracę za ostatni okres rozliczeniowy;</w:t>
      </w:r>
    </w:p>
    <w:p w14:paraId="7ABC9807" w14:textId="77777777" w:rsidR="00291673" w:rsidRPr="009759A6" w:rsidRDefault="00291673" w:rsidP="008C3930">
      <w:pPr>
        <w:pStyle w:val="Akapitzlist"/>
        <w:numPr>
          <w:ilvl w:val="0"/>
          <w:numId w:val="34"/>
        </w:numPr>
        <w:spacing w:after="120"/>
        <w:ind w:left="714" w:hanging="357"/>
        <w:jc w:val="both"/>
        <w:rPr>
          <w:sz w:val="21"/>
          <w:szCs w:val="21"/>
        </w:rPr>
      </w:pPr>
      <w:r w:rsidRPr="009759A6">
        <w:rPr>
          <w:rFonts w:ascii="Arial" w:hAnsi="Arial" w:cs="Arial"/>
          <w:sz w:val="21"/>
          <w:szCs w:val="21"/>
        </w:rPr>
        <w:t xml:space="preserve">poświadczoną za zgodność z oryginałem odpowiednio przez </w:t>
      </w:r>
      <w:r>
        <w:rPr>
          <w:rFonts w:ascii="Arial" w:hAnsi="Arial" w:cs="Arial"/>
          <w:sz w:val="21"/>
          <w:szCs w:val="21"/>
        </w:rPr>
        <w:t>W</w:t>
      </w:r>
      <w:r w:rsidRPr="009759A6">
        <w:rPr>
          <w:rFonts w:ascii="Arial" w:hAnsi="Arial" w:cs="Arial"/>
          <w:sz w:val="21"/>
          <w:szCs w:val="21"/>
        </w:rPr>
        <w:t>ykonawcę lub podwykonawcę</w:t>
      </w:r>
      <w:r w:rsidRPr="009759A6">
        <w:rPr>
          <w:rFonts w:ascii="Arial" w:hAnsi="Arial" w:cs="Arial"/>
          <w:b/>
          <w:sz w:val="21"/>
          <w:szCs w:val="21"/>
        </w:rPr>
        <w:t xml:space="preserve"> kopię dowodu potwierdzającego zgłoszenie pracownika przez pracodawcę do ubezpieczeń</w:t>
      </w:r>
      <w:r w:rsidRPr="009759A6">
        <w:rPr>
          <w:rFonts w:ascii="Arial" w:hAnsi="Arial" w:cs="Arial"/>
          <w:sz w:val="21"/>
          <w:szCs w:val="21"/>
        </w:rPr>
        <w:t xml:space="preserve">, zanonimizowaną w sposób zapewniający ochronę danych osobowych pracowników, zgodnie z przepisami ustawy z dnia 29 sierpnia 1997 r. </w:t>
      </w:r>
      <w:r>
        <w:rPr>
          <w:rFonts w:ascii="Arial" w:hAnsi="Arial" w:cs="Arial"/>
          <w:i/>
          <w:sz w:val="21"/>
          <w:szCs w:val="21"/>
        </w:rPr>
        <w:t>o </w:t>
      </w:r>
      <w:r w:rsidRPr="009759A6">
        <w:rPr>
          <w:rFonts w:ascii="Arial" w:hAnsi="Arial" w:cs="Arial"/>
          <w:i/>
          <w:sz w:val="21"/>
          <w:szCs w:val="21"/>
        </w:rPr>
        <w:t>ochronie danych osobowych.</w:t>
      </w:r>
      <w:r w:rsidRPr="009759A6">
        <w:rPr>
          <w:rFonts w:ascii="Arial" w:hAnsi="Arial" w:cs="Arial"/>
          <w:sz w:val="21"/>
          <w:szCs w:val="21"/>
        </w:rPr>
        <w:t xml:space="preserve"> Imię i nazwisko pracownika nie podlega </w:t>
      </w:r>
      <w:proofErr w:type="spellStart"/>
      <w:r w:rsidRPr="009759A6">
        <w:rPr>
          <w:rFonts w:ascii="Arial" w:hAnsi="Arial" w:cs="Arial"/>
          <w:sz w:val="21"/>
          <w:szCs w:val="21"/>
        </w:rPr>
        <w:t>anonimizacji</w:t>
      </w:r>
      <w:proofErr w:type="spellEnd"/>
      <w:r w:rsidRPr="009759A6">
        <w:rPr>
          <w:rFonts w:ascii="Arial" w:hAnsi="Arial" w:cs="Arial"/>
          <w:sz w:val="21"/>
          <w:szCs w:val="21"/>
        </w:rPr>
        <w:t>.</w:t>
      </w:r>
    </w:p>
    <w:p w14:paraId="30215096" w14:textId="77777777" w:rsidR="00291673" w:rsidRPr="009759A6" w:rsidRDefault="00291673" w:rsidP="008C3930">
      <w:pPr>
        <w:pStyle w:val="Akapitzlist"/>
        <w:numPr>
          <w:ilvl w:val="0"/>
          <w:numId w:val="26"/>
        </w:numPr>
        <w:spacing w:after="120"/>
        <w:ind w:left="360"/>
        <w:jc w:val="both"/>
        <w:rPr>
          <w:rFonts w:ascii="Arial" w:hAnsi="Arial" w:cs="Arial"/>
          <w:sz w:val="21"/>
          <w:szCs w:val="21"/>
        </w:rPr>
      </w:pPr>
      <w:r w:rsidRPr="009759A6">
        <w:rPr>
          <w:rFonts w:ascii="Arial" w:hAnsi="Arial" w:cs="Arial"/>
          <w:sz w:val="21"/>
          <w:szCs w:val="21"/>
        </w:rPr>
        <w:t xml:space="preserve">Z tytułu niespełnienia przez </w:t>
      </w:r>
      <w:r>
        <w:rPr>
          <w:rFonts w:ascii="Arial" w:hAnsi="Arial" w:cs="Arial"/>
          <w:sz w:val="21"/>
          <w:szCs w:val="21"/>
        </w:rPr>
        <w:t>W</w:t>
      </w:r>
      <w:r w:rsidRPr="009759A6">
        <w:rPr>
          <w:rFonts w:ascii="Arial" w:hAnsi="Arial" w:cs="Arial"/>
          <w:color w:val="000000"/>
          <w:sz w:val="21"/>
          <w:szCs w:val="21"/>
        </w:rPr>
        <w:t xml:space="preserve">ykonawcę lub podwykonawcę wymogu zatrudnienia na podstawie umowy o pracę osób wykonujących wskazane w </w:t>
      </w:r>
      <w:r>
        <w:rPr>
          <w:rFonts w:ascii="Arial" w:hAnsi="Arial" w:cs="Arial"/>
          <w:color w:val="000000"/>
          <w:sz w:val="21"/>
          <w:szCs w:val="21"/>
        </w:rPr>
        <w:t>ust. 3</w:t>
      </w:r>
      <w:r w:rsidRPr="009759A6">
        <w:rPr>
          <w:rFonts w:ascii="Arial" w:hAnsi="Arial" w:cs="Arial"/>
          <w:color w:val="000000"/>
          <w:sz w:val="21"/>
          <w:szCs w:val="21"/>
        </w:rPr>
        <w:t xml:space="preserve"> czynności</w:t>
      </w:r>
      <w:r>
        <w:rPr>
          <w:rFonts w:ascii="Arial" w:hAnsi="Arial" w:cs="Arial"/>
          <w:color w:val="000000"/>
          <w:sz w:val="21"/>
          <w:szCs w:val="21"/>
        </w:rPr>
        <w:t>,</w:t>
      </w:r>
      <w:r w:rsidRPr="009759A6">
        <w:rPr>
          <w:rFonts w:ascii="Arial" w:hAnsi="Arial" w:cs="Arial"/>
          <w:color w:val="000000"/>
          <w:sz w:val="21"/>
          <w:szCs w:val="21"/>
        </w:rPr>
        <w:t xml:space="preserve"> </w:t>
      </w:r>
      <w:r>
        <w:rPr>
          <w:rFonts w:ascii="Arial" w:hAnsi="Arial" w:cs="Arial"/>
          <w:color w:val="000000"/>
          <w:sz w:val="21"/>
          <w:szCs w:val="21"/>
        </w:rPr>
        <w:t>Z</w:t>
      </w:r>
      <w:r w:rsidRPr="009759A6">
        <w:rPr>
          <w:rFonts w:ascii="Arial" w:hAnsi="Arial" w:cs="Arial"/>
          <w:color w:val="000000"/>
          <w:sz w:val="21"/>
          <w:szCs w:val="21"/>
        </w:rPr>
        <w:t xml:space="preserve">amawiający przewiduje sankcję w postaci obowiązku zapłaty </w:t>
      </w:r>
      <w:r>
        <w:rPr>
          <w:rFonts w:ascii="Arial" w:hAnsi="Arial" w:cs="Arial"/>
          <w:color w:val="000000"/>
          <w:sz w:val="21"/>
          <w:szCs w:val="21"/>
        </w:rPr>
        <w:t>przez W</w:t>
      </w:r>
      <w:r w:rsidRPr="009759A6">
        <w:rPr>
          <w:rFonts w:ascii="Arial" w:hAnsi="Arial" w:cs="Arial"/>
          <w:color w:val="000000"/>
          <w:sz w:val="21"/>
          <w:szCs w:val="21"/>
        </w:rPr>
        <w:t xml:space="preserve">ykonawcę kary umownej w wysokości określonej w </w:t>
      </w:r>
      <w:r>
        <w:rPr>
          <w:rFonts w:ascii="Arial" w:hAnsi="Arial" w:cs="Arial"/>
          <w:color w:val="000000"/>
          <w:sz w:val="21"/>
          <w:szCs w:val="21"/>
        </w:rPr>
        <w:t>§ 16 U</w:t>
      </w:r>
      <w:r w:rsidRPr="009759A6">
        <w:rPr>
          <w:rFonts w:ascii="Arial" w:hAnsi="Arial" w:cs="Arial"/>
          <w:color w:val="000000"/>
          <w:sz w:val="21"/>
          <w:szCs w:val="21"/>
        </w:rPr>
        <w:t xml:space="preserve">mowy w sprawie zamówienia publicznego. Niezłożenie przez </w:t>
      </w:r>
      <w:r>
        <w:rPr>
          <w:rFonts w:ascii="Arial" w:hAnsi="Arial" w:cs="Arial"/>
          <w:color w:val="000000"/>
          <w:sz w:val="21"/>
          <w:szCs w:val="21"/>
        </w:rPr>
        <w:t>Wykonawcę, w wyznaczonym przez Z</w:t>
      </w:r>
      <w:r w:rsidRPr="009759A6">
        <w:rPr>
          <w:rFonts w:ascii="Arial" w:hAnsi="Arial" w:cs="Arial"/>
          <w:color w:val="000000"/>
          <w:sz w:val="21"/>
          <w:szCs w:val="21"/>
        </w:rPr>
        <w:t>amawiającego terminie</w:t>
      </w:r>
      <w:r>
        <w:rPr>
          <w:rFonts w:ascii="Arial" w:hAnsi="Arial" w:cs="Arial"/>
          <w:color w:val="000000"/>
          <w:sz w:val="21"/>
          <w:szCs w:val="21"/>
        </w:rPr>
        <w:t>,</w:t>
      </w:r>
      <w:r w:rsidRPr="009759A6">
        <w:rPr>
          <w:rFonts w:ascii="Arial" w:hAnsi="Arial" w:cs="Arial"/>
          <w:color w:val="000000"/>
          <w:sz w:val="21"/>
          <w:szCs w:val="21"/>
        </w:rPr>
        <w:t xml:space="preserve"> żądanych przez </w:t>
      </w:r>
      <w:r>
        <w:rPr>
          <w:rFonts w:ascii="Arial" w:hAnsi="Arial" w:cs="Arial"/>
          <w:color w:val="000000"/>
          <w:sz w:val="21"/>
          <w:szCs w:val="21"/>
        </w:rPr>
        <w:t>Z</w:t>
      </w:r>
      <w:r w:rsidRPr="009759A6">
        <w:rPr>
          <w:rFonts w:ascii="Arial" w:hAnsi="Arial" w:cs="Arial"/>
          <w:color w:val="000000"/>
          <w:sz w:val="21"/>
          <w:szCs w:val="21"/>
        </w:rPr>
        <w:t>amawiającego dowod</w:t>
      </w:r>
      <w:r>
        <w:rPr>
          <w:rFonts w:ascii="Arial" w:hAnsi="Arial" w:cs="Arial"/>
          <w:color w:val="000000"/>
          <w:sz w:val="21"/>
          <w:szCs w:val="21"/>
        </w:rPr>
        <w:t>ów w </w:t>
      </w:r>
      <w:r w:rsidRPr="009759A6">
        <w:rPr>
          <w:rFonts w:ascii="Arial" w:hAnsi="Arial" w:cs="Arial"/>
          <w:color w:val="000000"/>
          <w:sz w:val="21"/>
          <w:szCs w:val="21"/>
        </w:rPr>
        <w:t xml:space="preserve">celu potwierdzenia spełnienia </w:t>
      </w:r>
      <w:r w:rsidRPr="009759A6">
        <w:rPr>
          <w:rFonts w:ascii="Arial" w:hAnsi="Arial" w:cs="Arial"/>
          <w:sz w:val="21"/>
          <w:szCs w:val="21"/>
        </w:rPr>
        <w:t xml:space="preserve">przez </w:t>
      </w:r>
      <w:r>
        <w:rPr>
          <w:rFonts w:ascii="Arial" w:hAnsi="Arial" w:cs="Arial"/>
          <w:color w:val="000000"/>
          <w:sz w:val="21"/>
          <w:szCs w:val="21"/>
        </w:rPr>
        <w:t>W</w:t>
      </w:r>
      <w:r w:rsidRPr="009759A6">
        <w:rPr>
          <w:rFonts w:ascii="Arial" w:hAnsi="Arial" w:cs="Arial"/>
          <w:color w:val="000000"/>
          <w:sz w:val="21"/>
          <w:szCs w:val="21"/>
        </w:rPr>
        <w:t xml:space="preserve">ykonawcę lub podwykonawcę wymogu zatrudnienia na podstawie umowy o pracę traktowane będzie jako </w:t>
      </w:r>
      <w:r w:rsidRPr="009759A6">
        <w:rPr>
          <w:rFonts w:ascii="Arial" w:hAnsi="Arial" w:cs="Arial"/>
          <w:sz w:val="21"/>
          <w:szCs w:val="21"/>
        </w:rPr>
        <w:t xml:space="preserve">niespełnienie przez </w:t>
      </w:r>
      <w:r>
        <w:rPr>
          <w:rFonts w:ascii="Arial" w:hAnsi="Arial" w:cs="Arial"/>
          <w:sz w:val="21"/>
          <w:szCs w:val="21"/>
        </w:rPr>
        <w:t>W</w:t>
      </w:r>
      <w:r w:rsidRPr="009759A6">
        <w:rPr>
          <w:rFonts w:ascii="Arial" w:hAnsi="Arial" w:cs="Arial"/>
          <w:color w:val="000000"/>
          <w:sz w:val="21"/>
          <w:szCs w:val="21"/>
        </w:rPr>
        <w:t xml:space="preserve">ykonawcę lub podwykonawcę wymogu zatrudnienia na podstawie umowy o pracę osób wykonujących wskazane w </w:t>
      </w:r>
      <w:r>
        <w:rPr>
          <w:rFonts w:ascii="Arial" w:hAnsi="Arial" w:cs="Arial"/>
          <w:color w:val="000000"/>
          <w:sz w:val="21"/>
          <w:szCs w:val="21"/>
        </w:rPr>
        <w:t>ust. 3</w:t>
      </w:r>
      <w:r w:rsidRPr="009759A6">
        <w:rPr>
          <w:rFonts w:ascii="Arial" w:hAnsi="Arial" w:cs="Arial"/>
          <w:color w:val="000000"/>
          <w:sz w:val="21"/>
          <w:szCs w:val="21"/>
        </w:rPr>
        <w:t xml:space="preserve"> czynności. </w:t>
      </w:r>
    </w:p>
    <w:p w14:paraId="091D67A2" w14:textId="77777777" w:rsidR="00291673" w:rsidRPr="009759A6" w:rsidRDefault="00291673" w:rsidP="008C3930">
      <w:pPr>
        <w:pStyle w:val="Akapitzlist"/>
        <w:numPr>
          <w:ilvl w:val="0"/>
          <w:numId w:val="26"/>
        </w:numPr>
        <w:spacing w:before="120" w:after="120"/>
        <w:ind w:left="360"/>
        <w:jc w:val="both"/>
        <w:rPr>
          <w:rFonts w:ascii="Arial" w:hAnsi="Arial" w:cs="Arial"/>
          <w:sz w:val="21"/>
          <w:szCs w:val="21"/>
        </w:rPr>
      </w:pPr>
      <w:r w:rsidRPr="009759A6">
        <w:rPr>
          <w:rFonts w:ascii="Arial" w:hAnsi="Arial" w:cs="Arial"/>
          <w:color w:val="000000"/>
          <w:sz w:val="21"/>
          <w:szCs w:val="21"/>
        </w:rPr>
        <w:t xml:space="preserve">W przypadku uzasadnionych wątpliwości co do przestrzegania prawa pracy przez </w:t>
      </w:r>
      <w:r>
        <w:rPr>
          <w:rFonts w:ascii="Arial" w:hAnsi="Arial" w:cs="Arial"/>
          <w:color w:val="000000"/>
          <w:sz w:val="21"/>
          <w:szCs w:val="21"/>
        </w:rPr>
        <w:t>W</w:t>
      </w:r>
      <w:r w:rsidRPr="009759A6">
        <w:rPr>
          <w:rFonts w:ascii="Arial" w:hAnsi="Arial" w:cs="Arial"/>
          <w:color w:val="000000"/>
          <w:sz w:val="21"/>
          <w:szCs w:val="21"/>
        </w:rPr>
        <w:t xml:space="preserve">ykonawcę lub podwykonawcę, </w:t>
      </w:r>
      <w:r>
        <w:rPr>
          <w:rFonts w:ascii="Arial" w:hAnsi="Arial" w:cs="Arial"/>
          <w:color w:val="000000"/>
          <w:sz w:val="21"/>
          <w:szCs w:val="21"/>
        </w:rPr>
        <w:t>Z</w:t>
      </w:r>
      <w:r w:rsidRPr="009759A6">
        <w:rPr>
          <w:rFonts w:ascii="Arial" w:hAnsi="Arial" w:cs="Arial"/>
          <w:color w:val="000000"/>
          <w:sz w:val="21"/>
          <w:szCs w:val="21"/>
        </w:rPr>
        <w:t>amawiający może zwrócić się o przeprowadzenie kontroli przez Państwową</w:t>
      </w:r>
      <w:r w:rsidRPr="009759A6">
        <w:rPr>
          <w:rFonts w:ascii="Arial" w:hAnsi="Arial" w:cs="Arial"/>
          <w:sz w:val="21"/>
          <w:szCs w:val="21"/>
        </w:rPr>
        <w:t xml:space="preserve"> Inspekcję Pracy.</w:t>
      </w:r>
    </w:p>
    <w:p w14:paraId="481D5CDC" w14:textId="77777777" w:rsidR="00291673" w:rsidRDefault="00291673" w:rsidP="008C3930">
      <w:pPr>
        <w:pStyle w:val="Akapitzlist"/>
        <w:numPr>
          <w:ilvl w:val="0"/>
          <w:numId w:val="26"/>
        </w:numPr>
        <w:spacing w:after="120" w:line="249" w:lineRule="auto"/>
        <w:ind w:left="360" w:right="58"/>
        <w:jc w:val="both"/>
        <w:rPr>
          <w:rFonts w:asciiTheme="minorHAnsi" w:hAnsiTheme="minorHAnsi" w:cstheme="minorHAnsi"/>
          <w:sz w:val="21"/>
          <w:szCs w:val="21"/>
        </w:rPr>
      </w:pPr>
      <w:r w:rsidRPr="009759A6">
        <w:rPr>
          <w:rFonts w:asciiTheme="minorHAnsi" w:hAnsiTheme="minorHAnsi" w:cstheme="minorHAnsi"/>
          <w:sz w:val="21"/>
          <w:szCs w:val="21"/>
        </w:rPr>
        <w:t xml:space="preserve">Jeżeli Wykonawca będzie korzystać z podwykonawców w celu realizacji niniejszego zamówienia, obowiązki określone powyżej będą obciążać także podwykonawców i dalszych podwykonawców. </w:t>
      </w:r>
    </w:p>
    <w:p w14:paraId="298047CE" w14:textId="77777777" w:rsidR="00291673" w:rsidRPr="009759A6" w:rsidRDefault="00291673" w:rsidP="008C3930">
      <w:pPr>
        <w:pStyle w:val="Akapitzlist"/>
        <w:numPr>
          <w:ilvl w:val="0"/>
          <w:numId w:val="26"/>
        </w:numPr>
        <w:spacing w:after="120" w:line="249" w:lineRule="auto"/>
        <w:ind w:left="360" w:right="58"/>
        <w:jc w:val="both"/>
        <w:rPr>
          <w:rFonts w:asciiTheme="minorHAnsi" w:hAnsiTheme="minorHAnsi" w:cstheme="minorHAnsi"/>
          <w:sz w:val="21"/>
          <w:szCs w:val="21"/>
        </w:rPr>
      </w:pPr>
      <w:r w:rsidRPr="009759A6">
        <w:rPr>
          <w:rFonts w:asciiTheme="minorHAnsi" w:hAnsiTheme="minorHAnsi" w:cstheme="minorHAnsi"/>
          <w:sz w:val="21"/>
          <w:szCs w:val="21"/>
        </w:rPr>
        <w:t xml:space="preserve">Wykonawca jest zobowiązany do nadzoru i kontroli podwykonawców w zakresie realizacji powyższych obowiązków oraz przedkładania Zamawiającemu dokumentacji podwykonawców zgodnie z ust. 5. </w:t>
      </w:r>
    </w:p>
    <w:p w14:paraId="1F92DFC9" w14:textId="77777777" w:rsidR="00A46792" w:rsidRPr="002A4DAA" w:rsidRDefault="00A46792" w:rsidP="00BC4178">
      <w:pPr>
        <w:pStyle w:val="db"/>
        <w:spacing w:after="120"/>
        <w:jc w:val="center"/>
        <w:rPr>
          <w:rFonts w:ascii="Arial" w:hAnsi="Arial" w:cs="Arial"/>
          <w:b/>
          <w:color w:val="auto"/>
          <w:sz w:val="21"/>
          <w:szCs w:val="21"/>
        </w:rPr>
      </w:pPr>
    </w:p>
    <w:p w14:paraId="609FF27E" w14:textId="77777777" w:rsidR="00CD2A40" w:rsidRPr="002A4DAA" w:rsidRDefault="00CD2A40"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8</w:t>
      </w:r>
    </w:p>
    <w:p w14:paraId="7326A8C2" w14:textId="77777777" w:rsidR="00CD2A40" w:rsidRPr="002A4DAA" w:rsidRDefault="00CD2A40" w:rsidP="004D4E9F">
      <w:pPr>
        <w:pStyle w:val="db"/>
        <w:numPr>
          <w:ilvl w:val="0"/>
          <w:numId w:val="3"/>
        </w:numPr>
        <w:tabs>
          <w:tab w:val="clear" w:pos="360"/>
        </w:tabs>
        <w:spacing w:after="120"/>
        <w:ind w:left="352" w:hanging="352"/>
        <w:jc w:val="both"/>
        <w:rPr>
          <w:rFonts w:ascii="Arial" w:hAnsi="Arial" w:cs="Arial"/>
          <w:color w:val="auto"/>
          <w:sz w:val="21"/>
          <w:szCs w:val="21"/>
        </w:rPr>
      </w:pPr>
      <w:r w:rsidRPr="002A4DAA">
        <w:rPr>
          <w:rFonts w:ascii="Arial" w:hAnsi="Arial" w:cs="Arial"/>
          <w:color w:val="auto"/>
          <w:sz w:val="21"/>
          <w:szCs w:val="21"/>
        </w:rPr>
        <w:t>Wykonawca zobowiązuje się w czasie budowy zapewnić na terenie budowy w granicach przekazanych przez Zamawiającego należyty ład, porządek, przestrzeganie przepisów bhp, ochronę znajdujących się na terenie obiektów i sieci ora</w:t>
      </w:r>
      <w:r w:rsidR="0064636F" w:rsidRPr="002A4DAA">
        <w:rPr>
          <w:rFonts w:ascii="Arial" w:hAnsi="Arial" w:cs="Arial"/>
          <w:color w:val="auto"/>
          <w:sz w:val="21"/>
          <w:szCs w:val="21"/>
        </w:rPr>
        <w:t>z urządzeń uzbrojenia terenu i </w:t>
      </w:r>
      <w:r w:rsidRPr="002A4DAA">
        <w:rPr>
          <w:rFonts w:ascii="Arial" w:hAnsi="Arial" w:cs="Arial"/>
          <w:color w:val="auto"/>
          <w:sz w:val="21"/>
          <w:szCs w:val="21"/>
        </w:rPr>
        <w:t>utrzymanie ich w należytym stanie technicznym.</w:t>
      </w:r>
    </w:p>
    <w:p w14:paraId="2D250447" w14:textId="018086DD" w:rsidR="00CD2A40" w:rsidRPr="002A4DAA" w:rsidRDefault="00CD2A40" w:rsidP="004D4E9F">
      <w:pPr>
        <w:pStyle w:val="db"/>
        <w:numPr>
          <w:ilvl w:val="0"/>
          <w:numId w:val="3"/>
        </w:numPr>
        <w:tabs>
          <w:tab w:val="clear" w:pos="360"/>
        </w:tabs>
        <w:spacing w:after="120"/>
        <w:ind w:left="352" w:hanging="352"/>
        <w:jc w:val="both"/>
        <w:rPr>
          <w:rFonts w:ascii="Arial" w:hAnsi="Arial" w:cs="Arial"/>
          <w:color w:val="auto"/>
          <w:sz w:val="21"/>
          <w:szCs w:val="21"/>
        </w:rPr>
      </w:pPr>
      <w:r w:rsidRPr="002A4DAA">
        <w:rPr>
          <w:rFonts w:ascii="Arial" w:hAnsi="Arial" w:cs="Arial"/>
          <w:color w:val="auto"/>
          <w:sz w:val="21"/>
          <w:szCs w:val="21"/>
        </w:rPr>
        <w:t xml:space="preserve">Po zakończeniu robót Wykonawca uporządkuje teren budowy oraz usunie wszystkie odpady powstałe w związku z realizacją niniejszej </w:t>
      </w:r>
      <w:r w:rsidR="0012160A">
        <w:rPr>
          <w:rFonts w:ascii="Arial" w:hAnsi="Arial" w:cs="Arial"/>
          <w:color w:val="auto"/>
          <w:sz w:val="21"/>
          <w:szCs w:val="21"/>
        </w:rPr>
        <w:t>Umowy</w:t>
      </w:r>
      <w:r w:rsidRPr="002A4DAA">
        <w:rPr>
          <w:rFonts w:ascii="Arial" w:hAnsi="Arial" w:cs="Arial"/>
          <w:color w:val="auto"/>
          <w:sz w:val="21"/>
          <w:szCs w:val="21"/>
        </w:rPr>
        <w:t xml:space="preserve"> w terminie nie późniejszym niż termin odbioru końcowego wykonywanych robót.</w:t>
      </w:r>
    </w:p>
    <w:p w14:paraId="0021DD8E" w14:textId="77777777" w:rsidR="00CD2A40" w:rsidRPr="002A4DAA" w:rsidRDefault="00CD2A40" w:rsidP="004D4E9F">
      <w:pPr>
        <w:pStyle w:val="db"/>
        <w:numPr>
          <w:ilvl w:val="0"/>
          <w:numId w:val="3"/>
        </w:numPr>
        <w:tabs>
          <w:tab w:val="clear" w:pos="360"/>
        </w:tabs>
        <w:spacing w:after="120"/>
        <w:ind w:left="352" w:hanging="352"/>
        <w:jc w:val="both"/>
        <w:rPr>
          <w:rFonts w:ascii="Arial" w:hAnsi="Arial" w:cs="Arial"/>
          <w:color w:val="auto"/>
          <w:sz w:val="21"/>
          <w:szCs w:val="21"/>
        </w:rPr>
      </w:pPr>
      <w:r w:rsidRPr="002A4DAA">
        <w:rPr>
          <w:rFonts w:ascii="Arial" w:hAnsi="Arial" w:cs="Arial"/>
          <w:color w:val="auto"/>
          <w:sz w:val="21"/>
          <w:szCs w:val="21"/>
        </w:rPr>
        <w:t>W przypadku nieusunięcia odpadów Wykonawca zobowiązuje się niezwłocznie uiścić koszty ich usunięcia poniesione przez Zamawiającego.</w:t>
      </w:r>
    </w:p>
    <w:p w14:paraId="2E3D482F" w14:textId="77777777" w:rsidR="00CD2A40" w:rsidRPr="002A4DAA" w:rsidRDefault="00CD2A40" w:rsidP="00CD2A40">
      <w:pPr>
        <w:pStyle w:val="db"/>
        <w:jc w:val="center"/>
        <w:rPr>
          <w:rFonts w:ascii="Arial" w:hAnsi="Arial" w:cs="Arial"/>
          <w:b/>
          <w:color w:val="auto"/>
          <w:sz w:val="21"/>
          <w:szCs w:val="21"/>
        </w:rPr>
      </w:pPr>
    </w:p>
    <w:p w14:paraId="00070461" w14:textId="77777777" w:rsidR="00CD2A40" w:rsidRPr="002A4DAA" w:rsidRDefault="00CD2A40"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9</w:t>
      </w:r>
    </w:p>
    <w:p w14:paraId="283F9BD0" w14:textId="3939E48E" w:rsidR="002A4DAA" w:rsidRPr="002A4DAA" w:rsidRDefault="002A4DAA" w:rsidP="008C3930">
      <w:pPr>
        <w:pStyle w:val="db"/>
        <w:numPr>
          <w:ilvl w:val="0"/>
          <w:numId w:val="32"/>
        </w:numPr>
        <w:spacing w:after="120"/>
        <w:ind w:left="360"/>
        <w:jc w:val="both"/>
        <w:rPr>
          <w:rFonts w:ascii="Arial" w:hAnsi="Arial" w:cs="Arial"/>
          <w:color w:val="auto"/>
          <w:sz w:val="21"/>
          <w:szCs w:val="21"/>
        </w:rPr>
      </w:pPr>
      <w:r w:rsidRPr="002A4DAA">
        <w:rPr>
          <w:rFonts w:ascii="Arial" w:hAnsi="Arial" w:cs="Arial"/>
          <w:color w:val="auto"/>
          <w:sz w:val="21"/>
          <w:szCs w:val="21"/>
        </w:rPr>
        <w:t>Wykonawca zobowiązuje się do ubezpieczenia się od odpowiedzialności cywilnej w zakresie prowadzonej działalności gospodarczej związanej z przedmiotem zamówienia na kwotę nie niższą niż cena oferty przez cały okres realizacji zamówienia. W przypadku, gdy przedstawiona polisa nie będzie obejmowała całego okresu realizacji zamówienia</w:t>
      </w:r>
      <w:r w:rsidR="008C784E">
        <w:rPr>
          <w:rFonts w:ascii="Arial" w:hAnsi="Arial" w:cs="Arial"/>
          <w:color w:val="auto"/>
          <w:sz w:val="21"/>
          <w:szCs w:val="21"/>
        </w:rPr>
        <w:t>,</w:t>
      </w:r>
      <w:r w:rsidRPr="002A4DAA">
        <w:rPr>
          <w:rFonts w:ascii="Arial" w:hAnsi="Arial" w:cs="Arial"/>
          <w:color w:val="auto"/>
          <w:sz w:val="21"/>
          <w:szCs w:val="21"/>
        </w:rPr>
        <w:t xml:space="preserve"> Wykonawca przedłoży kopi</w:t>
      </w:r>
      <w:r w:rsidR="008C784E">
        <w:rPr>
          <w:rFonts w:ascii="Arial" w:hAnsi="Arial" w:cs="Arial"/>
          <w:color w:val="auto"/>
          <w:sz w:val="21"/>
          <w:szCs w:val="21"/>
        </w:rPr>
        <w:t>ę</w:t>
      </w:r>
      <w:r w:rsidRPr="002A4DAA">
        <w:rPr>
          <w:rFonts w:ascii="Arial" w:hAnsi="Arial" w:cs="Arial"/>
          <w:color w:val="auto"/>
          <w:sz w:val="21"/>
          <w:szCs w:val="21"/>
        </w:rPr>
        <w:t xml:space="preserve"> aktualnej polisy po każdorazowym jej odnowieniu, jednak nie później niż w dniu poprzedzającym ostatni dzień ważności upływającej polisy.</w:t>
      </w:r>
    </w:p>
    <w:p w14:paraId="234BA9AB" w14:textId="089D2626" w:rsidR="00432181" w:rsidRDefault="00CD2A40" w:rsidP="008C3930">
      <w:pPr>
        <w:pStyle w:val="db"/>
        <w:numPr>
          <w:ilvl w:val="0"/>
          <w:numId w:val="32"/>
        </w:numPr>
        <w:spacing w:after="120"/>
        <w:ind w:left="360"/>
        <w:jc w:val="both"/>
        <w:rPr>
          <w:rFonts w:ascii="Arial" w:hAnsi="Arial" w:cs="Arial"/>
          <w:color w:val="auto"/>
          <w:sz w:val="21"/>
          <w:szCs w:val="21"/>
        </w:rPr>
      </w:pPr>
      <w:r w:rsidRPr="002A4DAA">
        <w:rPr>
          <w:rFonts w:ascii="Arial" w:hAnsi="Arial" w:cs="Arial"/>
          <w:color w:val="auto"/>
          <w:sz w:val="21"/>
          <w:szCs w:val="21"/>
        </w:rPr>
        <w:t xml:space="preserve">Ubezpieczenie winno być dokonane najpóźniej </w:t>
      </w:r>
      <w:r w:rsidR="00073B77" w:rsidRPr="002A4DAA">
        <w:rPr>
          <w:rFonts w:ascii="Arial" w:hAnsi="Arial" w:cs="Arial"/>
          <w:color w:val="auto"/>
          <w:sz w:val="21"/>
          <w:szCs w:val="21"/>
        </w:rPr>
        <w:t xml:space="preserve">w dniu podpisania </w:t>
      </w:r>
      <w:r w:rsidR="0012160A">
        <w:rPr>
          <w:rFonts w:ascii="Arial" w:hAnsi="Arial" w:cs="Arial"/>
          <w:color w:val="auto"/>
          <w:sz w:val="21"/>
          <w:szCs w:val="21"/>
        </w:rPr>
        <w:t>Umowy</w:t>
      </w:r>
      <w:r w:rsidRPr="002A4DAA">
        <w:rPr>
          <w:rFonts w:ascii="Arial" w:hAnsi="Arial" w:cs="Arial"/>
          <w:color w:val="auto"/>
          <w:sz w:val="21"/>
          <w:szCs w:val="21"/>
        </w:rPr>
        <w:t xml:space="preserve">, a stosowna kserokopia polisy </w:t>
      </w:r>
      <w:r w:rsidR="00432181">
        <w:rPr>
          <w:rFonts w:ascii="Arial" w:hAnsi="Arial" w:cs="Arial"/>
          <w:color w:val="auto"/>
          <w:sz w:val="21"/>
          <w:szCs w:val="21"/>
        </w:rPr>
        <w:t xml:space="preserve">lub jej wydłużenia </w:t>
      </w:r>
      <w:r w:rsidRPr="002A4DAA">
        <w:rPr>
          <w:rFonts w:ascii="Arial" w:hAnsi="Arial" w:cs="Arial"/>
          <w:color w:val="auto"/>
          <w:sz w:val="21"/>
          <w:szCs w:val="21"/>
        </w:rPr>
        <w:t xml:space="preserve">winna być przedłożona Zamawiającemu. </w:t>
      </w:r>
      <w:r w:rsidR="00432181">
        <w:rPr>
          <w:rFonts w:ascii="Arial" w:hAnsi="Arial" w:cs="Arial"/>
          <w:color w:val="auto"/>
          <w:sz w:val="21"/>
          <w:szCs w:val="21"/>
        </w:rPr>
        <w:t>Brak zachowania ciągłości ważności polisy OC upoważnia Zamawiającego do nałożenia kary umownej.</w:t>
      </w:r>
    </w:p>
    <w:p w14:paraId="32190DB3" w14:textId="77777777" w:rsidR="00CD2A40" w:rsidRPr="002A4DAA" w:rsidRDefault="00CD2A40" w:rsidP="00CD2A40">
      <w:pPr>
        <w:pStyle w:val="db"/>
        <w:ind w:firstLine="708"/>
        <w:jc w:val="both"/>
        <w:rPr>
          <w:rFonts w:ascii="Arial" w:hAnsi="Arial" w:cs="Arial"/>
          <w:color w:val="auto"/>
          <w:sz w:val="21"/>
          <w:szCs w:val="21"/>
        </w:rPr>
      </w:pPr>
    </w:p>
    <w:p w14:paraId="062F6712" w14:textId="77777777" w:rsidR="00CD2A40" w:rsidRPr="002A4DAA" w:rsidRDefault="00CD2A40"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10</w:t>
      </w:r>
    </w:p>
    <w:p w14:paraId="6391C540" w14:textId="7D01FA12" w:rsidR="0012430B" w:rsidRPr="002A4DAA" w:rsidRDefault="00CD2A40" w:rsidP="008C3930">
      <w:pPr>
        <w:pStyle w:val="db"/>
        <w:numPr>
          <w:ilvl w:val="0"/>
          <w:numId w:val="25"/>
        </w:numPr>
        <w:spacing w:after="120"/>
        <w:ind w:left="360"/>
        <w:jc w:val="both"/>
        <w:rPr>
          <w:rFonts w:ascii="Arial" w:hAnsi="Arial" w:cs="Arial"/>
          <w:color w:val="auto"/>
          <w:sz w:val="21"/>
          <w:szCs w:val="21"/>
        </w:rPr>
      </w:pPr>
      <w:r w:rsidRPr="002A4DAA">
        <w:rPr>
          <w:rFonts w:ascii="Arial" w:hAnsi="Arial" w:cs="Arial"/>
          <w:color w:val="auto"/>
          <w:sz w:val="21"/>
          <w:szCs w:val="21"/>
        </w:rPr>
        <w:t xml:space="preserve">Wykonawca zobowiązuje się wykonać przedmiot </w:t>
      </w:r>
      <w:r w:rsidR="0012160A">
        <w:rPr>
          <w:rFonts w:ascii="Arial" w:hAnsi="Arial" w:cs="Arial"/>
          <w:color w:val="auto"/>
          <w:sz w:val="21"/>
          <w:szCs w:val="21"/>
        </w:rPr>
        <w:t>Umowy</w:t>
      </w:r>
      <w:r w:rsidRPr="002A4DAA">
        <w:rPr>
          <w:rFonts w:ascii="Arial" w:hAnsi="Arial" w:cs="Arial"/>
          <w:color w:val="auto"/>
          <w:sz w:val="21"/>
          <w:szCs w:val="21"/>
        </w:rPr>
        <w:t xml:space="preserve"> zg</w:t>
      </w:r>
      <w:r w:rsidR="0064636F" w:rsidRPr="002A4DAA">
        <w:rPr>
          <w:rFonts w:ascii="Arial" w:hAnsi="Arial" w:cs="Arial"/>
          <w:color w:val="auto"/>
          <w:sz w:val="21"/>
          <w:szCs w:val="21"/>
        </w:rPr>
        <w:t xml:space="preserve">odnie z </w:t>
      </w:r>
      <w:r w:rsidR="0012430B" w:rsidRPr="002A4DAA">
        <w:rPr>
          <w:rFonts w:ascii="Arial" w:hAnsi="Arial" w:cs="Arial"/>
          <w:color w:val="auto"/>
          <w:sz w:val="21"/>
          <w:szCs w:val="21"/>
        </w:rPr>
        <w:t>projektem</w:t>
      </w:r>
      <w:r w:rsidR="00D71A3A" w:rsidRPr="002A4DAA">
        <w:rPr>
          <w:rFonts w:ascii="Arial" w:hAnsi="Arial" w:cs="Arial"/>
          <w:color w:val="auto"/>
          <w:sz w:val="21"/>
          <w:szCs w:val="21"/>
        </w:rPr>
        <w:t xml:space="preserve"> </w:t>
      </w:r>
      <w:r w:rsidR="00BC2C4D" w:rsidRPr="002A4DAA">
        <w:rPr>
          <w:rFonts w:ascii="Arial" w:hAnsi="Arial" w:cs="Arial"/>
          <w:color w:val="auto"/>
          <w:sz w:val="21"/>
          <w:szCs w:val="21"/>
        </w:rPr>
        <w:t>budowlanym</w:t>
      </w:r>
      <w:r w:rsidR="00D71A3A" w:rsidRPr="002A4DAA">
        <w:rPr>
          <w:rFonts w:ascii="Arial" w:hAnsi="Arial" w:cs="Arial"/>
          <w:color w:val="FF0000"/>
          <w:sz w:val="21"/>
          <w:szCs w:val="21"/>
        </w:rPr>
        <w:t xml:space="preserve"> </w:t>
      </w:r>
      <w:r w:rsidR="0064636F" w:rsidRPr="002A4DAA">
        <w:rPr>
          <w:rFonts w:ascii="Arial" w:hAnsi="Arial" w:cs="Arial"/>
          <w:color w:val="auto"/>
          <w:sz w:val="21"/>
          <w:szCs w:val="21"/>
        </w:rPr>
        <w:t>z </w:t>
      </w:r>
      <w:r w:rsidRPr="002A4DAA">
        <w:rPr>
          <w:rFonts w:ascii="Arial" w:hAnsi="Arial" w:cs="Arial"/>
          <w:color w:val="auto"/>
          <w:sz w:val="21"/>
          <w:szCs w:val="21"/>
        </w:rPr>
        <w:t>materiałów własnych. Zastosowane wyroby po</w:t>
      </w:r>
      <w:r w:rsidR="002A4DAA">
        <w:rPr>
          <w:rFonts w:ascii="Arial" w:hAnsi="Arial" w:cs="Arial"/>
          <w:color w:val="auto"/>
          <w:sz w:val="21"/>
          <w:szCs w:val="21"/>
        </w:rPr>
        <w:t>winny spełniać wszelkie wymogi u</w:t>
      </w:r>
      <w:r w:rsidRPr="002A4DAA">
        <w:rPr>
          <w:rFonts w:ascii="Arial" w:hAnsi="Arial" w:cs="Arial"/>
          <w:color w:val="auto"/>
          <w:sz w:val="21"/>
          <w:szCs w:val="21"/>
        </w:rPr>
        <w:t>stawy Prawo budowlane (art. 10)</w:t>
      </w:r>
      <w:r w:rsidR="008C784E">
        <w:rPr>
          <w:rFonts w:ascii="Arial" w:hAnsi="Arial" w:cs="Arial"/>
          <w:color w:val="auto"/>
          <w:sz w:val="21"/>
          <w:szCs w:val="21"/>
        </w:rPr>
        <w:t>,</w:t>
      </w:r>
      <w:r w:rsidRPr="002A4DAA">
        <w:rPr>
          <w:rFonts w:ascii="Arial" w:hAnsi="Arial" w:cs="Arial"/>
          <w:color w:val="auto"/>
          <w:sz w:val="21"/>
          <w:szCs w:val="21"/>
        </w:rPr>
        <w:t xml:space="preserve"> tj. posiadać odpowiednie certyfikaty na zn</w:t>
      </w:r>
      <w:r w:rsidR="0064636F" w:rsidRPr="002A4DAA">
        <w:rPr>
          <w:rFonts w:ascii="Arial" w:hAnsi="Arial" w:cs="Arial"/>
          <w:color w:val="auto"/>
          <w:sz w:val="21"/>
          <w:szCs w:val="21"/>
        </w:rPr>
        <w:t>ak bezpieczeństwa, być zgodne z</w:t>
      </w:r>
      <w:r w:rsidR="0012430B" w:rsidRPr="002A4DAA">
        <w:rPr>
          <w:rFonts w:ascii="Arial" w:hAnsi="Arial" w:cs="Arial"/>
          <w:color w:val="auto"/>
          <w:sz w:val="21"/>
          <w:szCs w:val="21"/>
        </w:rPr>
        <w:t xml:space="preserve"> </w:t>
      </w:r>
      <w:r w:rsidRPr="002A4DAA">
        <w:rPr>
          <w:rFonts w:ascii="Arial" w:hAnsi="Arial" w:cs="Arial"/>
          <w:color w:val="auto"/>
          <w:sz w:val="21"/>
          <w:szCs w:val="21"/>
        </w:rPr>
        <w:t>kryteriami technicznymi określo</w:t>
      </w:r>
      <w:r w:rsidR="0012430B" w:rsidRPr="002A4DAA">
        <w:rPr>
          <w:rFonts w:ascii="Arial" w:hAnsi="Arial" w:cs="Arial"/>
          <w:color w:val="auto"/>
          <w:sz w:val="21"/>
          <w:szCs w:val="21"/>
        </w:rPr>
        <w:t>nymi w </w:t>
      </w:r>
      <w:proofErr w:type="spellStart"/>
      <w:r w:rsidRPr="002A4DAA">
        <w:rPr>
          <w:rFonts w:ascii="Arial" w:hAnsi="Arial" w:cs="Arial"/>
          <w:color w:val="auto"/>
          <w:sz w:val="21"/>
          <w:szCs w:val="21"/>
        </w:rPr>
        <w:t>Eurokodach</w:t>
      </w:r>
      <w:proofErr w:type="spellEnd"/>
      <w:r w:rsidRPr="002A4DAA">
        <w:rPr>
          <w:rFonts w:ascii="Arial" w:hAnsi="Arial" w:cs="Arial"/>
          <w:color w:val="auto"/>
          <w:sz w:val="21"/>
          <w:szCs w:val="21"/>
        </w:rPr>
        <w:t xml:space="preserve"> i Polskich Normach, lub aprobatą techniczną</w:t>
      </w:r>
      <w:r w:rsidR="00BC2C4D" w:rsidRPr="002A4DAA">
        <w:rPr>
          <w:rFonts w:ascii="Arial" w:hAnsi="Arial" w:cs="Arial"/>
          <w:color w:val="auto"/>
          <w:sz w:val="21"/>
          <w:szCs w:val="21"/>
        </w:rPr>
        <w:t>,</w:t>
      </w:r>
      <w:r w:rsidRPr="002A4DAA">
        <w:rPr>
          <w:rFonts w:ascii="Arial" w:hAnsi="Arial" w:cs="Arial"/>
          <w:color w:val="auto"/>
          <w:sz w:val="21"/>
          <w:szCs w:val="21"/>
        </w:rPr>
        <w:t xml:space="preserve"> o  ile dla danego wyrobu nie ustalono Polskiej Normy oraz zgo</w:t>
      </w:r>
      <w:r w:rsidR="0064636F" w:rsidRPr="002A4DAA">
        <w:rPr>
          <w:rFonts w:ascii="Arial" w:hAnsi="Arial" w:cs="Arial"/>
          <w:color w:val="auto"/>
          <w:sz w:val="21"/>
          <w:szCs w:val="21"/>
        </w:rPr>
        <w:t>dnie z właściwymi przepisami i </w:t>
      </w:r>
      <w:r w:rsidRPr="002A4DAA">
        <w:rPr>
          <w:rFonts w:ascii="Arial" w:hAnsi="Arial" w:cs="Arial"/>
          <w:color w:val="auto"/>
          <w:sz w:val="21"/>
          <w:szCs w:val="21"/>
        </w:rPr>
        <w:t xml:space="preserve">dokumentami technicznymi. </w:t>
      </w:r>
    </w:p>
    <w:p w14:paraId="6A490C6D" w14:textId="77777777" w:rsidR="00CD2A40" w:rsidRPr="002A4DAA" w:rsidRDefault="007D773F" w:rsidP="008C3930">
      <w:pPr>
        <w:pStyle w:val="db"/>
        <w:numPr>
          <w:ilvl w:val="0"/>
          <w:numId w:val="25"/>
        </w:numPr>
        <w:spacing w:after="120"/>
        <w:ind w:left="360"/>
        <w:jc w:val="both"/>
        <w:rPr>
          <w:rFonts w:ascii="Arial" w:hAnsi="Arial" w:cs="Arial"/>
          <w:color w:val="auto"/>
          <w:sz w:val="21"/>
          <w:szCs w:val="21"/>
        </w:rPr>
      </w:pPr>
      <w:r>
        <w:rPr>
          <w:rFonts w:ascii="Arial" w:hAnsi="Arial" w:cs="Arial"/>
          <w:color w:val="auto"/>
          <w:sz w:val="21"/>
          <w:szCs w:val="21"/>
        </w:rPr>
        <w:t>Zamawiający oraz inspektor nadzoru</w:t>
      </w:r>
      <w:r w:rsidR="00CD2A40" w:rsidRPr="002A4DAA">
        <w:rPr>
          <w:rFonts w:ascii="Arial" w:hAnsi="Arial" w:cs="Arial"/>
          <w:color w:val="auto"/>
          <w:sz w:val="21"/>
          <w:szCs w:val="21"/>
        </w:rPr>
        <w:t xml:space="preserve"> ma</w:t>
      </w:r>
      <w:r>
        <w:rPr>
          <w:rFonts w:ascii="Arial" w:hAnsi="Arial" w:cs="Arial"/>
          <w:color w:val="auto"/>
          <w:sz w:val="21"/>
          <w:szCs w:val="21"/>
        </w:rPr>
        <w:t>ją</w:t>
      </w:r>
      <w:r w:rsidR="00CD2A40" w:rsidRPr="002A4DAA">
        <w:rPr>
          <w:rFonts w:ascii="Arial" w:hAnsi="Arial" w:cs="Arial"/>
          <w:color w:val="auto"/>
          <w:sz w:val="21"/>
          <w:szCs w:val="21"/>
        </w:rPr>
        <w:t xml:space="preserve"> prawo żądać okazania w/w dokumentów od Wykonawcy. </w:t>
      </w:r>
    </w:p>
    <w:p w14:paraId="0F6EAC2F" w14:textId="77777777" w:rsidR="00CD2A40" w:rsidRPr="002A4DAA" w:rsidRDefault="00CD2A40" w:rsidP="00CD2A40">
      <w:pPr>
        <w:pStyle w:val="db"/>
        <w:ind w:firstLine="708"/>
        <w:jc w:val="both"/>
        <w:rPr>
          <w:rFonts w:ascii="Arial" w:hAnsi="Arial" w:cs="Arial"/>
          <w:color w:val="auto"/>
          <w:sz w:val="21"/>
          <w:szCs w:val="21"/>
        </w:rPr>
      </w:pPr>
    </w:p>
    <w:p w14:paraId="23D040D9" w14:textId="6F57426F" w:rsidR="00CD2A40" w:rsidRPr="002A4DAA" w:rsidRDefault="00CD2A40"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11</w:t>
      </w:r>
    </w:p>
    <w:p w14:paraId="07547A09" w14:textId="77777777" w:rsidR="00CD2A40" w:rsidRPr="002A4DAA" w:rsidRDefault="00BC2C4D" w:rsidP="008C3930">
      <w:pPr>
        <w:pStyle w:val="db"/>
        <w:numPr>
          <w:ilvl w:val="0"/>
          <w:numId w:val="7"/>
        </w:numPr>
        <w:spacing w:after="120"/>
        <w:ind w:left="357" w:hanging="357"/>
        <w:jc w:val="both"/>
        <w:rPr>
          <w:rFonts w:ascii="Arial" w:hAnsi="Arial" w:cs="Arial"/>
          <w:color w:val="auto"/>
          <w:sz w:val="21"/>
          <w:szCs w:val="21"/>
        </w:rPr>
      </w:pPr>
      <w:r w:rsidRPr="002A4DAA">
        <w:rPr>
          <w:rFonts w:ascii="Arial" w:hAnsi="Arial" w:cs="Arial"/>
          <w:color w:val="auto"/>
          <w:sz w:val="21"/>
          <w:szCs w:val="21"/>
        </w:rPr>
        <w:t>W przypadku korzystania przez W</w:t>
      </w:r>
      <w:r w:rsidR="00CD2A40" w:rsidRPr="002A4DAA">
        <w:rPr>
          <w:rFonts w:ascii="Arial" w:hAnsi="Arial" w:cs="Arial"/>
          <w:color w:val="auto"/>
          <w:sz w:val="21"/>
          <w:szCs w:val="21"/>
        </w:rPr>
        <w:t xml:space="preserve">ykonawcę z mediów </w:t>
      </w:r>
      <w:r w:rsidR="005C1E57" w:rsidRPr="002A4DAA">
        <w:rPr>
          <w:rFonts w:ascii="Arial" w:hAnsi="Arial" w:cs="Arial"/>
          <w:color w:val="auto"/>
          <w:sz w:val="21"/>
          <w:szCs w:val="21"/>
        </w:rPr>
        <w:t>u</w:t>
      </w:r>
      <w:r w:rsidR="00CD2A40" w:rsidRPr="002A4DAA">
        <w:rPr>
          <w:rFonts w:ascii="Arial" w:hAnsi="Arial" w:cs="Arial"/>
          <w:color w:val="auto"/>
          <w:sz w:val="21"/>
          <w:szCs w:val="21"/>
        </w:rPr>
        <w:t>dostępn</w:t>
      </w:r>
      <w:r w:rsidR="005C1E57" w:rsidRPr="002A4DAA">
        <w:rPr>
          <w:rFonts w:ascii="Arial" w:hAnsi="Arial" w:cs="Arial"/>
          <w:color w:val="auto"/>
          <w:sz w:val="21"/>
          <w:szCs w:val="21"/>
        </w:rPr>
        <w:t>ionych</w:t>
      </w:r>
      <w:r w:rsidR="00CD2A40" w:rsidRPr="002A4DAA">
        <w:rPr>
          <w:rFonts w:ascii="Arial" w:hAnsi="Arial" w:cs="Arial"/>
          <w:color w:val="auto"/>
          <w:sz w:val="21"/>
          <w:szCs w:val="21"/>
        </w:rPr>
        <w:t xml:space="preserve"> </w:t>
      </w:r>
      <w:r w:rsidR="005C1E57" w:rsidRPr="002A4DAA">
        <w:rPr>
          <w:rFonts w:ascii="Arial" w:hAnsi="Arial" w:cs="Arial"/>
          <w:color w:val="auto"/>
          <w:sz w:val="21"/>
          <w:szCs w:val="21"/>
        </w:rPr>
        <w:t xml:space="preserve">przez Zamawiającego, </w:t>
      </w:r>
      <w:r w:rsidR="00CD2A40" w:rsidRPr="002A4DAA">
        <w:rPr>
          <w:rFonts w:ascii="Arial" w:hAnsi="Arial" w:cs="Arial"/>
          <w:color w:val="auto"/>
          <w:sz w:val="21"/>
          <w:szCs w:val="21"/>
        </w:rPr>
        <w:t>podczas realizacji przedmiotowego działania, Wykonawca zobowiązuje się do uiszczenia kosztów zużycia mediów.</w:t>
      </w:r>
    </w:p>
    <w:p w14:paraId="4EDA5D65" w14:textId="77777777" w:rsidR="00CD2A40" w:rsidRPr="002A4DAA" w:rsidRDefault="00CD2A40" w:rsidP="008C3930">
      <w:pPr>
        <w:pStyle w:val="db"/>
        <w:numPr>
          <w:ilvl w:val="0"/>
          <w:numId w:val="7"/>
        </w:numPr>
        <w:spacing w:after="120"/>
        <w:ind w:left="357" w:hanging="357"/>
        <w:jc w:val="both"/>
        <w:rPr>
          <w:rFonts w:ascii="Arial" w:hAnsi="Arial" w:cs="Arial"/>
          <w:color w:val="auto"/>
          <w:sz w:val="21"/>
          <w:szCs w:val="21"/>
        </w:rPr>
      </w:pPr>
      <w:r w:rsidRPr="002A4DAA">
        <w:rPr>
          <w:rFonts w:ascii="Arial" w:hAnsi="Arial" w:cs="Arial"/>
          <w:color w:val="auto"/>
          <w:sz w:val="21"/>
          <w:szCs w:val="21"/>
        </w:rPr>
        <w:t>Wykonawca dokona zapłaty za zużyte media na podstawie wystawionej faktury VAT lub noty obciążeniowej w terminie 14 dni licząc od daty jej otrzymania.</w:t>
      </w:r>
    </w:p>
    <w:p w14:paraId="2A3DD963" w14:textId="77777777" w:rsidR="00E12D21" w:rsidRPr="002A4DAA" w:rsidRDefault="00E12D21" w:rsidP="00BC4178">
      <w:pPr>
        <w:pStyle w:val="db"/>
        <w:spacing w:after="120"/>
        <w:jc w:val="center"/>
        <w:rPr>
          <w:rFonts w:ascii="Arial" w:hAnsi="Arial" w:cs="Arial"/>
          <w:b/>
          <w:color w:val="auto"/>
          <w:sz w:val="21"/>
          <w:szCs w:val="21"/>
        </w:rPr>
      </w:pPr>
    </w:p>
    <w:p w14:paraId="21C981CF" w14:textId="77777777" w:rsidR="002A4DAA" w:rsidRPr="002A4DAA" w:rsidRDefault="002A4DAA">
      <w:pPr>
        <w:suppressAutoHyphens w:val="0"/>
        <w:rPr>
          <w:rFonts w:ascii="Arial" w:eastAsia="SimSun" w:hAnsi="Arial" w:cs="Arial"/>
          <w:b/>
          <w:sz w:val="21"/>
          <w:szCs w:val="21"/>
          <w:lang w:eastAsia="pl-PL"/>
        </w:rPr>
      </w:pPr>
    </w:p>
    <w:p w14:paraId="185DC61D" w14:textId="77777777" w:rsidR="00CB33EC" w:rsidRDefault="00CB33EC">
      <w:pPr>
        <w:suppressAutoHyphens w:val="0"/>
        <w:rPr>
          <w:rFonts w:ascii="Arial" w:eastAsia="SimSun" w:hAnsi="Arial" w:cs="Arial"/>
          <w:b/>
          <w:sz w:val="21"/>
          <w:szCs w:val="21"/>
          <w:lang w:eastAsia="pl-PL"/>
        </w:rPr>
      </w:pPr>
      <w:r>
        <w:rPr>
          <w:rFonts w:ascii="Arial" w:hAnsi="Arial" w:cs="Arial"/>
          <w:b/>
          <w:sz w:val="21"/>
          <w:szCs w:val="21"/>
        </w:rPr>
        <w:br w:type="page"/>
      </w:r>
    </w:p>
    <w:p w14:paraId="4A85A9AE" w14:textId="003F52F2" w:rsidR="006A054E" w:rsidRPr="002A4DAA" w:rsidRDefault="006A054E"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lastRenderedPageBreak/>
        <w:t>§ 12</w:t>
      </w:r>
    </w:p>
    <w:p w14:paraId="04CB5CFE" w14:textId="77777777" w:rsidR="006A054E" w:rsidRPr="002A4DAA" w:rsidRDefault="00A2753C"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Następująca</w:t>
      </w:r>
      <w:r w:rsidR="006A054E" w:rsidRPr="002A4DAA">
        <w:rPr>
          <w:rFonts w:ascii="Arial" w:hAnsi="Arial" w:cs="Arial"/>
          <w:color w:val="auto"/>
          <w:sz w:val="21"/>
          <w:szCs w:val="21"/>
        </w:rPr>
        <w:t xml:space="preserve"> </w:t>
      </w:r>
      <w:r w:rsidRPr="002A4DAA">
        <w:rPr>
          <w:rFonts w:ascii="Arial" w:hAnsi="Arial" w:cs="Arial"/>
          <w:color w:val="auto"/>
          <w:sz w:val="21"/>
          <w:szCs w:val="21"/>
        </w:rPr>
        <w:t>część (zakres</w:t>
      </w:r>
      <w:r w:rsidR="006A054E" w:rsidRPr="002A4DAA">
        <w:rPr>
          <w:rFonts w:ascii="Arial" w:hAnsi="Arial" w:cs="Arial"/>
          <w:color w:val="auto"/>
          <w:sz w:val="21"/>
          <w:szCs w:val="21"/>
        </w:rPr>
        <w:t>) zamówienia zostanie zlecona podwykonawcy:</w:t>
      </w:r>
    </w:p>
    <w:p w14:paraId="08BB3B84" w14:textId="775CB90B" w:rsidR="006A054E" w:rsidRPr="002A4DAA" w:rsidRDefault="006A054E" w:rsidP="008C3930">
      <w:pPr>
        <w:pStyle w:val="db"/>
        <w:numPr>
          <w:ilvl w:val="0"/>
          <w:numId w:val="20"/>
        </w:numPr>
        <w:spacing w:after="120"/>
        <w:jc w:val="both"/>
        <w:rPr>
          <w:rFonts w:ascii="Arial" w:hAnsi="Arial" w:cs="Arial"/>
          <w:color w:val="auto"/>
          <w:sz w:val="21"/>
          <w:szCs w:val="21"/>
        </w:rPr>
      </w:pPr>
      <w:r w:rsidRPr="002A4DAA">
        <w:rPr>
          <w:rFonts w:ascii="Arial" w:hAnsi="Arial" w:cs="Arial"/>
          <w:color w:val="auto"/>
          <w:sz w:val="21"/>
          <w:szCs w:val="21"/>
        </w:rPr>
        <w:t xml:space="preserve">robota budowlana polegająca na .........../ dostawa ..................... / usługa polegająca na ..................., wykonana zostanie </w:t>
      </w:r>
      <w:r w:rsidR="00BC75E5">
        <w:rPr>
          <w:rFonts w:ascii="Arial" w:hAnsi="Arial" w:cs="Arial"/>
          <w:color w:val="auto"/>
          <w:sz w:val="21"/>
          <w:szCs w:val="21"/>
        </w:rPr>
        <w:t xml:space="preserve">przez </w:t>
      </w:r>
      <w:r w:rsidRPr="002A4DAA">
        <w:rPr>
          <w:rFonts w:ascii="Arial" w:hAnsi="Arial" w:cs="Arial"/>
          <w:color w:val="auto"/>
          <w:sz w:val="21"/>
          <w:szCs w:val="21"/>
        </w:rPr>
        <w:t>.................</w:t>
      </w:r>
    </w:p>
    <w:p w14:paraId="11E6F61F" w14:textId="77777777" w:rsidR="006A054E" w:rsidRPr="002A4DAA" w:rsidRDefault="006A054E" w:rsidP="008C3930">
      <w:pPr>
        <w:pStyle w:val="db"/>
        <w:numPr>
          <w:ilvl w:val="0"/>
          <w:numId w:val="20"/>
        </w:numPr>
        <w:spacing w:after="120"/>
        <w:jc w:val="both"/>
        <w:rPr>
          <w:rFonts w:ascii="Arial" w:hAnsi="Arial" w:cs="Arial"/>
          <w:color w:val="auto"/>
          <w:sz w:val="21"/>
          <w:szCs w:val="21"/>
        </w:rPr>
      </w:pPr>
      <w:r w:rsidRPr="002A4DAA">
        <w:rPr>
          <w:rFonts w:ascii="Arial" w:hAnsi="Arial" w:cs="Arial"/>
          <w:color w:val="auto"/>
          <w:sz w:val="21"/>
          <w:szCs w:val="21"/>
        </w:rPr>
        <w:t>.........................</w:t>
      </w:r>
    </w:p>
    <w:p w14:paraId="647CBB75" w14:textId="1774BFB8" w:rsidR="006A054E" w:rsidRPr="002A4DAA" w:rsidRDefault="006A054E"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Na podaną w ust. 1 część (zakres) zamówienia, Wykonawca zobowiązany jest do zawarci</w:t>
      </w:r>
      <w:r w:rsidR="0064636F" w:rsidRPr="002A4DAA">
        <w:rPr>
          <w:rFonts w:ascii="Arial" w:hAnsi="Arial" w:cs="Arial"/>
          <w:color w:val="auto"/>
          <w:sz w:val="21"/>
          <w:szCs w:val="21"/>
        </w:rPr>
        <w:t>a z </w:t>
      </w:r>
      <w:r w:rsidRPr="002A4DAA">
        <w:rPr>
          <w:rFonts w:ascii="Arial" w:hAnsi="Arial" w:cs="Arial"/>
          <w:color w:val="auto"/>
          <w:sz w:val="21"/>
          <w:szCs w:val="21"/>
        </w:rPr>
        <w:t xml:space="preserve">podwykonawca </w:t>
      </w:r>
      <w:r w:rsidR="0012160A">
        <w:rPr>
          <w:rFonts w:ascii="Arial" w:hAnsi="Arial" w:cs="Arial"/>
          <w:color w:val="auto"/>
          <w:sz w:val="21"/>
          <w:szCs w:val="21"/>
        </w:rPr>
        <w:t>umowy</w:t>
      </w:r>
      <w:r w:rsidRPr="002A4DAA">
        <w:rPr>
          <w:rFonts w:ascii="Arial" w:hAnsi="Arial" w:cs="Arial"/>
          <w:color w:val="auto"/>
          <w:sz w:val="21"/>
          <w:szCs w:val="21"/>
        </w:rPr>
        <w:t xml:space="preserve"> w formie pisemnej.</w:t>
      </w:r>
    </w:p>
    <w:p w14:paraId="20305A30" w14:textId="1004FDE1" w:rsidR="006A054E" w:rsidRPr="002A4DAA" w:rsidRDefault="004A42CA"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 xml:space="preserve">Wykonawca, podwykonawca lub dalszy podwykonawca zamierzający zawrzeć umowę </w:t>
      </w:r>
      <w:r w:rsidR="006A054E" w:rsidRPr="002A4DAA">
        <w:rPr>
          <w:rFonts w:ascii="Arial" w:hAnsi="Arial" w:cs="Arial"/>
          <w:color w:val="auto"/>
          <w:sz w:val="21"/>
          <w:szCs w:val="21"/>
        </w:rPr>
        <w:t>o</w:t>
      </w:r>
      <w:r w:rsidR="001E3FA7" w:rsidRPr="002A4DAA">
        <w:rPr>
          <w:rFonts w:ascii="Arial" w:hAnsi="Arial" w:cs="Arial"/>
          <w:color w:val="auto"/>
          <w:sz w:val="21"/>
          <w:szCs w:val="21"/>
        </w:rPr>
        <w:t> </w:t>
      </w:r>
      <w:r w:rsidR="006A054E" w:rsidRPr="002A4DAA">
        <w:rPr>
          <w:rFonts w:ascii="Arial" w:hAnsi="Arial" w:cs="Arial"/>
          <w:color w:val="auto"/>
          <w:sz w:val="21"/>
          <w:szCs w:val="21"/>
        </w:rPr>
        <w:t xml:space="preserve">podwykonawstwo, której przedmiotem są </w:t>
      </w:r>
      <w:r w:rsidRPr="002A4DAA">
        <w:rPr>
          <w:rFonts w:ascii="Arial" w:hAnsi="Arial" w:cs="Arial"/>
          <w:color w:val="auto"/>
          <w:sz w:val="21"/>
          <w:szCs w:val="21"/>
        </w:rPr>
        <w:t>roboty budowlane, zobowiązany jest do przedłożenia Zamawiającemu p</w:t>
      </w:r>
      <w:r w:rsidR="001E3FA7" w:rsidRPr="002A4DAA">
        <w:rPr>
          <w:rFonts w:ascii="Arial" w:hAnsi="Arial" w:cs="Arial"/>
          <w:color w:val="auto"/>
          <w:sz w:val="21"/>
          <w:szCs w:val="21"/>
        </w:rPr>
        <w:t>rojektu</w:t>
      </w:r>
      <w:r w:rsidRPr="002A4DAA">
        <w:rPr>
          <w:rFonts w:ascii="Arial" w:hAnsi="Arial" w:cs="Arial"/>
          <w:color w:val="auto"/>
          <w:sz w:val="21"/>
          <w:szCs w:val="21"/>
        </w:rPr>
        <w:t xml:space="preserve"> </w:t>
      </w:r>
      <w:r w:rsidR="0012160A">
        <w:rPr>
          <w:rFonts w:ascii="Arial" w:hAnsi="Arial" w:cs="Arial"/>
          <w:color w:val="auto"/>
          <w:sz w:val="21"/>
          <w:szCs w:val="21"/>
        </w:rPr>
        <w:t>Umowy</w:t>
      </w:r>
      <w:r w:rsidRPr="002A4DAA">
        <w:rPr>
          <w:rFonts w:ascii="Arial" w:hAnsi="Arial" w:cs="Arial"/>
          <w:color w:val="auto"/>
          <w:sz w:val="21"/>
          <w:szCs w:val="21"/>
        </w:rPr>
        <w:t xml:space="preserve"> (a także projektu jej zmian), przy czym podwykonawca lub dalszy podwykonawca jest obowiązany dołączyć zgodę Wykonawcy na zawarcie </w:t>
      </w:r>
      <w:r w:rsidR="0012160A">
        <w:rPr>
          <w:rFonts w:ascii="Arial" w:hAnsi="Arial" w:cs="Arial"/>
          <w:color w:val="auto"/>
          <w:sz w:val="21"/>
          <w:szCs w:val="21"/>
        </w:rPr>
        <w:t>umowy</w:t>
      </w:r>
      <w:r w:rsidRPr="002A4DAA">
        <w:rPr>
          <w:rFonts w:ascii="Arial" w:hAnsi="Arial" w:cs="Arial"/>
          <w:color w:val="auto"/>
          <w:sz w:val="21"/>
          <w:szCs w:val="21"/>
        </w:rPr>
        <w:t xml:space="preserve"> o podwykonawstwo o treści zgodnej z projektem </w:t>
      </w:r>
      <w:r w:rsidR="0012160A">
        <w:rPr>
          <w:rFonts w:ascii="Arial" w:hAnsi="Arial" w:cs="Arial"/>
          <w:color w:val="auto"/>
          <w:sz w:val="21"/>
          <w:szCs w:val="21"/>
        </w:rPr>
        <w:t>Umowy</w:t>
      </w:r>
      <w:r w:rsidR="006A054E" w:rsidRPr="002A4DAA">
        <w:rPr>
          <w:rFonts w:ascii="Arial" w:hAnsi="Arial" w:cs="Arial"/>
          <w:color w:val="auto"/>
          <w:sz w:val="21"/>
          <w:szCs w:val="21"/>
        </w:rPr>
        <w:t>.</w:t>
      </w:r>
    </w:p>
    <w:p w14:paraId="7A009F60" w14:textId="6EEC710C" w:rsidR="001E3FA7" w:rsidRPr="002A4DAA" w:rsidRDefault="001E3FA7"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 xml:space="preserve">Treść projektu </w:t>
      </w:r>
      <w:r w:rsidR="0012160A">
        <w:rPr>
          <w:rFonts w:ascii="Arial" w:hAnsi="Arial" w:cs="Arial"/>
          <w:color w:val="auto"/>
          <w:sz w:val="21"/>
          <w:szCs w:val="21"/>
        </w:rPr>
        <w:t>umowy</w:t>
      </w:r>
      <w:r w:rsidRPr="002A4DAA">
        <w:rPr>
          <w:rFonts w:ascii="Arial" w:hAnsi="Arial" w:cs="Arial"/>
          <w:color w:val="auto"/>
          <w:sz w:val="21"/>
          <w:szCs w:val="21"/>
        </w:rPr>
        <w:t xml:space="preserve"> o podwykonawstwo (lub jej zmian), której </w:t>
      </w:r>
      <w:r w:rsidR="00ED3D0A" w:rsidRPr="002A4DAA">
        <w:rPr>
          <w:rFonts w:ascii="Arial" w:hAnsi="Arial" w:cs="Arial"/>
          <w:color w:val="auto"/>
          <w:sz w:val="21"/>
          <w:szCs w:val="21"/>
        </w:rPr>
        <w:t>przedmiotem są roboty budowlane</w:t>
      </w:r>
      <w:r w:rsidR="0008170F" w:rsidRPr="002A4DAA">
        <w:rPr>
          <w:rFonts w:ascii="Arial" w:hAnsi="Arial" w:cs="Arial"/>
          <w:color w:val="auto"/>
          <w:sz w:val="21"/>
          <w:szCs w:val="21"/>
        </w:rPr>
        <w:t xml:space="preserve"> wymaga akceptacji przez </w:t>
      </w:r>
      <w:r w:rsidR="009A784A" w:rsidRPr="002A4DAA">
        <w:rPr>
          <w:rFonts w:ascii="Arial" w:hAnsi="Arial" w:cs="Arial"/>
          <w:color w:val="auto"/>
          <w:sz w:val="21"/>
          <w:szCs w:val="21"/>
        </w:rPr>
        <w:t>Z</w:t>
      </w:r>
      <w:r w:rsidR="0008170F" w:rsidRPr="002A4DAA">
        <w:rPr>
          <w:rFonts w:ascii="Arial" w:hAnsi="Arial" w:cs="Arial"/>
          <w:color w:val="auto"/>
          <w:sz w:val="21"/>
          <w:szCs w:val="21"/>
        </w:rPr>
        <w:t xml:space="preserve">amawiającego. Jeżeli Zamawiający w terminie 14 </w:t>
      </w:r>
      <w:r w:rsidR="003529AC" w:rsidRPr="002A4DAA">
        <w:rPr>
          <w:rFonts w:ascii="Arial" w:hAnsi="Arial" w:cs="Arial"/>
          <w:color w:val="auto"/>
          <w:sz w:val="21"/>
          <w:szCs w:val="21"/>
        </w:rPr>
        <w:t>dni (licząc</w:t>
      </w:r>
      <w:r w:rsidR="0008170F" w:rsidRPr="002A4DAA">
        <w:rPr>
          <w:rFonts w:ascii="Arial" w:hAnsi="Arial" w:cs="Arial"/>
          <w:color w:val="auto"/>
          <w:sz w:val="21"/>
          <w:szCs w:val="21"/>
        </w:rPr>
        <w:t xml:space="preserve"> od dnia następnego od daty otrzymania projektu przez Zamawiającego) nie zgłosi </w:t>
      </w:r>
      <w:r w:rsidR="00ED3D0A" w:rsidRPr="002A4DAA">
        <w:rPr>
          <w:rFonts w:ascii="Arial" w:hAnsi="Arial" w:cs="Arial"/>
          <w:color w:val="auto"/>
          <w:sz w:val="21"/>
          <w:szCs w:val="21"/>
        </w:rPr>
        <w:t>w formie pisemnej</w:t>
      </w:r>
      <w:r w:rsidR="0008170F" w:rsidRPr="002A4DAA">
        <w:rPr>
          <w:rFonts w:ascii="Arial" w:hAnsi="Arial" w:cs="Arial"/>
          <w:color w:val="auto"/>
          <w:sz w:val="21"/>
          <w:szCs w:val="21"/>
        </w:rPr>
        <w:t xml:space="preserve"> zastrzeżeń</w:t>
      </w:r>
      <w:r w:rsidR="00ED3D0A" w:rsidRPr="002A4DAA">
        <w:rPr>
          <w:rFonts w:ascii="Arial" w:hAnsi="Arial" w:cs="Arial"/>
          <w:color w:val="auto"/>
          <w:sz w:val="21"/>
          <w:szCs w:val="21"/>
        </w:rPr>
        <w:t>,</w:t>
      </w:r>
      <w:r w:rsidR="0008170F" w:rsidRPr="002A4DAA">
        <w:rPr>
          <w:rFonts w:ascii="Arial" w:hAnsi="Arial" w:cs="Arial"/>
          <w:color w:val="auto"/>
          <w:sz w:val="21"/>
          <w:szCs w:val="21"/>
        </w:rPr>
        <w:t xml:space="preserve"> oznacza to, że wyraził zgodę </w:t>
      </w:r>
      <w:r w:rsidR="0058618D" w:rsidRPr="002A4DAA">
        <w:rPr>
          <w:rFonts w:ascii="Arial" w:hAnsi="Arial" w:cs="Arial"/>
          <w:color w:val="auto"/>
          <w:sz w:val="21"/>
          <w:szCs w:val="21"/>
        </w:rPr>
        <w:t>na jej zawarcie i akceptuje jej treść.</w:t>
      </w:r>
    </w:p>
    <w:p w14:paraId="04EF3212" w14:textId="63A19DFF" w:rsidR="0058618D" w:rsidRPr="002A4DAA" w:rsidRDefault="0058618D"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Wykonawca, podwykonawca lub dalszy podwykonawca zobowiązany jest do przedłożenia Zamawiającemu poświadczonej za zgodność z oryginałem kopii zaw</w:t>
      </w:r>
      <w:r w:rsidR="002B0B8F" w:rsidRPr="002A4DAA">
        <w:rPr>
          <w:rFonts w:ascii="Arial" w:hAnsi="Arial" w:cs="Arial"/>
          <w:color w:val="auto"/>
          <w:sz w:val="21"/>
          <w:szCs w:val="21"/>
        </w:rPr>
        <w:t xml:space="preserve">artej </w:t>
      </w:r>
      <w:r w:rsidR="0012160A">
        <w:rPr>
          <w:rFonts w:ascii="Arial" w:hAnsi="Arial" w:cs="Arial"/>
          <w:color w:val="auto"/>
          <w:sz w:val="21"/>
          <w:szCs w:val="21"/>
        </w:rPr>
        <w:t>umowy</w:t>
      </w:r>
      <w:r w:rsidR="002B0B8F" w:rsidRPr="002A4DAA">
        <w:rPr>
          <w:rFonts w:ascii="Arial" w:hAnsi="Arial" w:cs="Arial"/>
          <w:color w:val="auto"/>
          <w:sz w:val="21"/>
          <w:szCs w:val="21"/>
        </w:rPr>
        <w:t xml:space="preserve"> o </w:t>
      </w:r>
      <w:r w:rsidRPr="002A4DAA">
        <w:rPr>
          <w:rFonts w:ascii="Arial" w:hAnsi="Arial" w:cs="Arial"/>
          <w:color w:val="auto"/>
          <w:sz w:val="21"/>
          <w:szCs w:val="21"/>
        </w:rPr>
        <w:t>podwykonawstwo, której przedmiotem s</w:t>
      </w:r>
      <w:r w:rsidR="002B0B8F" w:rsidRPr="002A4DAA">
        <w:rPr>
          <w:rFonts w:ascii="Arial" w:hAnsi="Arial" w:cs="Arial"/>
          <w:color w:val="auto"/>
          <w:sz w:val="21"/>
          <w:szCs w:val="21"/>
        </w:rPr>
        <w:t>ą</w:t>
      </w:r>
      <w:r w:rsidRPr="002A4DAA">
        <w:rPr>
          <w:rFonts w:ascii="Arial" w:hAnsi="Arial" w:cs="Arial"/>
          <w:color w:val="auto"/>
          <w:sz w:val="21"/>
          <w:szCs w:val="21"/>
        </w:rPr>
        <w:t xml:space="preserve"> roboty budowlane, w terminie 7 dni od dnia jej zaw</w:t>
      </w:r>
      <w:r w:rsidR="002B0B8F" w:rsidRPr="002A4DAA">
        <w:rPr>
          <w:rFonts w:ascii="Arial" w:hAnsi="Arial" w:cs="Arial"/>
          <w:color w:val="auto"/>
          <w:sz w:val="21"/>
          <w:szCs w:val="21"/>
        </w:rPr>
        <w:t>a</w:t>
      </w:r>
      <w:r w:rsidRPr="002A4DAA">
        <w:rPr>
          <w:rFonts w:ascii="Arial" w:hAnsi="Arial" w:cs="Arial"/>
          <w:color w:val="auto"/>
          <w:sz w:val="21"/>
          <w:szCs w:val="21"/>
        </w:rPr>
        <w:t>rcia.</w:t>
      </w:r>
    </w:p>
    <w:p w14:paraId="67608A51" w14:textId="638B6768" w:rsidR="0058618D" w:rsidRPr="002A4DAA" w:rsidRDefault="002B0B8F"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 xml:space="preserve">Zamawiającemu przysługuje prawo wniesienia sprzeciwu do zawartej </w:t>
      </w:r>
      <w:r w:rsidR="0012160A">
        <w:rPr>
          <w:rFonts w:ascii="Arial" w:hAnsi="Arial" w:cs="Arial"/>
          <w:color w:val="auto"/>
          <w:sz w:val="21"/>
          <w:szCs w:val="21"/>
        </w:rPr>
        <w:t>umowy</w:t>
      </w:r>
      <w:r w:rsidRPr="002A4DAA">
        <w:rPr>
          <w:rFonts w:ascii="Arial" w:hAnsi="Arial" w:cs="Arial"/>
          <w:color w:val="auto"/>
          <w:sz w:val="21"/>
          <w:szCs w:val="21"/>
        </w:rPr>
        <w:t xml:space="preserve"> </w:t>
      </w:r>
      <w:r w:rsidR="00F51637" w:rsidRPr="002A4DAA">
        <w:rPr>
          <w:rFonts w:ascii="Arial" w:hAnsi="Arial" w:cs="Arial"/>
          <w:color w:val="auto"/>
          <w:sz w:val="21"/>
          <w:szCs w:val="21"/>
        </w:rPr>
        <w:t>o </w:t>
      </w:r>
      <w:r w:rsidR="007E244D" w:rsidRPr="002A4DAA">
        <w:rPr>
          <w:rFonts w:ascii="Arial" w:hAnsi="Arial" w:cs="Arial"/>
          <w:color w:val="auto"/>
          <w:sz w:val="21"/>
          <w:szCs w:val="21"/>
        </w:rPr>
        <w:t xml:space="preserve">podwykonawstwo, </w:t>
      </w:r>
      <w:r w:rsidR="00F51637" w:rsidRPr="002A4DAA">
        <w:rPr>
          <w:rFonts w:ascii="Arial" w:hAnsi="Arial" w:cs="Arial"/>
          <w:color w:val="auto"/>
          <w:sz w:val="21"/>
          <w:szCs w:val="21"/>
        </w:rPr>
        <w:t xml:space="preserve">której przedmiotem są roboty budowlane, w terminie 14 dni od dnia jej otrzymania. Niezgłoszenie w wyżej wymienionym terminie sprzeciwu </w:t>
      </w:r>
      <w:r w:rsidR="00ED3D0A" w:rsidRPr="002A4DAA">
        <w:rPr>
          <w:rFonts w:ascii="Arial" w:hAnsi="Arial" w:cs="Arial"/>
          <w:color w:val="auto"/>
          <w:sz w:val="21"/>
          <w:szCs w:val="21"/>
        </w:rPr>
        <w:t xml:space="preserve">w formie pisemnej </w:t>
      </w:r>
      <w:r w:rsidR="00F51637" w:rsidRPr="002A4DAA">
        <w:rPr>
          <w:rFonts w:ascii="Arial" w:hAnsi="Arial" w:cs="Arial"/>
          <w:color w:val="auto"/>
          <w:sz w:val="21"/>
          <w:szCs w:val="21"/>
        </w:rPr>
        <w:t xml:space="preserve">do przedłożonej </w:t>
      </w:r>
      <w:r w:rsidR="0012160A">
        <w:rPr>
          <w:rFonts w:ascii="Arial" w:hAnsi="Arial" w:cs="Arial"/>
          <w:color w:val="auto"/>
          <w:sz w:val="21"/>
          <w:szCs w:val="21"/>
        </w:rPr>
        <w:t>umowy</w:t>
      </w:r>
      <w:r w:rsidR="00F51637" w:rsidRPr="002A4DAA">
        <w:rPr>
          <w:rFonts w:ascii="Arial" w:hAnsi="Arial" w:cs="Arial"/>
          <w:color w:val="auto"/>
          <w:sz w:val="21"/>
          <w:szCs w:val="21"/>
        </w:rPr>
        <w:t xml:space="preserve"> o podwykonawstwo uważa się za akceptację </w:t>
      </w:r>
      <w:r w:rsidR="0012160A">
        <w:rPr>
          <w:rFonts w:ascii="Arial" w:hAnsi="Arial" w:cs="Arial"/>
          <w:color w:val="auto"/>
          <w:sz w:val="21"/>
          <w:szCs w:val="21"/>
        </w:rPr>
        <w:t>Umowy</w:t>
      </w:r>
      <w:r w:rsidR="00F51637" w:rsidRPr="002A4DAA">
        <w:rPr>
          <w:rFonts w:ascii="Arial" w:hAnsi="Arial" w:cs="Arial"/>
          <w:color w:val="auto"/>
          <w:sz w:val="21"/>
          <w:szCs w:val="21"/>
        </w:rPr>
        <w:t xml:space="preserve"> przez Zamawiającego.</w:t>
      </w:r>
    </w:p>
    <w:p w14:paraId="7DA744F3" w14:textId="1B0A0512" w:rsidR="0065084F" w:rsidRPr="002A4DAA" w:rsidRDefault="0065084F"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 xml:space="preserve">Wykonawca, podwykonawca lub dalszy podwykonawca zobowiązany jest do przedłożenia Zamawiającemu poświadczonej za zgodność z oryginałem kopii zawartej </w:t>
      </w:r>
      <w:r w:rsidR="0012160A">
        <w:rPr>
          <w:rFonts w:ascii="Arial" w:hAnsi="Arial" w:cs="Arial"/>
          <w:color w:val="auto"/>
          <w:sz w:val="21"/>
          <w:szCs w:val="21"/>
        </w:rPr>
        <w:t>umowy</w:t>
      </w:r>
      <w:r w:rsidRPr="002A4DAA">
        <w:rPr>
          <w:rFonts w:ascii="Arial" w:hAnsi="Arial" w:cs="Arial"/>
          <w:color w:val="auto"/>
          <w:sz w:val="21"/>
          <w:szCs w:val="21"/>
        </w:rPr>
        <w:t xml:space="preserve"> o podwykonawstwo, której przedmiotem są dostawy lub usługi, w terminie 7 dni od dnia jej zawarcia, z zastrzeżeniem postanowień zawartych w ust. 8 niniejszego paragrafu.</w:t>
      </w:r>
    </w:p>
    <w:p w14:paraId="150D2454" w14:textId="39469361" w:rsidR="00F51637" w:rsidRPr="002A4DAA" w:rsidRDefault="0065084F"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 xml:space="preserve">Obowiązek, o którym mowa w ust. 7 nie dotyczy umów o podwykonawstwo, której przedmiotem są dostawy lub usługi o wartości mniejszej niż 0,5% wartości niniejszej </w:t>
      </w:r>
      <w:r w:rsidR="0012160A">
        <w:rPr>
          <w:rFonts w:ascii="Arial" w:hAnsi="Arial" w:cs="Arial"/>
          <w:color w:val="auto"/>
          <w:sz w:val="21"/>
          <w:szCs w:val="21"/>
        </w:rPr>
        <w:t>Umowy</w:t>
      </w:r>
      <w:r w:rsidRPr="002A4DAA">
        <w:rPr>
          <w:rFonts w:ascii="Arial" w:hAnsi="Arial" w:cs="Arial"/>
          <w:color w:val="auto"/>
          <w:sz w:val="21"/>
          <w:szCs w:val="21"/>
        </w:rPr>
        <w:t>. Wyłączenie to nie dotyczy umów o podwykonaw</w:t>
      </w:r>
      <w:r w:rsidR="00ED3D0A" w:rsidRPr="002A4DAA">
        <w:rPr>
          <w:rFonts w:ascii="Arial" w:hAnsi="Arial" w:cs="Arial"/>
          <w:color w:val="auto"/>
          <w:sz w:val="21"/>
          <w:szCs w:val="21"/>
        </w:rPr>
        <w:t>stwo o wartości większej niż 50 </w:t>
      </w:r>
      <w:r w:rsidRPr="002A4DAA">
        <w:rPr>
          <w:rFonts w:ascii="Arial" w:hAnsi="Arial" w:cs="Arial"/>
          <w:color w:val="auto"/>
          <w:sz w:val="21"/>
          <w:szCs w:val="21"/>
        </w:rPr>
        <w:t>000</w:t>
      </w:r>
      <w:r w:rsidR="00A2753C" w:rsidRPr="002A4DAA">
        <w:rPr>
          <w:rFonts w:ascii="Arial" w:hAnsi="Arial" w:cs="Arial"/>
          <w:color w:val="auto"/>
          <w:sz w:val="21"/>
          <w:szCs w:val="21"/>
        </w:rPr>
        <w:t xml:space="preserve"> </w:t>
      </w:r>
      <w:r w:rsidRPr="002A4DAA">
        <w:rPr>
          <w:rFonts w:ascii="Arial" w:hAnsi="Arial" w:cs="Arial"/>
          <w:color w:val="auto"/>
          <w:sz w:val="21"/>
          <w:szCs w:val="21"/>
        </w:rPr>
        <w:t>zł</w:t>
      </w:r>
      <w:r w:rsidR="00A2753C" w:rsidRPr="002A4DAA">
        <w:rPr>
          <w:rFonts w:ascii="Arial" w:hAnsi="Arial" w:cs="Arial"/>
          <w:color w:val="auto"/>
          <w:sz w:val="21"/>
          <w:szCs w:val="21"/>
        </w:rPr>
        <w:t>.</w:t>
      </w:r>
    </w:p>
    <w:p w14:paraId="34375C58" w14:textId="1B58EA4A" w:rsidR="00153EAC" w:rsidRPr="002A4DAA" w:rsidRDefault="001722AD"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 xml:space="preserve">Wykonanie części przedmiotu </w:t>
      </w:r>
      <w:r w:rsidR="0012160A">
        <w:rPr>
          <w:rFonts w:ascii="Arial" w:hAnsi="Arial" w:cs="Arial"/>
          <w:color w:val="auto"/>
          <w:sz w:val="21"/>
          <w:szCs w:val="21"/>
        </w:rPr>
        <w:t>Umowy</w:t>
      </w:r>
      <w:r w:rsidRPr="002A4DAA">
        <w:rPr>
          <w:rFonts w:ascii="Arial" w:hAnsi="Arial" w:cs="Arial"/>
          <w:color w:val="auto"/>
          <w:sz w:val="21"/>
          <w:szCs w:val="21"/>
        </w:rPr>
        <w:t xml:space="preserve"> w podwykonawstwie nie zwalnia Wykonawcy od odpowiedzialności i zobowiązań wynikających z warunków </w:t>
      </w:r>
      <w:r w:rsidR="0012160A">
        <w:rPr>
          <w:rFonts w:ascii="Arial" w:hAnsi="Arial" w:cs="Arial"/>
          <w:color w:val="auto"/>
          <w:sz w:val="21"/>
          <w:szCs w:val="21"/>
        </w:rPr>
        <w:t>Umowy</w:t>
      </w:r>
      <w:r w:rsidR="00750542" w:rsidRPr="002A4DAA">
        <w:rPr>
          <w:rFonts w:ascii="Arial" w:hAnsi="Arial" w:cs="Arial"/>
          <w:color w:val="auto"/>
          <w:sz w:val="21"/>
          <w:szCs w:val="21"/>
        </w:rPr>
        <w:t>. Wykonawca będzie odpowiedzialny za działania, uchybienia i zaniechania podwykonawcy jak za własne działanie lub zaniechanie. W szczególności Wykonawca ponosi wobec Zamawiającego pełną odpowiedzialność zgodnie</w:t>
      </w:r>
      <w:r w:rsidR="00C11E73" w:rsidRPr="002A4DAA">
        <w:rPr>
          <w:rFonts w:ascii="Arial" w:hAnsi="Arial" w:cs="Arial"/>
          <w:color w:val="auto"/>
          <w:sz w:val="21"/>
          <w:szCs w:val="21"/>
        </w:rPr>
        <w:t xml:space="preserve"> z przepisami prawa budowlanego oraz przepisami Kodeksu </w:t>
      </w:r>
      <w:r w:rsidR="00AB6890" w:rsidRPr="002A4DAA">
        <w:rPr>
          <w:rFonts w:ascii="Arial" w:hAnsi="Arial" w:cs="Arial"/>
          <w:color w:val="auto"/>
          <w:sz w:val="21"/>
          <w:szCs w:val="21"/>
        </w:rPr>
        <w:t>c</w:t>
      </w:r>
      <w:r w:rsidR="00C11E73" w:rsidRPr="002A4DAA">
        <w:rPr>
          <w:rFonts w:ascii="Arial" w:hAnsi="Arial" w:cs="Arial"/>
          <w:color w:val="auto"/>
          <w:sz w:val="21"/>
          <w:szCs w:val="21"/>
        </w:rPr>
        <w:t>ywilnego.</w:t>
      </w:r>
    </w:p>
    <w:p w14:paraId="4ADE6DCA" w14:textId="2E891461" w:rsidR="00FB78AE" w:rsidRPr="002A4DAA" w:rsidRDefault="00FB78AE"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 xml:space="preserve">W trakcie realizacji </w:t>
      </w:r>
      <w:r w:rsidR="0012160A">
        <w:rPr>
          <w:rFonts w:ascii="Arial" w:hAnsi="Arial" w:cs="Arial"/>
          <w:color w:val="auto"/>
          <w:sz w:val="21"/>
          <w:szCs w:val="21"/>
        </w:rPr>
        <w:t>Umowy</w:t>
      </w:r>
      <w:r w:rsidRPr="002A4DAA">
        <w:rPr>
          <w:rFonts w:ascii="Arial" w:hAnsi="Arial" w:cs="Arial"/>
          <w:color w:val="auto"/>
          <w:sz w:val="21"/>
          <w:szCs w:val="21"/>
        </w:rPr>
        <w:t xml:space="preserve"> Wykonawca może dokonać zmi</w:t>
      </w:r>
      <w:r w:rsidR="0064636F" w:rsidRPr="002A4DAA">
        <w:rPr>
          <w:rFonts w:ascii="Arial" w:hAnsi="Arial" w:cs="Arial"/>
          <w:color w:val="auto"/>
          <w:sz w:val="21"/>
          <w:szCs w:val="21"/>
        </w:rPr>
        <w:t>any podwykonawcy, zrezygnować z </w:t>
      </w:r>
      <w:r w:rsidRPr="002A4DAA">
        <w:rPr>
          <w:rFonts w:ascii="Arial" w:hAnsi="Arial" w:cs="Arial"/>
          <w:color w:val="auto"/>
          <w:sz w:val="21"/>
          <w:szCs w:val="21"/>
        </w:rPr>
        <w:t>podwykonawcy bądź wprowadzić podwykonawcę.</w:t>
      </w:r>
    </w:p>
    <w:p w14:paraId="5226C5B5" w14:textId="2C8FADA8" w:rsidR="00846C43" w:rsidRPr="002A4DAA" w:rsidRDefault="00CD0620"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J</w:t>
      </w:r>
      <w:r w:rsidR="00FB78AE" w:rsidRPr="002A4DAA">
        <w:rPr>
          <w:rFonts w:ascii="Arial" w:hAnsi="Arial" w:cs="Arial"/>
          <w:color w:val="auto"/>
          <w:sz w:val="21"/>
          <w:szCs w:val="21"/>
        </w:rPr>
        <w:t xml:space="preserve">eżeli zmiana lub </w:t>
      </w:r>
      <w:r w:rsidR="00846C43" w:rsidRPr="002A4DAA">
        <w:rPr>
          <w:rFonts w:ascii="Arial" w:hAnsi="Arial" w:cs="Arial"/>
          <w:color w:val="auto"/>
          <w:sz w:val="21"/>
          <w:szCs w:val="21"/>
        </w:rPr>
        <w:t xml:space="preserve">rezygnacja dotyczy podwykonawcy, na którego zdolnościach technicznych lub zawodowych lub sytuacji finansowej lub ekonomicznej polegał Wykonawca w celu potwierdzenia spełniania warunków udziału w postępowaniu, Wykonawca jest zobowiązany do zastąpienia tego podmiotu innym podmiotem lub podmiotami lub zobowiązania się do osobistego wykonania odpowiedniej części zamówienia oraz potwierdzenia zdolności technicznych lub zawodowych lub sytuacji ekonomicznej lub finansowej określonych w warunkach udziału w postępowaniu, pod rygorem odstąpienia od </w:t>
      </w:r>
      <w:r w:rsidR="0012160A">
        <w:rPr>
          <w:rFonts w:ascii="Arial" w:hAnsi="Arial" w:cs="Arial"/>
          <w:color w:val="auto"/>
          <w:sz w:val="21"/>
          <w:szCs w:val="21"/>
        </w:rPr>
        <w:t>Umowy</w:t>
      </w:r>
      <w:r w:rsidR="00846C43" w:rsidRPr="002A4DAA">
        <w:rPr>
          <w:rFonts w:ascii="Arial" w:hAnsi="Arial" w:cs="Arial"/>
          <w:color w:val="auto"/>
          <w:sz w:val="21"/>
          <w:szCs w:val="21"/>
        </w:rPr>
        <w:t xml:space="preserve"> z winy Wykonawcy.</w:t>
      </w:r>
    </w:p>
    <w:p w14:paraId="347B9D1A" w14:textId="77777777" w:rsidR="00D166BD" w:rsidRPr="002A4DAA" w:rsidRDefault="00A232DD"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W przypadku powierzenia przez Wykonawcę realizacji części zamówienia podwykonawcy, Wykonawca odpowiedzialny jest za zapłatę wynagrodzenia należnego podwykonawcy lub dalszemu podwykonawcy, z zachowaniem terminów płatności określonych w umowie z podwykonawcą. Termin zapłaty podwykonawcy lub da</w:t>
      </w:r>
      <w:r w:rsidR="0064636F" w:rsidRPr="002A4DAA">
        <w:rPr>
          <w:rFonts w:ascii="Arial" w:hAnsi="Arial" w:cs="Arial"/>
          <w:color w:val="auto"/>
          <w:sz w:val="21"/>
          <w:szCs w:val="21"/>
        </w:rPr>
        <w:t xml:space="preserve">lszemu podwykonawcy określony </w:t>
      </w:r>
      <w:r w:rsidR="0064636F" w:rsidRPr="002A4DAA">
        <w:rPr>
          <w:rFonts w:ascii="Arial" w:hAnsi="Arial" w:cs="Arial"/>
          <w:color w:val="auto"/>
          <w:sz w:val="21"/>
          <w:szCs w:val="21"/>
        </w:rPr>
        <w:lastRenderedPageBreak/>
        <w:t>w </w:t>
      </w:r>
      <w:r w:rsidRPr="002A4DAA">
        <w:rPr>
          <w:rFonts w:ascii="Arial" w:hAnsi="Arial" w:cs="Arial"/>
          <w:color w:val="auto"/>
          <w:sz w:val="21"/>
          <w:szCs w:val="21"/>
        </w:rPr>
        <w:t xml:space="preserve">umowie </w:t>
      </w:r>
      <w:r w:rsidR="008206B5" w:rsidRPr="002A4DAA">
        <w:rPr>
          <w:rFonts w:ascii="Arial" w:hAnsi="Arial" w:cs="Arial"/>
          <w:color w:val="auto"/>
          <w:sz w:val="21"/>
          <w:szCs w:val="21"/>
        </w:rP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0546BAF3" w14:textId="3DB83336" w:rsidR="00ED3D0A" w:rsidRPr="002A4DAA" w:rsidRDefault="00ED3D0A"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 xml:space="preserve">Jeżeli termin zapłaty wynagrodzenia podwykonawcom lub dalszym podwykonawcom jest dłuższy niż termin określony w ust. 12, Zamawiający wezwie Wykonawcę do doprowadzenia do zmiany tej </w:t>
      </w:r>
      <w:r w:rsidR="0012160A">
        <w:rPr>
          <w:rFonts w:ascii="Arial" w:hAnsi="Arial" w:cs="Arial"/>
          <w:color w:val="auto"/>
          <w:sz w:val="21"/>
          <w:szCs w:val="21"/>
        </w:rPr>
        <w:t>Umowy</w:t>
      </w:r>
      <w:r w:rsidRPr="002A4DAA">
        <w:rPr>
          <w:rFonts w:ascii="Arial" w:hAnsi="Arial" w:cs="Arial"/>
          <w:color w:val="auto"/>
          <w:sz w:val="21"/>
          <w:szCs w:val="21"/>
        </w:rPr>
        <w:t xml:space="preserve"> pod rygorem wystąpienia o karę umowną.</w:t>
      </w:r>
    </w:p>
    <w:p w14:paraId="057EC137" w14:textId="18913580" w:rsidR="008206B5" w:rsidRPr="002A4DAA" w:rsidRDefault="002309E7"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Warunkiem zapłaty przez Zamawiającego drugiej i następnej części należnego wynagrodzenia za odebrane roboty budowlane, jest przedstawienie dowodów zapłaty wymagalnego wynagrodzenia podwykonawcom i dalszym podwykonawcom, biorących udział w realizacji odebranych robót budowlanych. Dotyczy to zaakceptowa</w:t>
      </w:r>
      <w:r w:rsidR="0064636F" w:rsidRPr="002A4DAA">
        <w:rPr>
          <w:rFonts w:ascii="Arial" w:hAnsi="Arial" w:cs="Arial"/>
          <w:color w:val="auto"/>
          <w:sz w:val="21"/>
          <w:szCs w:val="21"/>
        </w:rPr>
        <w:t xml:space="preserve">nej przez Zamawiającego </w:t>
      </w:r>
      <w:r w:rsidR="0012160A">
        <w:rPr>
          <w:rFonts w:ascii="Arial" w:hAnsi="Arial" w:cs="Arial"/>
          <w:color w:val="auto"/>
          <w:sz w:val="21"/>
          <w:szCs w:val="21"/>
        </w:rPr>
        <w:t>umowy</w:t>
      </w:r>
      <w:r w:rsidR="0064636F" w:rsidRPr="002A4DAA">
        <w:rPr>
          <w:rFonts w:ascii="Arial" w:hAnsi="Arial" w:cs="Arial"/>
          <w:color w:val="auto"/>
          <w:sz w:val="21"/>
          <w:szCs w:val="21"/>
        </w:rPr>
        <w:t xml:space="preserve"> o </w:t>
      </w:r>
      <w:r w:rsidRPr="002A4DAA">
        <w:rPr>
          <w:rFonts w:ascii="Arial" w:hAnsi="Arial" w:cs="Arial"/>
          <w:color w:val="auto"/>
          <w:sz w:val="21"/>
          <w:szCs w:val="21"/>
        </w:rPr>
        <w:t>podwykonawstwo, której przedmiotem są roboty budowlane oraz przedłożonych Zamawiającemu umów o podwykonawstwo, których przedmiotem są dostawy lub usługi.</w:t>
      </w:r>
    </w:p>
    <w:p w14:paraId="6AC712A6" w14:textId="77777777" w:rsidR="00717055" w:rsidRPr="002A4DAA" w:rsidRDefault="00911135"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W przypadku nieprzedstawienia przez Wykonawcę wszystkich dowodów z</w:t>
      </w:r>
      <w:r w:rsidR="007D773F">
        <w:rPr>
          <w:rFonts w:ascii="Arial" w:hAnsi="Arial" w:cs="Arial"/>
          <w:color w:val="auto"/>
          <w:sz w:val="21"/>
          <w:szCs w:val="21"/>
        </w:rPr>
        <w:t>apłaty, o których mowa w ust. 14</w:t>
      </w:r>
      <w:r w:rsidRPr="002A4DAA">
        <w:rPr>
          <w:rFonts w:ascii="Arial" w:hAnsi="Arial" w:cs="Arial"/>
          <w:color w:val="auto"/>
          <w:sz w:val="21"/>
          <w:szCs w:val="21"/>
        </w:rPr>
        <w:t xml:space="preserve">, wstrzymuje się wypłatę należnego wynagrodzenia za odebrane roboty budowlane, w części równej </w:t>
      </w:r>
      <w:r w:rsidR="00717055" w:rsidRPr="002A4DAA">
        <w:rPr>
          <w:rFonts w:ascii="Arial" w:hAnsi="Arial" w:cs="Arial"/>
          <w:color w:val="auto"/>
          <w:sz w:val="21"/>
          <w:szCs w:val="21"/>
        </w:rPr>
        <w:t>sumie kwot wynikających z nieprzedstawionych dowodów zapłaty.</w:t>
      </w:r>
    </w:p>
    <w:p w14:paraId="722368EE" w14:textId="16D4F937" w:rsidR="002309E7" w:rsidRPr="002A4DAA" w:rsidRDefault="003F58D2"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 xml:space="preserve">Zamawiający dokonuje bezpośredniej zapłaty wymagalnego wynagrodzenia przysługującego podwykonawcy lub dalszemu podwykonawcy, który zawarł zaakceptowaną przez </w:t>
      </w:r>
      <w:r w:rsidR="007D773F">
        <w:rPr>
          <w:rFonts w:ascii="Arial" w:hAnsi="Arial" w:cs="Arial"/>
          <w:color w:val="auto"/>
          <w:sz w:val="21"/>
          <w:szCs w:val="21"/>
        </w:rPr>
        <w:t>Z</w:t>
      </w:r>
      <w:r w:rsidRPr="002A4DAA">
        <w:rPr>
          <w:rFonts w:ascii="Arial" w:hAnsi="Arial" w:cs="Arial"/>
          <w:color w:val="auto"/>
          <w:sz w:val="21"/>
          <w:szCs w:val="21"/>
        </w:rPr>
        <w:t>amawiającego umowę o podwykonawstwo, której prze</w:t>
      </w:r>
      <w:r w:rsidR="001621FB" w:rsidRPr="002A4DAA">
        <w:rPr>
          <w:rFonts w:ascii="Arial" w:hAnsi="Arial" w:cs="Arial"/>
          <w:color w:val="auto"/>
          <w:sz w:val="21"/>
          <w:szCs w:val="21"/>
        </w:rPr>
        <w:t>dmiotem są roboty budowlane lub</w:t>
      </w:r>
      <w:r w:rsidRPr="002A4DAA">
        <w:rPr>
          <w:rFonts w:ascii="Arial" w:hAnsi="Arial" w:cs="Arial"/>
          <w:color w:val="auto"/>
          <w:sz w:val="21"/>
          <w:szCs w:val="21"/>
        </w:rPr>
        <w:t xml:space="preserve"> który zawarł przedłożona Zamawiającemu umowę o podwykonawstwo, której przedmiotem są dostawy lub usługi, w przypadku uchylenia się od obowiązku zapłaty odpowiednio przez </w:t>
      </w:r>
      <w:r w:rsidR="00F012C1">
        <w:rPr>
          <w:rFonts w:ascii="Arial" w:hAnsi="Arial" w:cs="Arial"/>
          <w:color w:val="auto"/>
          <w:sz w:val="21"/>
          <w:szCs w:val="21"/>
        </w:rPr>
        <w:t>W</w:t>
      </w:r>
      <w:r w:rsidRPr="002A4DAA">
        <w:rPr>
          <w:rFonts w:ascii="Arial" w:hAnsi="Arial" w:cs="Arial"/>
          <w:color w:val="auto"/>
          <w:sz w:val="21"/>
          <w:szCs w:val="21"/>
        </w:rPr>
        <w:t>ykonawcę, podwykonawcę lub dalszego podwykonawcę.</w:t>
      </w:r>
    </w:p>
    <w:p w14:paraId="537D71C3" w14:textId="4B7D1887" w:rsidR="003F58D2" w:rsidRPr="002A4DAA" w:rsidRDefault="003F58D2"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Wynagrodzenie, o którym mowa w ust. 1</w:t>
      </w:r>
      <w:r w:rsidR="007D773F">
        <w:rPr>
          <w:rFonts w:ascii="Arial" w:hAnsi="Arial" w:cs="Arial"/>
          <w:color w:val="auto"/>
          <w:sz w:val="21"/>
          <w:szCs w:val="21"/>
        </w:rPr>
        <w:t>6</w:t>
      </w:r>
      <w:r w:rsidRPr="002A4DAA">
        <w:rPr>
          <w:rFonts w:ascii="Arial" w:hAnsi="Arial" w:cs="Arial"/>
          <w:color w:val="auto"/>
          <w:sz w:val="21"/>
          <w:szCs w:val="21"/>
        </w:rPr>
        <w:t>, dotyczy wyłącznie należności pows</w:t>
      </w:r>
      <w:r w:rsidR="009A784A" w:rsidRPr="002A4DAA">
        <w:rPr>
          <w:rFonts w:ascii="Arial" w:hAnsi="Arial" w:cs="Arial"/>
          <w:color w:val="auto"/>
          <w:sz w:val="21"/>
          <w:szCs w:val="21"/>
        </w:rPr>
        <w:t>tałych po zaakceptowaniu przez Z</w:t>
      </w:r>
      <w:r w:rsidRPr="002A4DAA">
        <w:rPr>
          <w:rFonts w:ascii="Arial" w:hAnsi="Arial" w:cs="Arial"/>
          <w:color w:val="auto"/>
          <w:sz w:val="21"/>
          <w:szCs w:val="21"/>
        </w:rPr>
        <w:t xml:space="preserve">amawiającego </w:t>
      </w:r>
      <w:r w:rsidR="0012160A">
        <w:rPr>
          <w:rFonts w:ascii="Arial" w:hAnsi="Arial" w:cs="Arial"/>
          <w:color w:val="auto"/>
          <w:sz w:val="21"/>
          <w:szCs w:val="21"/>
        </w:rPr>
        <w:t>umowy</w:t>
      </w:r>
      <w:r w:rsidRPr="002A4DAA">
        <w:rPr>
          <w:rFonts w:ascii="Arial" w:hAnsi="Arial" w:cs="Arial"/>
          <w:color w:val="auto"/>
          <w:sz w:val="21"/>
          <w:szCs w:val="21"/>
        </w:rPr>
        <w:t xml:space="preserve"> o podwykonawstwo, której przedmiotem są roboty budowlane lub</w:t>
      </w:r>
      <w:r w:rsidR="004748DA" w:rsidRPr="002A4DAA">
        <w:rPr>
          <w:rFonts w:ascii="Arial" w:hAnsi="Arial" w:cs="Arial"/>
          <w:color w:val="auto"/>
          <w:sz w:val="21"/>
          <w:szCs w:val="21"/>
        </w:rPr>
        <w:t xml:space="preserve"> po przedłożeniu Zamawiającemu </w:t>
      </w:r>
      <w:r w:rsidR="00497E13" w:rsidRPr="002A4DAA">
        <w:rPr>
          <w:rFonts w:ascii="Arial" w:hAnsi="Arial" w:cs="Arial"/>
          <w:color w:val="auto"/>
          <w:sz w:val="21"/>
          <w:szCs w:val="21"/>
        </w:rPr>
        <w:t xml:space="preserve">poświadczonej za zgodność z oryginałem </w:t>
      </w:r>
      <w:r w:rsidR="00F15471" w:rsidRPr="002A4DAA">
        <w:rPr>
          <w:rFonts w:ascii="Arial" w:hAnsi="Arial" w:cs="Arial"/>
          <w:color w:val="auto"/>
          <w:sz w:val="21"/>
          <w:szCs w:val="21"/>
        </w:rPr>
        <w:t xml:space="preserve">kopii </w:t>
      </w:r>
      <w:r w:rsidR="0012160A">
        <w:rPr>
          <w:rFonts w:ascii="Arial" w:hAnsi="Arial" w:cs="Arial"/>
          <w:color w:val="auto"/>
          <w:sz w:val="21"/>
          <w:szCs w:val="21"/>
        </w:rPr>
        <w:t>umowy</w:t>
      </w:r>
      <w:r w:rsidRPr="002A4DAA">
        <w:rPr>
          <w:rFonts w:ascii="Arial" w:hAnsi="Arial" w:cs="Arial"/>
          <w:color w:val="auto"/>
          <w:sz w:val="21"/>
          <w:szCs w:val="21"/>
        </w:rPr>
        <w:t xml:space="preserve"> o podwykonawstwo, której przedmiotem są dostawy lub usługi</w:t>
      </w:r>
      <w:r w:rsidR="00CE3F7D" w:rsidRPr="002A4DAA">
        <w:rPr>
          <w:rFonts w:ascii="Arial" w:hAnsi="Arial" w:cs="Arial"/>
          <w:color w:val="auto"/>
          <w:sz w:val="21"/>
          <w:szCs w:val="21"/>
        </w:rPr>
        <w:t>.</w:t>
      </w:r>
    </w:p>
    <w:p w14:paraId="0E82370F" w14:textId="191B548C" w:rsidR="00CE3F7D" w:rsidRPr="002A4DAA" w:rsidRDefault="00CE3F7D"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Bezpośrednia zapłata obejmuje wyłącznie należne wynagrodzenie, bez odsetek należnych podwyko</w:t>
      </w:r>
      <w:r w:rsidR="005F2227" w:rsidRPr="002A4DAA">
        <w:rPr>
          <w:rFonts w:ascii="Arial" w:hAnsi="Arial" w:cs="Arial"/>
          <w:color w:val="auto"/>
          <w:sz w:val="21"/>
          <w:szCs w:val="21"/>
        </w:rPr>
        <w:t>nawcy lub dalszemu podwykonawcy, o których mowa w</w:t>
      </w:r>
      <w:r w:rsidR="00432181">
        <w:rPr>
          <w:rFonts w:ascii="Arial" w:hAnsi="Arial" w:cs="Arial"/>
          <w:color w:val="auto"/>
          <w:sz w:val="21"/>
          <w:szCs w:val="21"/>
        </w:rPr>
        <w:t xml:space="preserve"> ust. 16.</w:t>
      </w:r>
    </w:p>
    <w:p w14:paraId="3486FF89" w14:textId="48874F2F" w:rsidR="005F2227" w:rsidRPr="007D773F" w:rsidRDefault="005F2227" w:rsidP="008C3930">
      <w:pPr>
        <w:pStyle w:val="db"/>
        <w:numPr>
          <w:ilvl w:val="0"/>
          <w:numId w:val="19"/>
        </w:numPr>
        <w:spacing w:after="120"/>
        <w:ind w:left="357" w:hanging="357"/>
        <w:jc w:val="both"/>
        <w:rPr>
          <w:rFonts w:ascii="Arial" w:hAnsi="Arial" w:cs="Arial"/>
          <w:color w:val="auto"/>
          <w:sz w:val="21"/>
          <w:szCs w:val="21"/>
        </w:rPr>
      </w:pPr>
      <w:r w:rsidRPr="007D773F">
        <w:rPr>
          <w:rFonts w:ascii="Arial" w:hAnsi="Arial" w:cs="Arial"/>
          <w:color w:val="auto"/>
          <w:sz w:val="21"/>
          <w:szCs w:val="21"/>
        </w:rPr>
        <w:t>W przypadku dokonania bezpośredniej zapłaty podwykonawcy lub dalszemu podwykonawcy</w:t>
      </w:r>
      <w:r w:rsidR="007D773F" w:rsidRPr="007D773F">
        <w:rPr>
          <w:rFonts w:ascii="Arial" w:hAnsi="Arial" w:cs="Arial"/>
          <w:color w:val="auto"/>
          <w:sz w:val="21"/>
          <w:szCs w:val="21"/>
        </w:rPr>
        <w:t>, o którym mowa w ust. 16, Zamawiający potrąca kwotę wypłaconego wynagrodzeni</w:t>
      </w:r>
      <w:r w:rsidR="00432181">
        <w:rPr>
          <w:rFonts w:ascii="Arial" w:hAnsi="Arial" w:cs="Arial"/>
          <w:color w:val="auto"/>
          <w:sz w:val="21"/>
          <w:szCs w:val="21"/>
        </w:rPr>
        <w:t>a</w:t>
      </w:r>
      <w:r w:rsidR="007D773F" w:rsidRPr="007D773F">
        <w:rPr>
          <w:rFonts w:ascii="Arial" w:hAnsi="Arial" w:cs="Arial"/>
          <w:color w:val="auto"/>
          <w:sz w:val="21"/>
          <w:szCs w:val="21"/>
        </w:rPr>
        <w:t xml:space="preserve"> z wynagrodzenia należnego Wykonawcy.</w:t>
      </w:r>
    </w:p>
    <w:p w14:paraId="3A05F061" w14:textId="77777777" w:rsidR="00663675" w:rsidRPr="002A4DAA" w:rsidRDefault="00663675" w:rsidP="008C3930">
      <w:pPr>
        <w:pStyle w:val="db"/>
        <w:numPr>
          <w:ilvl w:val="0"/>
          <w:numId w:val="19"/>
        </w:numPr>
        <w:spacing w:after="120"/>
        <w:ind w:left="357" w:hanging="357"/>
        <w:jc w:val="both"/>
        <w:rPr>
          <w:rFonts w:ascii="Arial" w:hAnsi="Arial" w:cs="Arial"/>
          <w:color w:val="auto"/>
          <w:sz w:val="21"/>
          <w:szCs w:val="21"/>
        </w:rPr>
      </w:pPr>
      <w:r w:rsidRPr="002A4DAA">
        <w:rPr>
          <w:rFonts w:ascii="Arial" w:hAnsi="Arial" w:cs="Arial"/>
          <w:color w:val="auto"/>
          <w:sz w:val="21"/>
          <w:szCs w:val="21"/>
        </w:rPr>
        <w:t>Umowa o podwykonawstwo, której przedmiotem są roboty budowlane musi w szczególności zawierać postanowienia dotyczące:</w:t>
      </w:r>
    </w:p>
    <w:p w14:paraId="10E38944" w14:textId="6A39E7D2" w:rsidR="00663675" w:rsidRPr="002A4DAA" w:rsidRDefault="00663675" w:rsidP="008C3930">
      <w:pPr>
        <w:pStyle w:val="db"/>
        <w:numPr>
          <w:ilvl w:val="0"/>
          <w:numId w:val="30"/>
        </w:numPr>
        <w:spacing w:after="120"/>
        <w:ind w:left="717"/>
        <w:jc w:val="both"/>
        <w:rPr>
          <w:rFonts w:ascii="Arial" w:hAnsi="Arial" w:cs="Arial"/>
          <w:color w:val="auto"/>
          <w:sz w:val="21"/>
          <w:szCs w:val="21"/>
        </w:rPr>
      </w:pPr>
      <w:r w:rsidRPr="002A4DAA">
        <w:rPr>
          <w:rFonts w:ascii="Arial" w:hAnsi="Arial" w:cs="Arial"/>
          <w:color w:val="auto"/>
          <w:sz w:val="21"/>
          <w:szCs w:val="21"/>
        </w:rPr>
        <w:t xml:space="preserve">Oznaczenia stron </w:t>
      </w:r>
      <w:r w:rsidR="0012160A">
        <w:rPr>
          <w:rFonts w:ascii="Arial" w:hAnsi="Arial" w:cs="Arial"/>
          <w:color w:val="auto"/>
          <w:sz w:val="21"/>
          <w:szCs w:val="21"/>
        </w:rPr>
        <w:t>umowy</w:t>
      </w:r>
      <w:r w:rsidRPr="002A4DAA">
        <w:rPr>
          <w:rFonts w:ascii="Arial" w:hAnsi="Arial" w:cs="Arial"/>
          <w:color w:val="auto"/>
          <w:sz w:val="21"/>
          <w:szCs w:val="21"/>
        </w:rPr>
        <w:t>;</w:t>
      </w:r>
    </w:p>
    <w:p w14:paraId="0415A8E2" w14:textId="77777777" w:rsidR="00663675" w:rsidRPr="002A4DAA" w:rsidRDefault="00663675" w:rsidP="008C3930">
      <w:pPr>
        <w:pStyle w:val="db"/>
        <w:numPr>
          <w:ilvl w:val="0"/>
          <w:numId w:val="30"/>
        </w:numPr>
        <w:spacing w:after="120"/>
        <w:ind w:left="717"/>
        <w:jc w:val="both"/>
        <w:rPr>
          <w:rFonts w:ascii="Arial" w:hAnsi="Arial" w:cs="Arial"/>
          <w:color w:val="auto"/>
          <w:sz w:val="21"/>
          <w:szCs w:val="21"/>
        </w:rPr>
      </w:pPr>
      <w:r w:rsidRPr="002A4DAA">
        <w:rPr>
          <w:rFonts w:ascii="Arial" w:hAnsi="Arial" w:cs="Arial"/>
          <w:color w:val="auto"/>
          <w:sz w:val="21"/>
          <w:szCs w:val="21"/>
        </w:rPr>
        <w:t>Zakresu robót budowlanych</w:t>
      </w:r>
      <w:r w:rsidR="00B01D22" w:rsidRPr="002A4DAA">
        <w:rPr>
          <w:rFonts w:ascii="Arial" w:hAnsi="Arial" w:cs="Arial"/>
          <w:color w:val="auto"/>
          <w:sz w:val="21"/>
          <w:szCs w:val="21"/>
        </w:rPr>
        <w:t xml:space="preserve"> wykonywanych w ramach zadania</w:t>
      </w:r>
      <w:r w:rsidRPr="002A4DAA">
        <w:rPr>
          <w:rFonts w:ascii="Arial" w:hAnsi="Arial" w:cs="Arial"/>
          <w:color w:val="auto"/>
          <w:sz w:val="21"/>
          <w:szCs w:val="21"/>
        </w:rPr>
        <w:t>;</w:t>
      </w:r>
    </w:p>
    <w:p w14:paraId="4DFC9BE6" w14:textId="77777777" w:rsidR="00663675" w:rsidRPr="002A4DAA" w:rsidRDefault="00663675" w:rsidP="008C3930">
      <w:pPr>
        <w:pStyle w:val="db"/>
        <w:numPr>
          <w:ilvl w:val="0"/>
          <w:numId w:val="30"/>
        </w:numPr>
        <w:spacing w:after="120"/>
        <w:ind w:left="717"/>
        <w:jc w:val="both"/>
        <w:rPr>
          <w:rFonts w:ascii="Arial" w:hAnsi="Arial" w:cs="Arial"/>
          <w:color w:val="auto"/>
          <w:sz w:val="21"/>
          <w:szCs w:val="21"/>
        </w:rPr>
      </w:pPr>
      <w:r w:rsidRPr="002A4DAA">
        <w:rPr>
          <w:rFonts w:ascii="Arial" w:hAnsi="Arial" w:cs="Arial"/>
          <w:color w:val="auto"/>
          <w:sz w:val="21"/>
          <w:szCs w:val="21"/>
        </w:rPr>
        <w:t>Wartości wynagrodzenia podwykonawcy lub dalszego podwykonawcy;</w:t>
      </w:r>
    </w:p>
    <w:p w14:paraId="6EF5B06D" w14:textId="77777777" w:rsidR="00663675" w:rsidRPr="002A4DAA" w:rsidRDefault="00663675" w:rsidP="008C3930">
      <w:pPr>
        <w:pStyle w:val="db"/>
        <w:numPr>
          <w:ilvl w:val="0"/>
          <w:numId w:val="30"/>
        </w:numPr>
        <w:spacing w:after="120"/>
        <w:ind w:left="717"/>
        <w:jc w:val="both"/>
        <w:rPr>
          <w:rFonts w:ascii="Arial" w:hAnsi="Arial" w:cs="Arial"/>
          <w:color w:val="auto"/>
          <w:sz w:val="21"/>
          <w:szCs w:val="21"/>
        </w:rPr>
      </w:pPr>
      <w:r w:rsidRPr="002A4DAA">
        <w:rPr>
          <w:rFonts w:ascii="Arial" w:hAnsi="Arial" w:cs="Arial"/>
          <w:color w:val="auto"/>
          <w:sz w:val="21"/>
          <w:szCs w:val="21"/>
        </w:rPr>
        <w:t>Terminu płatności, który nie może być dłuższy niż 30 dni od dnia doręczenia faktury/rachunku podwykonawcy lub dalszego podwykonawcy;</w:t>
      </w:r>
    </w:p>
    <w:p w14:paraId="627E38B0" w14:textId="77777777" w:rsidR="00663675" w:rsidRPr="002A4DAA" w:rsidRDefault="00663675" w:rsidP="008C3930">
      <w:pPr>
        <w:pStyle w:val="db"/>
        <w:numPr>
          <w:ilvl w:val="0"/>
          <w:numId w:val="30"/>
        </w:numPr>
        <w:spacing w:after="120"/>
        <w:ind w:left="717"/>
        <w:jc w:val="both"/>
        <w:rPr>
          <w:rFonts w:ascii="Arial" w:hAnsi="Arial" w:cs="Arial"/>
          <w:color w:val="auto"/>
          <w:sz w:val="21"/>
          <w:szCs w:val="21"/>
        </w:rPr>
      </w:pPr>
      <w:r w:rsidRPr="002A4DAA">
        <w:rPr>
          <w:rFonts w:ascii="Arial" w:hAnsi="Arial" w:cs="Arial"/>
          <w:color w:val="auto"/>
          <w:sz w:val="21"/>
          <w:szCs w:val="21"/>
        </w:rPr>
        <w:t>Terminu realizacji;</w:t>
      </w:r>
    </w:p>
    <w:p w14:paraId="1F5191C7" w14:textId="77777777" w:rsidR="00663675" w:rsidRPr="002A4DAA" w:rsidRDefault="00663675" w:rsidP="008C3930">
      <w:pPr>
        <w:pStyle w:val="db"/>
        <w:numPr>
          <w:ilvl w:val="0"/>
          <w:numId w:val="30"/>
        </w:numPr>
        <w:spacing w:after="120"/>
        <w:ind w:left="717"/>
        <w:jc w:val="both"/>
        <w:rPr>
          <w:rFonts w:ascii="Arial" w:hAnsi="Arial" w:cs="Arial"/>
          <w:color w:val="auto"/>
          <w:sz w:val="21"/>
          <w:szCs w:val="21"/>
        </w:rPr>
      </w:pPr>
      <w:r w:rsidRPr="002A4DAA">
        <w:rPr>
          <w:rFonts w:ascii="Arial" w:hAnsi="Arial" w:cs="Arial"/>
          <w:color w:val="auto"/>
          <w:sz w:val="21"/>
          <w:szCs w:val="21"/>
        </w:rPr>
        <w:t>Bezpieczeństwa i higieny pracy.</w:t>
      </w:r>
    </w:p>
    <w:p w14:paraId="175250F8" w14:textId="77777777" w:rsidR="00663675" w:rsidRPr="002A4DAA" w:rsidRDefault="00663675" w:rsidP="008C3930">
      <w:pPr>
        <w:pStyle w:val="db"/>
        <w:numPr>
          <w:ilvl w:val="0"/>
          <w:numId w:val="19"/>
        </w:numPr>
        <w:spacing w:after="120"/>
        <w:ind w:left="360"/>
        <w:jc w:val="both"/>
        <w:rPr>
          <w:rFonts w:ascii="Arial" w:hAnsi="Arial" w:cs="Arial"/>
          <w:color w:val="auto"/>
          <w:sz w:val="21"/>
          <w:szCs w:val="21"/>
        </w:rPr>
      </w:pPr>
      <w:r w:rsidRPr="002A4DAA">
        <w:rPr>
          <w:rFonts w:ascii="Arial" w:hAnsi="Arial" w:cs="Arial"/>
          <w:color w:val="auto"/>
          <w:sz w:val="21"/>
          <w:szCs w:val="21"/>
        </w:rPr>
        <w:t>Umowa o podwykonawstwo, której przedmiotem są roboty budowlane nie może zawierać postanowień:</w:t>
      </w:r>
    </w:p>
    <w:p w14:paraId="4BF8ED1F" w14:textId="77777777" w:rsidR="00663675" w:rsidRPr="002A4DAA" w:rsidRDefault="00663675" w:rsidP="008C3930">
      <w:pPr>
        <w:pStyle w:val="db"/>
        <w:numPr>
          <w:ilvl w:val="0"/>
          <w:numId w:val="31"/>
        </w:numPr>
        <w:spacing w:after="120"/>
        <w:ind w:left="717"/>
        <w:jc w:val="both"/>
        <w:rPr>
          <w:rFonts w:ascii="Arial" w:hAnsi="Arial" w:cs="Arial"/>
          <w:color w:val="auto"/>
          <w:sz w:val="21"/>
          <w:szCs w:val="21"/>
        </w:rPr>
      </w:pPr>
      <w:r w:rsidRPr="002A4DAA">
        <w:rPr>
          <w:rFonts w:ascii="Arial" w:hAnsi="Arial" w:cs="Arial"/>
          <w:color w:val="auto"/>
          <w:sz w:val="21"/>
          <w:szCs w:val="21"/>
        </w:rPr>
        <w:t xml:space="preserve">Uzależniających uzyskanie przez podwykonawcę lub dalszego podwykonawcę płatności od Wykonawcy </w:t>
      </w:r>
      <w:r w:rsidR="00B01D22" w:rsidRPr="002A4DAA">
        <w:rPr>
          <w:rFonts w:ascii="Arial" w:hAnsi="Arial" w:cs="Arial"/>
          <w:color w:val="auto"/>
          <w:sz w:val="21"/>
          <w:szCs w:val="21"/>
        </w:rPr>
        <w:t>od dokonania przez inspektora nadzoru odbioru wykonanych przez Wykonawcę lub dalszego podwykonawcę robót, od podpisania przez Zamawiającego</w:t>
      </w:r>
      <w:r w:rsidR="00105C74" w:rsidRPr="002A4DAA">
        <w:rPr>
          <w:rFonts w:ascii="Arial" w:hAnsi="Arial" w:cs="Arial"/>
          <w:color w:val="auto"/>
          <w:sz w:val="21"/>
          <w:szCs w:val="21"/>
        </w:rPr>
        <w:t xml:space="preserve"> protokołu odbioru robót obejmującego zakres robót wykonanych przez podwykonawcę lub dalszego podwykonawcę oraz od dokonania przez Zamawiającego na rzecz Wykonawcy płatności za roboty wykonane przez Wykonawcę lub dalszego podwykonawcę;</w:t>
      </w:r>
    </w:p>
    <w:p w14:paraId="27AD8C7D" w14:textId="77777777" w:rsidR="00B01D22" w:rsidRPr="002A4DAA" w:rsidRDefault="00B01D22" w:rsidP="008C3930">
      <w:pPr>
        <w:pStyle w:val="db"/>
        <w:numPr>
          <w:ilvl w:val="0"/>
          <w:numId w:val="31"/>
        </w:numPr>
        <w:spacing w:after="120"/>
        <w:ind w:left="717"/>
        <w:jc w:val="both"/>
        <w:rPr>
          <w:rFonts w:ascii="Arial" w:hAnsi="Arial" w:cs="Arial"/>
          <w:color w:val="auto"/>
          <w:sz w:val="21"/>
          <w:szCs w:val="21"/>
        </w:rPr>
      </w:pPr>
      <w:r w:rsidRPr="002A4DAA">
        <w:rPr>
          <w:rFonts w:ascii="Arial" w:hAnsi="Arial" w:cs="Arial"/>
          <w:color w:val="auto"/>
          <w:sz w:val="21"/>
          <w:szCs w:val="21"/>
        </w:rPr>
        <w:lastRenderedPageBreak/>
        <w:t>Warunkujących podwykonawcy lub dalszemu podwykonawcy dokonanie zwrotu kwot zabezpieczenia przez Wykonawcę od zwrotu zabezpieczenia wykonania na rzecz Wykonawcy przez Zamawiającego;</w:t>
      </w:r>
    </w:p>
    <w:p w14:paraId="47F3632A" w14:textId="77777777" w:rsidR="00B01D22" w:rsidRPr="002A4DAA" w:rsidRDefault="00B01D22" w:rsidP="008C3930">
      <w:pPr>
        <w:pStyle w:val="db"/>
        <w:numPr>
          <w:ilvl w:val="0"/>
          <w:numId w:val="31"/>
        </w:numPr>
        <w:spacing w:after="120"/>
        <w:ind w:left="717"/>
        <w:jc w:val="both"/>
        <w:rPr>
          <w:rFonts w:ascii="Arial" w:hAnsi="Arial" w:cs="Arial"/>
          <w:color w:val="auto"/>
          <w:sz w:val="21"/>
          <w:szCs w:val="21"/>
        </w:rPr>
      </w:pPr>
      <w:r w:rsidRPr="002A4DAA">
        <w:rPr>
          <w:rFonts w:ascii="Arial" w:hAnsi="Arial" w:cs="Arial"/>
          <w:color w:val="auto"/>
          <w:sz w:val="21"/>
          <w:szCs w:val="21"/>
        </w:rPr>
        <w:t xml:space="preserve">Określających karę umowną za nieterminowe wykonanie zobowiązania przez podwykonawcę lub dalszego podwykonawcę jako karę za opóźnienia. Kary </w:t>
      </w:r>
      <w:r w:rsidR="007D773F">
        <w:rPr>
          <w:rFonts w:ascii="Arial" w:hAnsi="Arial" w:cs="Arial"/>
          <w:color w:val="auto"/>
          <w:sz w:val="21"/>
          <w:szCs w:val="21"/>
        </w:rPr>
        <w:t xml:space="preserve">w umowie o podwykonawstwo </w:t>
      </w:r>
      <w:r w:rsidRPr="002A4DAA">
        <w:rPr>
          <w:rFonts w:ascii="Arial" w:hAnsi="Arial" w:cs="Arial"/>
          <w:color w:val="auto"/>
          <w:sz w:val="21"/>
          <w:szCs w:val="21"/>
        </w:rPr>
        <w:t>nale</w:t>
      </w:r>
      <w:r w:rsidR="00105C74" w:rsidRPr="002A4DAA">
        <w:rPr>
          <w:rFonts w:ascii="Arial" w:hAnsi="Arial" w:cs="Arial"/>
          <w:color w:val="auto"/>
          <w:sz w:val="21"/>
          <w:szCs w:val="21"/>
        </w:rPr>
        <w:t>ży określić jako kary za zwłokę.</w:t>
      </w:r>
    </w:p>
    <w:p w14:paraId="5F300E3C" w14:textId="77777777" w:rsidR="006A054E" w:rsidRPr="002A4DAA" w:rsidRDefault="006A054E" w:rsidP="00CD2A40">
      <w:pPr>
        <w:pStyle w:val="db"/>
        <w:jc w:val="center"/>
        <w:rPr>
          <w:rFonts w:ascii="Arial" w:hAnsi="Arial" w:cs="Arial"/>
          <w:b/>
          <w:color w:val="auto"/>
          <w:sz w:val="21"/>
          <w:szCs w:val="21"/>
        </w:rPr>
      </w:pPr>
    </w:p>
    <w:p w14:paraId="5A1D8BBB" w14:textId="77777777" w:rsidR="00CD2A40" w:rsidRPr="002A4DAA" w:rsidRDefault="00F61D16"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13</w:t>
      </w:r>
    </w:p>
    <w:p w14:paraId="3A865A94" w14:textId="5692C369" w:rsidR="00CD2A40" w:rsidRPr="002A4DAA" w:rsidRDefault="00445592" w:rsidP="008C3930">
      <w:pPr>
        <w:pStyle w:val="db"/>
        <w:numPr>
          <w:ilvl w:val="0"/>
          <w:numId w:val="8"/>
        </w:numPr>
        <w:spacing w:after="120"/>
        <w:ind w:left="360"/>
        <w:jc w:val="both"/>
        <w:rPr>
          <w:rFonts w:ascii="Arial" w:hAnsi="Arial" w:cs="Arial"/>
          <w:color w:val="auto"/>
          <w:sz w:val="21"/>
          <w:szCs w:val="21"/>
        </w:rPr>
      </w:pPr>
      <w:r w:rsidRPr="002A4DAA">
        <w:rPr>
          <w:rFonts w:ascii="Arial" w:hAnsi="Arial" w:cs="Arial"/>
          <w:color w:val="auto"/>
          <w:sz w:val="21"/>
          <w:szCs w:val="21"/>
        </w:rPr>
        <w:t xml:space="preserve">Za wykonanie przedmiotu </w:t>
      </w:r>
      <w:r w:rsidR="0012160A">
        <w:rPr>
          <w:rFonts w:ascii="Arial" w:hAnsi="Arial" w:cs="Arial"/>
          <w:color w:val="auto"/>
          <w:sz w:val="21"/>
          <w:szCs w:val="21"/>
        </w:rPr>
        <w:t>Umowy</w:t>
      </w:r>
      <w:r w:rsidRPr="002A4DAA">
        <w:rPr>
          <w:rFonts w:ascii="Arial" w:hAnsi="Arial" w:cs="Arial"/>
          <w:color w:val="auto"/>
          <w:sz w:val="21"/>
          <w:szCs w:val="21"/>
        </w:rPr>
        <w:t xml:space="preserve"> Wykonawcy przysługuje wynagrodzenie </w:t>
      </w:r>
      <w:r w:rsidRPr="007F22C8">
        <w:rPr>
          <w:rFonts w:ascii="Arial" w:hAnsi="Arial" w:cs="Arial"/>
          <w:b/>
          <w:color w:val="FF0000"/>
          <w:sz w:val="21"/>
          <w:szCs w:val="21"/>
        </w:rPr>
        <w:t xml:space="preserve">ryczałtowe </w:t>
      </w:r>
      <w:r w:rsidRPr="002A4DAA">
        <w:rPr>
          <w:rFonts w:ascii="Arial" w:hAnsi="Arial" w:cs="Arial"/>
          <w:b/>
          <w:color w:val="auto"/>
          <w:sz w:val="21"/>
          <w:szCs w:val="21"/>
        </w:rPr>
        <w:t>w wysokości</w:t>
      </w:r>
      <w:r w:rsidRPr="002A4DAA">
        <w:rPr>
          <w:rFonts w:ascii="Arial" w:hAnsi="Arial" w:cs="Arial"/>
          <w:color w:val="auto"/>
          <w:sz w:val="21"/>
          <w:szCs w:val="21"/>
        </w:rPr>
        <w:t xml:space="preserve"> </w:t>
      </w:r>
      <w:r w:rsidRPr="002A4DAA">
        <w:rPr>
          <w:rFonts w:ascii="Arial" w:hAnsi="Arial" w:cs="Arial"/>
          <w:b/>
          <w:color w:val="auto"/>
          <w:sz w:val="21"/>
          <w:szCs w:val="21"/>
        </w:rPr>
        <w:t xml:space="preserve">……………………….. </w:t>
      </w:r>
      <w:r w:rsidR="00CD2A40" w:rsidRPr="002A4DAA">
        <w:rPr>
          <w:rFonts w:ascii="Arial" w:hAnsi="Arial" w:cs="Arial"/>
          <w:b/>
          <w:color w:val="auto"/>
          <w:sz w:val="21"/>
          <w:szCs w:val="21"/>
        </w:rPr>
        <w:t xml:space="preserve">zł </w:t>
      </w:r>
      <w:r w:rsidRPr="002A4DAA">
        <w:rPr>
          <w:rFonts w:ascii="Arial" w:hAnsi="Arial" w:cs="Arial"/>
          <w:b/>
          <w:color w:val="auto"/>
          <w:sz w:val="21"/>
          <w:szCs w:val="21"/>
        </w:rPr>
        <w:t>brutto</w:t>
      </w:r>
      <w:r w:rsidR="00CD2A40" w:rsidRPr="002A4DAA">
        <w:rPr>
          <w:rFonts w:ascii="Arial" w:hAnsi="Arial" w:cs="Arial"/>
          <w:color w:val="auto"/>
          <w:sz w:val="21"/>
          <w:szCs w:val="21"/>
        </w:rPr>
        <w:t xml:space="preserve"> (</w:t>
      </w:r>
      <w:r w:rsidRPr="002A4DAA">
        <w:rPr>
          <w:rFonts w:ascii="Arial" w:hAnsi="Arial" w:cs="Arial"/>
          <w:color w:val="auto"/>
          <w:sz w:val="21"/>
          <w:szCs w:val="21"/>
        </w:rPr>
        <w:t>słownie: ………….............. zł), w tym kwota netto ……………………….. zł (słownie: ………….............. zł) oraz należny podatek VAT ……………………….. zł (słownie: ………….............. zł).</w:t>
      </w:r>
    </w:p>
    <w:p w14:paraId="4F4DAAD8" w14:textId="0509D885" w:rsidR="00EA2E9D" w:rsidRPr="002A4DAA" w:rsidRDefault="00791237" w:rsidP="008C3930">
      <w:pPr>
        <w:pStyle w:val="db"/>
        <w:numPr>
          <w:ilvl w:val="0"/>
          <w:numId w:val="8"/>
        </w:numPr>
        <w:spacing w:after="120"/>
        <w:ind w:left="357" w:hanging="357"/>
        <w:jc w:val="both"/>
        <w:rPr>
          <w:rFonts w:ascii="Arial" w:hAnsi="Arial" w:cs="Arial"/>
          <w:color w:val="auto"/>
          <w:sz w:val="21"/>
          <w:szCs w:val="21"/>
        </w:rPr>
      </w:pPr>
      <w:r w:rsidRPr="002A4DAA">
        <w:rPr>
          <w:rFonts w:ascii="Arial" w:hAnsi="Arial" w:cs="Arial"/>
          <w:color w:val="auto"/>
          <w:sz w:val="21"/>
          <w:szCs w:val="21"/>
        </w:rPr>
        <w:t>Kwota określona w ust. 1 obejmuje całość wynagrodzenia oraz wszystkie koszty</w:t>
      </w:r>
      <w:r w:rsidR="00A46792" w:rsidRPr="002A4DAA">
        <w:rPr>
          <w:rFonts w:ascii="Arial" w:hAnsi="Arial" w:cs="Arial"/>
          <w:color w:val="auto"/>
          <w:sz w:val="21"/>
          <w:szCs w:val="21"/>
        </w:rPr>
        <w:t>,</w:t>
      </w:r>
      <w:r w:rsidRPr="002A4DAA">
        <w:rPr>
          <w:rFonts w:ascii="Arial" w:hAnsi="Arial" w:cs="Arial"/>
          <w:color w:val="auto"/>
          <w:sz w:val="21"/>
          <w:szCs w:val="21"/>
        </w:rPr>
        <w:t xml:space="preserve"> jakie musi ponieść Wykonaw</w:t>
      </w:r>
      <w:r w:rsidR="00BC2C4D" w:rsidRPr="002A4DAA">
        <w:rPr>
          <w:rFonts w:ascii="Arial" w:hAnsi="Arial" w:cs="Arial"/>
          <w:color w:val="auto"/>
          <w:sz w:val="21"/>
          <w:szCs w:val="21"/>
        </w:rPr>
        <w:t xml:space="preserve">ca w celu wykonania przedmiotu </w:t>
      </w:r>
      <w:r w:rsidR="0012160A">
        <w:rPr>
          <w:rFonts w:ascii="Arial" w:hAnsi="Arial" w:cs="Arial"/>
          <w:color w:val="auto"/>
          <w:sz w:val="21"/>
          <w:szCs w:val="21"/>
        </w:rPr>
        <w:t>Umowy</w:t>
      </w:r>
      <w:r w:rsidRPr="002A4DAA">
        <w:rPr>
          <w:rFonts w:ascii="Arial" w:hAnsi="Arial" w:cs="Arial"/>
          <w:color w:val="auto"/>
          <w:sz w:val="21"/>
          <w:szCs w:val="21"/>
        </w:rPr>
        <w:t xml:space="preserve">. Charakter wynagrodzenia </w:t>
      </w:r>
      <w:r w:rsidRPr="007F22C8">
        <w:rPr>
          <w:rFonts w:ascii="Arial" w:hAnsi="Arial" w:cs="Arial"/>
          <w:b/>
          <w:color w:val="FF0000"/>
          <w:sz w:val="21"/>
          <w:szCs w:val="21"/>
        </w:rPr>
        <w:t xml:space="preserve">ryczałtowego </w:t>
      </w:r>
      <w:r w:rsidRPr="002A4DAA">
        <w:rPr>
          <w:rFonts w:ascii="Arial" w:hAnsi="Arial" w:cs="Arial"/>
          <w:color w:val="auto"/>
          <w:sz w:val="21"/>
          <w:szCs w:val="21"/>
        </w:rPr>
        <w:t xml:space="preserve">oznacza, że stosuje się do niego postanowienia art. 632 ustawy </w:t>
      </w:r>
      <w:r w:rsidR="00AB6890" w:rsidRPr="002A4DAA">
        <w:rPr>
          <w:rFonts w:ascii="Arial" w:hAnsi="Arial" w:cs="Arial"/>
          <w:color w:val="auto"/>
          <w:sz w:val="21"/>
          <w:szCs w:val="21"/>
        </w:rPr>
        <w:t>K</w:t>
      </w:r>
      <w:r w:rsidRPr="002A4DAA">
        <w:rPr>
          <w:rFonts w:ascii="Arial" w:hAnsi="Arial" w:cs="Arial"/>
          <w:color w:val="auto"/>
          <w:sz w:val="21"/>
          <w:szCs w:val="21"/>
        </w:rPr>
        <w:t>odeks cywilny.</w:t>
      </w:r>
    </w:p>
    <w:p w14:paraId="21583A1D" w14:textId="4DAD695D" w:rsidR="00641A6C" w:rsidRPr="002A4DAA" w:rsidRDefault="00D556D1" w:rsidP="008C3930">
      <w:pPr>
        <w:pStyle w:val="db"/>
        <w:numPr>
          <w:ilvl w:val="0"/>
          <w:numId w:val="8"/>
        </w:numPr>
        <w:spacing w:after="120"/>
        <w:ind w:left="357" w:hanging="357"/>
        <w:jc w:val="both"/>
        <w:rPr>
          <w:rFonts w:ascii="Arial" w:hAnsi="Arial" w:cs="Arial"/>
          <w:color w:val="auto"/>
          <w:sz w:val="21"/>
          <w:szCs w:val="21"/>
        </w:rPr>
      </w:pPr>
      <w:r w:rsidRPr="002A4DAA">
        <w:rPr>
          <w:rFonts w:ascii="Arial" w:hAnsi="Arial" w:cs="Arial"/>
          <w:color w:val="auto"/>
          <w:sz w:val="21"/>
          <w:szCs w:val="21"/>
        </w:rPr>
        <w:t>Podstawą do wystawienia faktur są zatwierdzone przez Zamawiającego i </w:t>
      </w:r>
      <w:r w:rsidR="00D11C89" w:rsidRPr="002A4DAA">
        <w:rPr>
          <w:rFonts w:ascii="Arial" w:hAnsi="Arial" w:cs="Arial"/>
          <w:color w:val="auto"/>
          <w:sz w:val="21"/>
          <w:szCs w:val="21"/>
        </w:rPr>
        <w:t>i</w:t>
      </w:r>
      <w:r w:rsidRPr="002A4DAA">
        <w:rPr>
          <w:rFonts w:ascii="Arial" w:hAnsi="Arial" w:cs="Arial"/>
          <w:color w:val="auto"/>
          <w:sz w:val="21"/>
          <w:szCs w:val="21"/>
        </w:rPr>
        <w:t>nspektora nadzor</w:t>
      </w:r>
      <w:r w:rsidR="00652132" w:rsidRPr="002A4DAA">
        <w:rPr>
          <w:rFonts w:ascii="Arial" w:hAnsi="Arial" w:cs="Arial"/>
          <w:color w:val="auto"/>
          <w:sz w:val="21"/>
          <w:szCs w:val="21"/>
        </w:rPr>
        <w:t>u protokoły odbioru częściowego</w:t>
      </w:r>
      <w:r w:rsidR="00445592" w:rsidRPr="002A4DAA">
        <w:rPr>
          <w:rFonts w:ascii="Arial" w:hAnsi="Arial" w:cs="Arial"/>
          <w:color w:val="auto"/>
          <w:sz w:val="21"/>
          <w:szCs w:val="21"/>
        </w:rPr>
        <w:t>, a</w:t>
      </w:r>
      <w:r w:rsidR="00652132" w:rsidRPr="002A4DAA">
        <w:rPr>
          <w:rFonts w:ascii="Arial" w:hAnsi="Arial" w:cs="Arial"/>
          <w:color w:val="auto"/>
          <w:sz w:val="21"/>
          <w:szCs w:val="21"/>
        </w:rPr>
        <w:t xml:space="preserve"> w przypadku faktury końcowej</w:t>
      </w:r>
      <w:r w:rsidRPr="002A4DAA">
        <w:rPr>
          <w:rFonts w:ascii="Arial" w:hAnsi="Arial" w:cs="Arial"/>
          <w:color w:val="auto"/>
          <w:sz w:val="21"/>
          <w:szCs w:val="21"/>
        </w:rPr>
        <w:t xml:space="preserve"> </w:t>
      </w:r>
      <w:r w:rsidR="00EB6ED8">
        <w:rPr>
          <w:rFonts w:ascii="Arial" w:hAnsi="Arial" w:cs="Arial"/>
          <w:color w:val="auto"/>
          <w:sz w:val="21"/>
          <w:szCs w:val="21"/>
        </w:rPr>
        <w:t>–</w:t>
      </w:r>
      <w:r w:rsidR="00445592" w:rsidRPr="002A4DAA">
        <w:rPr>
          <w:rFonts w:ascii="Arial" w:hAnsi="Arial" w:cs="Arial"/>
          <w:color w:val="auto"/>
          <w:sz w:val="21"/>
          <w:szCs w:val="21"/>
        </w:rPr>
        <w:t xml:space="preserve"> </w:t>
      </w:r>
      <w:r w:rsidR="00652132" w:rsidRPr="002A4DAA">
        <w:rPr>
          <w:rFonts w:ascii="Arial" w:hAnsi="Arial" w:cs="Arial"/>
          <w:color w:val="auto"/>
          <w:sz w:val="21"/>
          <w:szCs w:val="21"/>
        </w:rPr>
        <w:t xml:space="preserve">protokół </w:t>
      </w:r>
      <w:r w:rsidRPr="002A4DAA">
        <w:rPr>
          <w:rFonts w:ascii="Arial" w:hAnsi="Arial" w:cs="Arial"/>
          <w:color w:val="auto"/>
          <w:sz w:val="21"/>
          <w:szCs w:val="21"/>
        </w:rPr>
        <w:t>odbioru końcowego</w:t>
      </w:r>
      <w:r w:rsidR="00641A6C" w:rsidRPr="002A4DAA">
        <w:rPr>
          <w:rFonts w:ascii="Arial" w:hAnsi="Arial" w:cs="Arial"/>
          <w:color w:val="auto"/>
          <w:sz w:val="21"/>
          <w:szCs w:val="21"/>
        </w:rPr>
        <w:t xml:space="preserve"> za wykonane elementy robót wyszczególnione w protokole</w:t>
      </w:r>
      <w:r w:rsidR="00C738D8">
        <w:rPr>
          <w:rFonts w:ascii="Arial" w:hAnsi="Arial" w:cs="Arial"/>
          <w:color w:val="auto"/>
          <w:sz w:val="21"/>
          <w:szCs w:val="21"/>
        </w:rPr>
        <w:t xml:space="preserve"> odbioru</w:t>
      </w:r>
      <w:r w:rsidR="00A67BC0">
        <w:rPr>
          <w:rFonts w:ascii="Arial" w:hAnsi="Arial" w:cs="Arial"/>
          <w:color w:val="auto"/>
          <w:sz w:val="21"/>
          <w:szCs w:val="21"/>
        </w:rPr>
        <w:t>.</w:t>
      </w:r>
    </w:p>
    <w:p w14:paraId="50BA3BAF" w14:textId="4AC3A661" w:rsidR="00CD2A40" w:rsidRPr="002A4DAA" w:rsidRDefault="00CD2A40" w:rsidP="008C3930">
      <w:pPr>
        <w:pStyle w:val="db"/>
        <w:numPr>
          <w:ilvl w:val="0"/>
          <w:numId w:val="8"/>
        </w:numPr>
        <w:spacing w:after="120"/>
        <w:ind w:left="357" w:hanging="357"/>
        <w:jc w:val="both"/>
        <w:rPr>
          <w:rFonts w:ascii="Arial" w:hAnsi="Arial" w:cs="Arial"/>
          <w:color w:val="auto"/>
          <w:sz w:val="21"/>
          <w:szCs w:val="21"/>
        </w:rPr>
      </w:pPr>
      <w:r w:rsidRPr="002A4DAA">
        <w:rPr>
          <w:rFonts w:ascii="Arial" w:hAnsi="Arial" w:cs="Arial"/>
          <w:color w:val="auto"/>
          <w:sz w:val="21"/>
          <w:szCs w:val="21"/>
        </w:rPr>
        <w:t>Zapłata nastąpi przelewem na rachunek bankowy Wykonawcy</w:t>
      </w:r>
      <w:r w:rsidR="00CA1710" w:rsidRPr="002A4DAA">
        <w:rPr>
          <w:rFonts w:ascii="Arial" w:hAnsi="Arial" w:cs="Arial"/>
          <w:color w:val="auto"/>
          <w:sz w:val="21"/>
          <w:szCs w:val="21"/>
        </w:rPr>
        <w:t xml:space="preserve"> wskazany na fakturze</w:t>
      </w:r>
      <w:r w:rsidRPr="002A4DAA">
        <w:rPr>
          <w:rFonts w:ascii="Arial" w:hAnsi="Arial" w:cs="Arial"/>
          <w:color w:val="auto"/>
          <w:sz w:val="21"/>
          <w:szCs w:val="21"/>
        </w:rPr>
        <w:t xml:space="preserve">, na podstawie przedłożonych faktur </w:t>
      </w:r>
      <w:r w:rsidR="00863057" w:rsidRPr="002A4DAA">
        <w:rPr>
          <w:rFonts w:ascii="Arial" w:hAnsi="Arial" w:cs="Arial"/>
          <w:color w:val="auto"/>
          <w:sz w:val="21"/>
          <w:szCs w:val="21"/>
        </w:rPr>
        <w:t xml:space="preserve">wraz z </w:t>
      </w:r>
      <w:r w:rsidR="00C738D8">
        <w:rPr>
          <w:rFonts w:ascii="Arial" w:hAnsi="Arial" w:cs="Arial"/>
          <w:color w:val="auto"/>
          <w:sz w:val="21"/>
          <w:szCs w:val="21"/>
        </w:rPr>
        <w:t>protokołem odbioru</w:t>
      </w:r>
      <w:r w:rsidR="00863057" w:rsidRPr="002A4DAA">
        <w:rPr>
          <w:rFonts w:ascii="Arial" w:hAnsi="Arial" w:cs="Arial"/>
          <w:color w:val="auto"/>
          <w:sz w:val="21"/>
          <w:szCs w:val="21"/>
        </w:rPr>
        <w:t xml:space="preserve">, </w:t>
      </w:r>
      <w:r w:rsidR="00CA1710" w:rsidRPr="002A4DAA">
        <w:rPr>
          <w:rFonts w:ascii="Arial" w:hAnsi="Arial" w:cs="Arial"/>
          <w:color w:val="auto"/>
          <w:sz w:val="21"/>
          <w:szCs w:val="21"/>
        </w:rPr>
        <w:t>w </w:t>
      </w:r>
      <w:r w:rsidR="00846C43" w:rsidRPr="002A4DAA">
        <w:rPr>
          <w:rFonts w:ascii="Arial" w:hAnsi="Arial" w:cs="Arial"/>
          <w:color w:val="auto"/>
          <w:sz w:val="21"/>
          <w:szCs w:val="21"/>
        </w:rPr>
        <w:t>terminie do</w:t>
      </w:r>
      <w:r w:rsidRPr="002A4DAA">
        <w:rPr>
          <w:rFonts w:ascii="Arial" w:hAnsi="Arial" w:cs="Arial"/>
          <w:color w:val="auto"/>
          <w:sz w:val="21"/>
          <w:szCs w:val="21"/>
        </w:rPr>
        <w:t xml:space="preserve"> 30</w:t>
      </w:r>
      <w:r w:rsidR="00983950" w:rsidRPr="002A4DAA">
        <w:rPr>
          <w:rFonts w:ascii="Arial" w:hAnsi="Arial" w:cs="Arial"/>
          <w:color w:val="auto"/>
          <w:sz w:val="21"/>
          <w:szCs w:val="21"/>
        </w:rPr>
        <w:t xml:space="preserve"> </w:t>
      </w:r>
      <w:r w:rsidR="00335ECC" w:rsidRPr="002A4DAA">
        <w:rPr>
          <w:rFonts w:ascii="Arial" w:hAnsi="Arial" w:cs="Arial"/>
          <w:color w:val="auto"/>
          <w:sz w:val="21"/>
          <w:szCs w:val="21"/>
        </w:rPr>
        <w:t xml:space="preserve">dni od dnia złożenia </w:t>
      </w:r>
      <w:r w:rsidR="00BC2C4D" w:rsidRPr="002A4DAA">
        <w:rPr>
          <w:rFonts w:ascii="Arial" w:hAnsi="Arial" w:cs="Arial"/>
          <w:color w:val="auto"/>
          <w:sz w:val="21"/>
          <w:szCs w:val="21"/>
        </w:rPr>
        <w:t xml:space="preserve">prawidłowo wystawionej </w:t>
      </w:r>
      <w:r w:rsidR="00335ECC" w:rsidRPr="002A4DAA">
        <w:rPr>
          <w:rFonts w:ascii="Arial" w:hAnsi="Arial" w:cs="Arial"/>
          <w:color w:val="auto"/>
          <w:sz w:val="21"/>
          <w:szCs w:val="21"/>
        </w:rPr>
        <w:t xml:space="preserve">faktury </w:t>
      </w:r>
      <w:r w:rsidR="00BC2C4D" w:rsidRPr="002A4DAA">
        <w:rPr>
          <w:rFonts w:ascii="Arial" w:hAnsi="Arial" w:cs="Arial"/>
          <w:color w:val="auto"/>
          <w:sz w:val="21"/>
          <w:szCs w:val="21"/>
        </w:rPr>
        <w:t xml:space="preserve">VAT </w:t>
      </w:r>
      <w:r w:rsidR="00335ECC" w:rsidRPr="002A4DAA">
        <w:rPr>
          <w:rFonts w:ascii="Arial" w:hAnsi="Arial" w:cs="Arial"/>
          <w:color w:val="auto"/>
          <w:sz w:val="21"/>
          <w:szCs w:val="21"/>
        </w:rPr>
        <w:t>w siedzibie Zamawiającego, po spełnieniu warunku opisanego w ust. 4.</w:t>
      </w:r>
    </w:p>
    <w:p w14:paraId="1390778D" w14:textId="77777777" w:rsidR="00CD2A40" w:rsidRPr="002A4DAA" w:rsidRDefault="00CD2A40" w:rsidP="00CD2A40">
      <w:pPr>
        <w:pStyle w:val="db"/>
        <w:jc w:val="center"/>
        <w:rPr>
          <w:rFonts w:ascii="Arial" w:hAnsi="Arial" w:cs="Arial"/>
          <w:b/>
          <w:color w:val="auto"/>
          <w:sz w:val="21"/>
          <w:szCs w:val="21"/>
        </w:rPr>
      </w:pPr>
    </w:p>
    <w:p w14:paraId="284720EF" w14:textId="77777777" w:rsidR="00CD2A40" w:rsidRPr="002A4DAA" w:rsidRDefault="00F61D16"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14</w:t>
      </w:r>
    </w:p>
    <w:p w14:paraId="4BC739F4" w14:textId="77777777" w:rsidR="00CD2A40" w:rsidRPr="002A4DAA" w:rsidRDefault="00CD2A40" w:rsidP="004D4E9F">
      <w:pPr>
        <w:pStyle w:val="db"/>
        <w:numPr>
          <w:ilvl w:val="0"/>
          <w:numId w:val="2"/>
        </w:numPr>
        <w:tabs>
          <w:tab w:val="clear" w:pos="450"/>
        </w:tabs>
        <w:spacing w:after="120"/>
        <w:ind w:left="357" w:hanging="357"/>
        <w:jc w:val="both"/>
        <w:rPr>
          <w:rFonts w:ascii="Arial" w:hAnsi="Arial" w:cs="Arial"/>
          <w:color w:val="auto"/>
          <w:sz w:val="21"/>
          <w:szCs w:val="21"/>
        </w:rPr>
      </w:pPr>
      <w:r w:rsidRPr="002A4DAA">
        <w:rPr>
          <w:rFonts w:ascii="Arial" w:hAnsi="Arial" w:cs="Arial"/>
          <w:color w:val="auto"/>
          <w:sz w:val="21"/>
          <w:szCs w:val="21"/>
        </w:rPr>
        <w:t>Wykonawca zobowiązuje si</w:t>
      </w:r>
      <w:r w:rsidR="00A46792" w:rsidRPr="002A4DAA">
        <w:rPr>
          <w:rFonts w:ascii="Arial" w:hAnsi="Arial" w:cs="Arial"/>
          <w:color w:val="auto"/>
          <w:sz w:val="21"/>
          <w:szCs w:val="21"/>
        </w:rPr>
        <w:t xml:space="preserve">ę do informowania Zamawiającego, w tym </w:t>
      </w:r>
      <w:r w:rsidRPr="002A4DAA">
        <w:rPr>
          <w:rFonts w:ascii="Arial" w:hAnsi="Arial" w:cs="Arial"/>
          <w:color w:val="auto"/>
          <w:sz w:val="21"/>
          <w:szCs w:val="21"/>
        </w:rPr>
        <w:t>inspektora nadzoru</w:t>
      </w:r>
      <w:r w:rsidR="00A46792" w:rsidRPr="002A4DAA">
        <w:rPr>
          <w:rFonts w:ascii="Arial" w:hAnsi="Arial" w:cs="Arial"/>
          <w:color w:val="auto"/>
          <w:sz w:val="21"/>
          <w:szCs w:val="21"/>
        </w:rPr>
        <w:t>,</w:t>
      </w:r>
      <w:r w:rsidRPr="002A4DAA">
        <w:rPr>
          <w:rFonts w:ascii="Arial" w:hAnsi="Arial" w:cs="Arial"/>
          <w:color w:val="auto"/>
          <w:sz w:val="21"/>
          <w:szCs w:val="21"/>
        </w:rPr>
        <w:t xml:space="preserve"> o konieczności wykonania robót dodatkowych i zamiennych w terminie 3 dni od daty ich stwierdzenia i uzyskania jego akceptacji co do konie</w:t>
      </w:r>
      <w:r w:rsidR="00283328" w:rsidRPr="002A4DAA">
        <w:rPr>
          <w:rFonts w:ascii="Arial" w:hAnsi="Arial" w:cs="Arial"/>
          <w:color w:val="auto"/>
          <w:sz w:val="21"/>
          <w:szCs w:val="21"/>
        </w:rPr>
        <w:t>czności wykonania tych robót, w </w:t>
      </w:r>
      <w:r w:rsidRPr="002A4DAA">
        <w:rPr>
          <w:rFonts w:ascii="Arial" w:hAnsi="Arial" w:cs="Arial"/>
          <w:color w:val="auto"/>
          <w:sz w:val="21"/>
          <w:szCs w:val="21"/>
        </w:rPr>
        <w:t>formie wpisu do dziennika budowy.</w:t>
      </w:r>
    </w:p>
    <w:p w14:paraId="35072A45" w14:textId="77777777" w:rsidR="00CD2A40" w:rsidRPr="002A4DAA" w:rsidRDefault="00CD2A40" w:rsidP="004D4E9F">
      <w:pPr>
        <w:pStyle w:val="db"/>
        <w:numPr>
          <w:ilvl w:val="0"/>
          <w:numId w:val="2"/>
        </w:numPr>
        <w:tabs>
          <w:tab w:val="clear" w:pos="450"/>
        </w:tabs>
        <w:spacing w:after="120"/>
        <w:ind w:left="357" w:hanging="357"/>
        <w:jc w:val="both"/>
        <w:rPr>
          <w:rFonts w:ascii="Arial" w:hAnsi="Arial" w:cs="Arial"/>
          <w:color w:val="auto"/>
          <w:sz w:val="21"/>
          <w:szCs w:val="21"/>
        </w:rPr>
      </w:pPr>
      <w:r w:rsidRPr="002A4DAA">
        <w:rPr>
          <w:rFonts w:ascii="Arial" w:hAnsi="Arial" w:cs="Arial"/>
          <w:color w:val="auto"/>
          <w:sz w:val="21"/>
          <w:szCs w:val="21"/>
        </w:rPr>
        <w:t>Wykonawca zobowiązuje się do zgłaszania inspektorowi nadzoru terminu zakończenia robót podlegających zakryciu oraz robót zanikających. O ile Wykonawca nie dopełni tego obowiązku jest zobowiązany</w:t>
      </w:r>
      <w:r w:rsidR="00D11C89" w:rsidRPr="002A4DAA">
        <w:rPr>
          <w:rFonts w:ascii="Arial" w:hAnsi="Arial" w:cs="Arial"/>
          <w:color w:val="auto"/>
          <w:sz w:val="21"/>
          <w:szCs w:val="21"/>
        </w:rPr>
        <w:t xml:space="preserve"> odkryć roboty w żądanej części na własny koszt.</w:t>
      </w:r>
    </w:p>
    <w:p w14:paraId="6EED70BB" w14:textId="77777777" w:rsidR="00CD2A40" w:rsidRPr="002A4DAA" w:rsidRDefault="00CD2A40" w:rsidP="004D4E9F">
      <w:pPr>
        <w:pStyle w:val="db"/>
        <w:numPr>
          <w:ilvl w:val="0"/>
          <w:numId w:val="2"/>
        </w:numPr>
        <w:tabs>
          <w:tab w:val="clear" w:pos="450"/>
        </w:tabs>
        <w:spacing w:after="120"/>
        <w:ind w:left="357" w:hanging="357"/>
        <w:jc w:val="both"/>
        <w:rPr>
          <w:rFonts w:ascii="Arial" w:hAnsi="Arial" w:cs="Arial"/>
          <w:color w:val="auto"/>
          <w:sz w:val="21"/>
          <w:szCs w:val="21"/>
        </w:rPr>
      </w:pPr>
      <w:r w:rsidRPr="002A4DAA">
        <w:rPr>
          <w:rFonts w:ascii="Arial" w:hAnsi="Arial" w:cs="Arial"/>
          <w:color w:val="auto"/>
          <w:sz w:val="21"/>
          <w:szCs w:val="21"/>
        </w:rPr>
        <w:t>Wykonawca jest zobowiązany do umożliwienia wstępu na teren budowy pracowników organów państwowego nadzoru budowlanego oraz udostępnienia im niezbędnych, wymaganych dokumentów.</w:t>
      </w:r>
    </w:p>
    <w:p w14:paraId="260AA3B5" w14:textId="77777777" w:rsidR="00CD2A40" w:rsidRPr="002A4DAA" w:rsidRDefault="00CD2A40" w:rsidP="004D4E9F">
      <w:pPr>
        <w:pStyle w:val="db"/>
        <w:numPr>
          <w:ilvl w:val="0"/>
          <w:numId w:val="2"/>
        </w:numPr>
        <w:tabs>
          <w:tab w:val="clear" w:pos="450"/>
        </w:tabs>
        <w:spacing w:after="120"/>
        <w:ind w:left="357" w:hanging="357"/>
        <w:jc w:val="both"/>
        <w:rPr>
          <w:rFonts w:ascii="Arial" w:hAnsi="Arial" w:cs="Arial"/>
          <w:color w:val="auto"/>
          <w:sz w:val="21"/>
          <w:szCs w:val="21"/>
        </w:rPr>
      </w:pPr>
      <w:r w:rsidRPr="002A4DAA">
        <w:rPr>
          <w:rFonts w:ascii="Arial" w:hAnsi="Arial" w:cs="Arial"/>
          <w:color w:val="auto"/>
          <w:sz w:val="21"/>
          <w:szCs w:val="21"/>
        </w:rPr>
        <w:t>Wykonawca jest zobowiązany w razie uszkodzenia lub zniszczenia wykonanych robót lub ich części (bądź kradzieży urządzeń) naprawić je i doprowadzić do stanu poprzedniego.</w:t>
      </w:r>
    </w:p>
    <w:p w14:paraId="01370E48" w14:textId="77777777" w:rsidR="00CD2A40" w:rsidRPr="002A4DAA" w:rsidRDefault="00CD2A40" w:rsidP="00CD2A40">
      <w:pPr>
        <w:pStyle w:val="db"/>
        <w:jc w:val="both"/>
        <w:rPr>
          <w:rFonts w:ascii="Arial" w:hAnsi="Arial" w:cs="Arial"/>
          <w:color w:val="auto"/>
          <w:sz w:val="21"/>
          <w:szCs w:val="21"/>
        </w:rPr>
      </w:pPr>
    </w:p>
    <w:p w14:paraId="6A16721D" w14:textId="4FE36EA3" w:rsidR="00F012C1" w:rsidRDefault="00F012C1">
      <w:pPr>
        <w:suppressAutoHyphens w:val="0"/>
        <w:rPr>
          <w:rFonts w:ascii="Arial" w:eastAsia="SimSun" w:hAnsi="Arial" w:cs="Arial"/>
          <w:b/>
          <w:sz w:val="21"/>
          <w:szCs w:val="21"/>
          <w:lang w:eastAsia="pl-PL"/>
        </w:rPr>
      </w:pPr>
    </w:p>
    <w:p w14:paraId="382B841F" w14:textId="6FBABDF6" w:rsidR="00CD2A40" w:rsidRPr="002A4DAA" w:rsidRDefault="00F61D16" w:rsidP="00BC4178">
      <w:pPr>
        <w:pStyle w:val="db"/>
        <w:spacing w:after="120"/>
        <w:ind w:left="259" w:hanging="259"/>
        <w:jc w:val="center"/>
        <w:rPr>
          <w:rFonts w:ascii="Arial" w:hAnsi="Arial" w:cs="Arial"/>
          <w:b/>
          <w:color w:val="auto"/>
          <w:sz w:val="21"/>
          <w:szCs w:val="21"/>
        </w:rPr>
      </w:pPr>
      <w:r w:rsidRPr="002A4DAA">
        <w:rPr>
          <w:rFonts w:ascii="Arial" w:hAnsi="Arial" w:cs="Arial"/>
          <w:b/>
          <w:color w:val="auto"/>
          <w:sz w:val="21"/>
          <w:szCs w:val="21"/>
        </w:rPr>
        <w:t>§ 15</w:t>
      </w:r>
    </w:p>
    <w:p w14:paraId="78787A4B" w14:textId="493DC82A" w:rsidR="00CD2A40" w:rsidRPr="00750BDE" w:rsidRDefault="00CD2A40" w:rsidP="004D4E9F">
      <w:pPr>
        <w:pStyle w:val="db"/>
        <w:numPr>
          <w:ilvl w:val="0"/>
          <w:numId w:val="4"/>
        </w:numPr>
        <w:tabs>
          <w:tab w:val="clear" w:pos="360"/>
        </w:tabs>
        <w:spacing w:after="120"/>
        <w:ind w:left="357" w:hanging="357"/>
        <w:jc w:val="both"/>
        <w:rPr>
          <w:rFonts w:ascii="Arial" w:hAnsi="Arial" w:cs="Arial"/>
          <w:color w:val="auto"/>
          <w:sz w:val="21"/>
          <w:szCs w:val="21"/>
        </w:rPr>
      </w:pPr>
      <w:r w:rsidRPr="00750BDE">
        <w:rPr>
          <w:rFonts w:ascii="Arial" w:hAnsi="Arial" w:cs="Arial"/>
          <w:color w:val="auto"/>
          <w:sz w:val="21"/>
          <w:szCs w:val="21"/>
        </w:rPr>
        <w:t xml:space="preserve">Wykonawca wnosi zabezpieczenie należytego wykonania </w:t>
      </w:r>
      <w:r w:rsidR="0012160A" w:rsidRPr="00750BDE">
        <w:rPr>
          <w:rFonts w:ascii="Arial" w:hAnsi="Arial" w:cs="Arial"/>
          <w:color w:val="auto"/>
          <w:sz w:val="21"/>
          <w:szCs w:val="21"/>
        </w:rPr>
        <w:t>Umowy</w:t>
      </w:r>
      <w:r w:rsidRPr="00750BDE">
        <w:rPr>
          <w:rFonts w:ascii="Arial" w:hAnsi="Arial" w:cs="Arial"/>
          <w:color w:val="auto"/>
          <w:sz w:val="21"/>
          <w:szCs w:val="21"/>
        </w:rPr>
        <w:t xml:space="preserve">, najpóźniej w dniu zawarcia </w:t>
      </w:r>
      <w:r w:rsidR="0012160A" w:rsidRPr="00750BDE">
        <w:rPr>
          <w:rFonts w:ascii="Arial" w:hAnsi="Arial" w:cs="Arial"/>
          <w:color w:val="auto"/>
          <w:sz w:val="21"/>
          <w:szCs w:val="21"/>
        </w:rPr>
        <w:t>Umowy</w:t>
      </w:r>
      <w:r w:rsidRPr="00750BDE">
        <w:rPr>
          <w:rFonts w:ascii="Arial" w:hAnsi="Arial" w:cs="Arial"/>
          <w:color w:val="auto"/>
          <w:sz w:val="21"/>
          <w:szCs w:val="21"/>
        </w:rPr>
        <w:t xml:space="preserve">, w wysokości 5% ceny całkowitej tj. ....................... zł za przedmiot </w:t>
      </w:r>
      <w:r w:rsidR="0012160A" w:rsidRPr="00750BDE">
        <w:rPr>
          <w:rFonts w:ascii="Arial" w:hAnsi="Arial" w:cs="Arial"/>
          <w:color w:val="auto"/>
          <w:sz w:val="21"/>
          <w:szCs w:val="21"/>
        </w:rPr>
        <w:t>Umowy</w:t>
      </w:r>
      <w:r w:rsidRPr="00750BDE">
        <w:rPr>
          <w:rFonts w:ascii="Arial" w:hAnsi="Arial" w:cs="Arial"/>
          <w:color w:val="auto"/>
          <w:sz w:val="21"/>
          <w:szCs w:val="21"/>
        </w:rPr>
        <w:t xml:space="preserve"> w formie: ......................................................</w:t>
      </w:r>
    </w:p>
    <w:p w14:paraId="7CE80DF9" w14:textId="77777777" w:rsidR="00D354ED" w:rsidRDefault="00D354ED">
      <w:pPr>
        <w:suppressAutoHyphens w:val="0"/>
        <w:rPr>
          <w:rFonts w:ascii="Arial" w:eastAsia="SimSun" w:hAnsi="Arial" w:cs="Arial"/>
          <w:sz w:val="21"/>
          <w:szCs w:val="21"/>
          <w:lang w:eastAsia="pl-PL"/>
        </w:rPr>
      </w:pPr>
      <w:r>
        <w:rPr>
          <w:rFonts w:ascii="Arial" w:hAnsi="Arial" w:cs="Arial"/>
          <w:sz w:val="21"/>
          <w:szCs w:val="21"/>
        </w:rPr>
        <w:br w:type="page"/>
      </w:r>
    </w:p>
    <w:p w14:paraId="40F87D2B" w14:textId="783AA565" w:rsidR="00CD2A40" w:rsidRPr="002A4DAA" w:rsidRDefault="00CD2A40" w:rsidP="004D4E9F">
      <w:pPr>
        <w:pStyle w:val="db"/>
        <w:numPr>
          <w:ilvl w:val="0"/>
          <w:numId w:val="4"/>
        </w:numPr>
        <w:tabs>
          <w:tab w:val="clear" w:pos="360"/>
        </w:tabs>
        <w:spacing w:after="120"/>
        <w:ind w:left="357" w:hanging="357"/>
        <w:jc w:val="both"/>
        <w:rPr>
          <w:rFonts w:ascii="Arial" w:hAnsi="Arial" w:cs="Arial"/>
          <w:color w:val="auto"/>
          <w:sz w:val="21"/>
          <w:szCs w:val="21"/>
        </w:rPr>
      </w:pPr>
      <w:r w:rsidRPr="002A4DAA">
        <w:rPr>
          <w:rFonts w:ascii="Arial" w:hAnsi="Arial" w:cs="Arial"/>
          <w:color w:val="auto"/>
          <w:sz w:val="21"/>
          <w:szCs w:val="21"/>
        </w:rPr>
        <w:lastRenderedPageBreak/>
        <w:t>Strony ustalają, że:</w:t>
      </w:r>
    </w:p>
    <w:p w14:paraId="17E6A015" w14:textId="77777777" w:rsidR="00CD2A40" w:rsidRPr="002A4DAA" w:rsidRDefault="00B11B35" w:rsidP="004D4E9F">
      <w:pPr>
        <w:pStyle w:val="db"/>
        <w:numPr>
          <w:ilvl w:val="0"/>
          <w:numId w:val="5"/>
        </w:numPr>
        <w:spacing w:after="120"/>
        <w:ind w:left="697" w:hanging="357"/>
        <w:jc w:val="both"/>
        <w:rPr>
          <w:rFonts w:ascii="Arial" w:hAnsi="Arial" w:cs="Arial"/>
          <w:color w:val="auto"/>
          <w:sz w:val="21"/>
          <w:szCs w:val="21"/>
        </w:rPr>
      </w:pPr>
      <w:r w:rsidRPr="002A4DAA">
        <w:rPr>
          <w:rFonts w:ascii="Arial" w:hAnsi="Arial" w:cs="Arial"/>
          <w:color w:val="auto"/>
          <w:sz w:val="21"/>
          <w:szCs w:val="21"/>
        </w:rPr>
        <w:t>70</w:t>
      </w:r>
      <w:r w:rsidR="00CD2A40" w:rsidRPr="002A4DAA">
        <w:rPr>
          <w:rFonts w:ascii="Arial" w:hAnsi="Arial" w:cs="Arial"/>
          <w:color w:val="auto"/>
          <w:sz w:val="21"/>
          <w:szCs w:val="21"/>
        </w:rPr>
        <w:t>% wysokości wniesionego zabezpieczenia tj. ................. zł Zamawiający zwraca w terminie 30 dni od dnia przekazania przez Wykonawcę robót budowlanych i przyjęcia przez Zamawiającego jako należycie wykonanych,</w:t>
      </w:r>
    </w:p>
    <w:p w14:paraId="059807B8" w14:textId="77777777" w:rsidR="00CD2A40" w:rsidRPr="002A4DAA" w:rsidRDefault="00CD2A40" w:rsidP="004D4E9F">
      <w:pPr>
        <w:pStyle w:val="db"/>
        <w:numPr>
          <w:ilvl w:val="0"/>
          <w:numId w:val="5"/>
        </w:numPr>
        <w:spacing w:after="120"/>
        <w:ind w:left="697" w:hanging="357"/>
        <w:jc w:val="both"/>
        <w:rPr>
          <w:rFonts w:ascii="Arial" w:hAnsi="Arial" w:cs="Arial"/>
          <w:color w:val="auto"/>
          <w:sz w:val="21"/>
          <w:szCs w:val="21"/>
        </w:rPr>
      </w:pPr>
      <w:r w:rsidRPr="002A4DAA">
        <w:rPr>
          <w:rFonts w:ascii="Arial" w:hAnsi="Arial" w:cs="Arial"/>
          <w:color w:val="auto"/>
          <w:sz w:val="21"/>
          <w:szCs w:val="21"/>
        </w:rPr>
        <w:t>pozostałe 30% wysokości wniesionego zabezpieczenia tj. ................. zł pozostawiona zostanie w celu zabezpieczenia roszczeń z tytułu rękojmi za wady przedmiotu zamówienia. Powyższa kwota zostanie zwrócona najpóźniej w 15 dniu po upływie terminu rękojmi za wady.</w:t>
      </w:r>
    </w:p>
    <w:p w14:paraId="346CD943" w14:textId="6181B66B" w:rsidR="00CD2A40" w:rsidRPr="002A4DAA" w:rsidRDefault="00CD2A40" w:rsidP="004D4E9F">
      <w:pPr>
        <w:pStyle w:val="db"/>
        <w:numPr>
          <w:ilvl w:val="0"/>
          <w:numId w:val="6"/>
        </w:numPr>
        <w:tabs>
          <w:tab w:val="clear" w:pos="360"/>
        </w:tabs>
        <w:spacing w:after="120"/>
        <w:ind w:left="357" w:hanging="357"/>
        <w:jc w:val="both"/>
        <w:rPr>
          <w:rFonts w:ascii="Arial" w:hAnsi="Arial" w:cs="Arial"/>
          <w:color w:val="auto"/>
          <w:sz w:val="21"/>
          <w:szCs w:val="21"/>
        </w:rPr>
      </w:pPr>
      <w:r w:rsidRPr="002A4DAA">
        <w:rPr>
          <w:rFonts w:ascii="Arial" w:hAnsi="Arial" w:cs="Arial"/>
          <w:color w:val="auto"/>
          <w:sz w:val="21"/>
          <w:szCs w:val="21"/>
        </w:rPr>
        <w:t>Jeżeli zabezpi</w:t>
      </w:r>
      <w:r w:rsidR="00750BDE">
        <w:rPr>
          <w:rFonts w:ascii="Arial" w:hAnsi="Arial" w:cs="Arial"/>
          <w:color w:val="auto"/>
          <w:sz w:val="21"/>
          <w:szCs w:val="21"/>
        </w:rPr>
        <w:t>eczenie wniesiono w pieniądzu, Z</w:t>
      </w:r>
      <w:r w:rsidRPr="002A4DAA">
        <w:rPr>
          <w:rFonts w:ascii="Arial" w:hAnsi="Arial" w:cs="Arial"/>
          <w:color w:val="auto"/>
          <w:sz w:val="21"/>
          <w:szCs w:val="21"/>
        </w:rPr>
        <w:t>amawiający przechowuje je na oprocentowanym rachunku bankowym. Zamawiający zwraca zabezpieczenie wniesione w</w:t>
      </w:r>
      <w:r w:rsidR="0064636F" w:rsidRPr="002A4DAA">
        <w:rPr>
          <w:rFonts w:ascii="Arial" w:hAnsi="Arial" w:cs="Arial"/>
          <w:color w:val="auto"/>
          <w:sz w:val="21"/>
          <w:szCs w:val="21"/>
        </w:rPr>
        <w:t> </w:t>
      </w:r>
      <w:r w:rsidRPr="002A4DAA">
        <w:rPr>
          <w:rFonts w:ascii="Arial" w:hAnsi="Arial" w:cs="Arial"/>
          <w:color w:val="auto"/>
          <w:sz w:val="21"/>
          <w:szCs w:val="21"/>
        </w:rPr>
        <w:t xml:space="preserve">pieniądzu z odsetkami wynikającymi z </w:t>
      </w:r>
      <w:r w:rsidR="0012160A">
        <w:rPr>
          <w:rFonts w:ascii="Arial" w:hAnsi="Arial" w:cs="Arial"/>
          <w:color w:val="auto"/>
          <w:sz w:val="21"/>
          <w:szCs w:val="21"/>
        </w:rPr>
        <w:t>umowy</w:t>
      </w:r>
      <w:r w:rsidRPr="002A4DAA">
        <w:rPr>
          <w:rFonts w:ascii="Arial" w:hAnsi="Arial" w:cs="Arial"/>
          <w:color w:val="auto"/>
          <w:sz w:val="21"/>
          <w:szCs w:val="21"/>
        </w:rPr>
        <w:t xml:space="preserve"> rachunku bankowego, na którym było ono przechowywane, pomniejszone o koszt prowadzenia tego rachunku oraz prowizji bankowej za przelew pieniędzy na rachunek bankowy wykonawcy.</w:t>
      </w:r>
    </w:p>
    <w:p w14:paraId="4ED7BAC0" w14:textId="77777777" w:rsidR="00CD2A40" w:rsidRPr="002A4DAA" w:rsidRDefault="00CD2A40" w:rsidP="00CD2A40">
      <w:pPr>
        <w:pStyle w:val="db"/>
        <w:jc w:val="both"/>
        <w:rPr>
          <w:rFonts w:ascii="Arial" w:hAnsi="Arial" w:cs="Arial"/>
          <w:color w:val="auto"/>
          <w:sz w:val="21"/>
          <w:szCs w:val="21"/>
        </w:rPr>
      </w:pPr>
    </w:p>
    <w:p w14:paraId="452448AB" w14:textId="77777777" w:rsidR="00CD2A40" w:rsidRPr="002A4DAA" w:rsidRDefault="00F61D16" w:rsidP="00BC4178">
      <w:pPr>
        <w:pStyle w:val="db"/>
        <w:spacing w:after="120"/>
        <w:ind w:left="259" w:hanging="259"/>
        <w:jc w:val="center"/>
        <w:rPr>
          <w:rFonts w:ascii="Arial" w:hAnsi="Arial" w:cs="Arial"/>
          <w:b/>
          <w:color w:val="auto"/>
          <w:sz w:val="21"/>
          <w:szCs w:val="21"/>
        </w:rPr>
      </w:pPr>
      <w:r w:rsidRPr="002A4DAA">
        <w:rPr>
          <w:rFonts w:ascii="Arial" w:hAnsi="Arial" w:cs="Arial"/>
          <w:b/>
          <w:color w:val="auto"/>
          <w:sz w:val="21"/>
          <w:szCs w:val="21"/>
        </w:rPr>
        <w:t>§ 16</w:t>
      </w:r>
    </w:p>
    <w:p w14:paraId="1C0497B3" w14:textId="77777777" w:rsidR="00CD2A40" w:rsidRPr="002A4DAA" w:rsidRDefault="00CD2A40" w:rsidP="008C3930">
      <w:pPr>
        <w:pStyle w:val="db"/>
        <w:numPr>
          <w:ilvl w:val="0"/>
          <w:numId w:val="9"/>
        </w:numPr>
        <w:spacing w:after="120"/>
        <w:ind w:left="397" w:hanging="397"/>
        <w:jc w:val="both"/>
        <w:rPr>
          <w:rFonts w:ascii="Arial" w:hAnsi="Arial" w:cs="Arial"/>
          <w:color w:val="auto"/>
          <w:sz w:val="21"/>
          <w:szCs w:val="21"/>
        </w:rPr>
      </w:pPr>
      <w:r w:rsidRPr="002A4DAA">
        <w:rPr>
          <w:rFonts w:ascii="Arial" w:hAnsi="Arial" w:cs="Arial"/>
          <w:color w:val="auto"/>
          <w:sz w:val="21"/>
          <w:szCs w:val="21"/>
        </w:rPr>
        <w:t>Wykonawca zapłaci Zamawiającemu kary umowne w następujących przypadkach:</w:t>
      </w:r>
    </w:p>
    <w:p w14:paraId="773C5DC1" w14:textId="4665D935" w:rsidR="00143C55" w:rsidRPr="002A4DAA" w:rsidRDefault="00CD2A40" w:rsidP="008C3930">
      <w:pPr>
        <w:pStyle w:val="db"/>
        <w:numPr>
          <w:ilvl w:val="0"/>
          <w:numId w:val="10"/>
        </w:numPr>
        <w:tabs>
          <w:tab w:val="clear" w:pos="649"/>
        </w:tabs>
        <w:spacing w:after="120"/>
        <w:ind w:left="697" w:hanging="357"/>
        <w:jc w:val="both"/>
        <w:rPr>
          <w:rFonts w:ascii="Arial" w:hAnsi="Arial" w:cs="Arial"/>
          <w:color w:val="auto"/>
          <w:sz w:val="21"/>
          <w:szCs w:val="21"/>
        </w:rPr>
      </w:pPr>
      <w:r w:rsidRPr="002A4DAA">
        <w:rPr>
          <w:rFonts w:ascii="Arial" w:hAnsi="Arial" w:cs="Arial"/>
          <w:color w:val="auto"/>
          <w:sz w:val="21"/>
          <w:szCs w:val="21"/>
        </w:rPr>
        <w:t xml:space="preserve">za zwłokę w </w:t>
      </w:r>
      <w:r w:rsidR="0012160A">
        <w:rPr>
          <w:rFonts w:ascii="Arial" w:hAnsi="Arial" w:cs="Arial"/>
          <w:color w:val="auto"/>
          <w:sz w:val="21"/>
          <w:szCs w:val="21"/>
        </w:rPr>
        <w:t>oddaniu określonego w U</w:t>
      </w:r>
      <w:r w:rsidR="00143C55" w:rsidRPr="002A4DAA">
        <w:rPr>
          <w:rFonts w:ascii="Arial" w:hAnsi="Arial" w:cs="Arial"/>
          <w:color w:val="auto"/>
          <w:sz w:val="21"/>
          <w:szCs w:val="21"/>
        </w:rPr>
        <w:t xml:space="preserve">mowie przedmiotu odbioru w wysokości </w:t>
      </w:r>
      <w:r w:rsidR="00867C21">
        <w:rPr>
          <w:rFonts w:ascii="Arial" w:hAnsi="Arial" w:cs="Arial"/>
          <w:color w:val="auto"/>
          <w:sz w:val="21"/>
          <w:szCs w:val="21"/>
        </w:rPr>
        <w:t>1</w:t>
      </w:r>
      <w:r w:rsidR="00143C55" w:rsidRPr="002A4DAA">
        <w:rPr>
          <w:rFonts w:ascii="Arial" w:hAnsi="Arial" w:cs="Arial"/>
          <w:color w:val="auto"/>
          <w:sz w:val="21"/>
          <w:szCs w:val="21"/>
        </w:rPr>
        <w:t xml:space="preserve">% wynagrodzenia </w:t>
      </w:r>
      <w:r w:rsidR="001B1678" w:rsidRPr="002A4DAA">
        <w:rPr>
          <w:rFonts w:ascii="Arial" w:hAnsi="Arial" w:cs="Arial"/>
          <w:color w:val="auto"/>
          <w:sz w:val="21"/>
          <w:szCs w:val="21"/>
        </w:rPr>
        <w:t xml:space="preserve">umownego </w:t>
      </w:r>
      <w:r w:rsidR="00B213D5">
        <w:rPr>
          <w:rFonts w:ascii="Arial" w:hAnsi="Arial" w:cs="Arial"/>
          <w:color w:val="auto"/>
          <w:sz w:val="21"/>
          <w:szCs w:val="21"/>
        </w:rPr>
        <w:t>brutto za każdy dzień zwłoki</w:t>
      </w:r>
      <w:r w:rsidR="00867C21">
        <w:rPr>
          <w:rFonts w:ascii="Arial" w:hAnsi="Arial" w:cs="Arial"/>
          <w:color w:val="auto"/>
          <w:sz w:val="21"/>
          <w:szCs w:val="21"/>
        </w:rPr>
        <w:t>, licząc do 90 dnia realizacji zamówienia</w:t>
      </w:r>
      <w:r w:rsidR="00B213D5">
        <w:rPr>
          <w:rFonts w:ascii="Arial" w:hAnsi="Arial" w:cs="Arial"/>
          <w:color w:val="auto"/>
          <w:sz w:val="21"/>
          <w:szCs w:val="21"/>
        </w:rPr>
        <w:t>;</w:t>
      </w:r>
    </w:p>
    <w:p w14:paraId="61507F02" w14:textId="30F23631" w:rsidR="00867C21" w:rsidRPr="002A4DAA" w:rsidRDefault="00867C21" w:rsidP="00867C21">
      <w:pPr>
        <w:pStyle w:val="db"/>
        <w:numPr>
          <w:ilvl w:val="0"/>
          <w:numId w:val="10"/>
        </w:numPr>
        <w:tabs>
          <w:tab w:val="clear" w:pos="649"/>
        </w:tabs>
        <w:spacing w:after="120"/>
        <w:ind w:left="697" w:hanging="357"/>
        <w:jc w:val="both"/>
        <w:rPr>
          <w:rFonts w:ascii="Arial" w:hAnsi="Arial" w:cs="Arial"/>
          <w:color w:val="auto"/>
          <w:sz w:val="21"/>
          <w:szCs w:val="21"/>
        </w:rPr>
      </w:pPr>
      <w:r w:rsidRPr="002A4DAA">
        <w:rPr>
          <w:rFonts w:ascii="Arial" w:hAnsi="Arial" w:cs="Arial"/>
          <w:color w:val="auto"/>
          <w:sz w:val="21"/>
          <w:szCs w:val="21"/>
        </w:rPr>
        <w:t xml:space="preserve">za zwłokę w </w:t>
      </w:r>
      <w:r>
        <w:rPr>
          <w:rFonts w:ascii="Arial" w:hAnsi="Arial" w:cs="Arial"/>
          <w:color w:val="auto"/>
          <w:sz w:val="21"/>
          <w:szCs w:val="21"/>
        </w:rPr>
        <w:t>oddaniu określonego w U</w:t>
      </w:r>
      <w:r w:rsidRPr="002A4DAA">
        <w:rPr>
          <w:rFonts w:ascii="Arial" w:hAnsi="Arial" w:cs="Arial"/>
          <w:color w:val="auto"/>
          <w:sz w:val="21"/>
          <w:szCs w:val="21"/>
        </w:rPr>
        <w:t>mowie przedmiotu odbioru w wysokości 0,</w:t>
      </w:r>
      <w:r>
        <w:rPr>
          <w:rFonts w:ascii="Arial" w:hAnsi="Arial" w:cs="Arial"/>
          <w:color w:val="auto"/>
          <w:sz w:val="21"/>
          <w:szCs w:val="21"/>
        </w:rPr>
        <w:t>2</w:t>
      </w:r>
      <w:r w:rsidRPr="002A4DAA">
        <w:rPr>
          <w:rFonts w:ascii="Arial" w:hAnsi="Arial" w:cs="Arial"/>
          <w:color w:val="auto"/>
          <w:sz w:val="21"/>
          <w:szCs w:val="21"/>
        </w:rPr>
        <w:t xml:space="preserve">% wynagrodzenia umownego </w:t>
      </w:r>
      <w:r>
        <w:rPr>
          <w:rFonts w:ascii="Arial" w:hAnsi="Arial" w:cs="Arial"/>
          <w:color w:val="auto"/>
          <w:sz w:val="21"/>
          <w:szCs w:val="21"/>
        </w:rPr>
        <w:t>brutto za każdy dzień zwłoki, licząc od 90 dnia realizacji zamówienia;</w:t>
      </w:r>
    </w:p>
    <w:p w14:paraId="61E5AA00" w14:textId="1298C0E4" w:rsidR="00CD2A40" w:rsidRPr="002A4DAA" w:rsidRDefault="00CD2A40" w:rsidP="008C3930">
      <w:pPr>
        <w:pStyle w:val="db"/>
        <w:numPr>
          <w:ilvl w:val="0"/>
          <w:numId w:val="10"/>
        </w:numPr>
        <w:tabs>
          <w:tab w:val="clear" w:pos="649"/>
        </w:tabs>
        <w:spacing w:after="120"/>
        <w:ind w:left="714" w:hanging="357"/>
        <w:jc w:val="both"/>
        <w:rPr>
          <w:rFonts w:ascii="Arial" w:hAnsi="Arial" w:cs="Arial"/>
          <w:color w:val="auto"/>
          <w:sz w:val="21"/>
          <w:szCs w:val="21"/>
        </w:rPr>
      </w:pPr>
      <w:r w:rsidRPr="002A4DAA">
        <w:rPr>
          <w:rFonts w:ascii="Arial" w:hAnsi="Arial" w:cs="Arial"/>
          <w:color w:val="auto"/>
          <w:sz w:val="21"/>
          <w:szCs w:val="21"/>
        </w:rPr>
        <w:t xml:space="preserve">za nieterminowe usunięcie </w:t>
      </w:r>
      <w:r w:rsidR="0012160A">
        <w:rPr>
          <w:rFonts w:ascii="Arial" w:hAnsi="Arial" w:cs="Arial"/>
          <w:color w:val="auto"/>
          <w:sz w:val="21"/>
          <w:szCs w:val="21"/>
        </w:rPr>
        <w:t xml:space="preserve">wad </w:t>
      </w:r>
      <w:r w:rsidRPr="002A4DAA">
        <w:rPr>
          <w:rFonts w:ascii="Arial" w:hAnsi="Arial" w:cs="Arial"/>
          <w:color w:val="auto"/>
          <w:sz w:val="21"/>
          <w:szCs w:val="21"/>
        </w:rPr>
        <w:t>stwierdzonych w cza</w:t>
      </w:r>
      <w:r w:rsidR="0012160A">
        <w:rPr>
          <w:rFonts w:ascii="Arial" w:hAnsi="Arial" w:cs="Arial"/>
          <w:color w:val="auto"/>
          <w:sz w:val="21"/>
          <w:szCs w:val="21"/>
        </w:rPr>
        <w:t>sie odbioru</w:t>
      </w:r>
      <w:r w:rsidR="0012160A" w:rsidRPr="0012160A">
        <w:t xml:space="preserve"> </w:t>
      </w:r>
      <w:r w:rsidR="0012160A" w:rsidRPr="0012160A">
        <w:rPr>
          <w:rFonts w:ascii="Arial" w:hAnsi="Arial" w:cs="Arial"/>
          <w:color w:val="auto"/>
          <w:sz w:val="21"/>
          <w:szCs w:val="21"/>
        </w:rPr>
        <w:t>przed upływem okresu rękojmi i gwarancji</w:t>
      </w:r>
      <w:r w:rsidR="0012160A">
        <w:rPr>
          <w:rFonts w:ascii="Arial" w:hAnsi="Arial" w:cs="Arial"/>
          <w:color w:val="auto"/>
          <w:sz w:val="21"/>
          <w:szCs w:val="21"/>
        </w:rPr>
        <w:t>, w wysokości 0,1</w:t>
      </w:r>
      <w:r w:rsidRPr="002A4DAA">
        <w:rPr>
          <w:rFonts w:ascii="Arial" w:hAnsi="Arial" w:cs="Arial"/>
          <w:color w:val="auto"/>
          <w:sz w:val="21"/>
          <w:szCs w:val="21"/>
        </w:rPr>
        <w:t>% wynagrodzenia umownego brutto za dany przedmiot odbioru za każdy dzień zwłoki licząc od dni</w:t>
      </w:r>
      <w:r w:rsidR="00B213D5">
        <w:rPr>
          <w:rFonts w:ascii="Arial" w:hAnsi="Arial" w:cs="Arial"/>
          <w:color w:val="auto"/>
          <w:sz w:val="21"/>
          <w:szCs w:val="21"/>
        </w:rPr>
        <w:t>a wyznaczonego na usunięcie wad;</w:t>
      </w:r>
    </w:p>
    <w:p w14:paraId="42B7A9A0" w14:textId="78812982" w:rsidR="00CD2A40" w:rsidRPr="002A4DAA" w:rsidRDefault="00CD2A40" w:rsidP="008C3930">
      <w:pPr>
        <w:pStyle w:val="db"/>
        <w:numPr>
          <w:ilvl w:val="0"/>
          <w:numId w:val="10"/>
        </w:numPr>
        <w:tabs>
          <w:tab w:val="clear" w:pos="649"/>
        </w:tabs>
        <w:spacing w:after="120"/>
        <w:ind w:left="697" w:hanging="357"/>
        <w:jc w:val="both"/>
        <w:rPr>
          <w:rFonts w:ascii="Arial" w:hAnsi="Arial" w:cs="Arial"/>
          <w:color w:val="auto"/>
          <w:sz w:val="21"/>
          <w:szCs w:val="21"/>
        </w:rPr>
      </w:pPr>
      <w:r w:rsidRPr="002A4DAA">
        <w:rPr>
          <w:rFonts w:ascii="Arial" w:hAnsi="Arial" w:cs="Arial"/>
          <w:color w:val="auto"/>
          <w:sz w:val="21"/>
          <w:szCs w:val="21"/>
        </w:rPr>
        <w:t xml:space="preserve">za odstąpienie od </w:t>
      </w:r>
      <w:r w:rsidR="0012160A">
        <w:rPr>
          <w:rFonts w:ascii="Arial" w:hAnsi="Arial" w:cs="Arial"/>
          <w:color w:val="auto"/>
          <w:sz w:val="21"/>
          <w:szCs w:val="21"/>
        </w:rPr>
        <w:t>Umowy</w:t>
      </w:r>
      <w:r w:rsidRPr="002A4DAA">
        <w:rPr>
          <w:rFonts w:ascii="Arial" w:hAnsi="Arial" w:cs="Arial"/>
          <w:color w:val="auto"/>
          <w:sz w:val="21"/>
          <w:szCs w:val="21"/>
        </w:rPr>
        <w:t xml:space="preserve"> z przyczyn zależnych od Wykonawcy w wysokości 10</w:t>
      </w:r>
      <w:r w:rsidR="00B213D5">
        <w:rPr>
          <w:rFonts w:ascii="Arial" w:hAnsi="Arial" w:cs="Arial"/>
          <w:color w:val="auto"/>
          <w:sz w:val="21"/>
          <w:szCs w:val="21"/>
        </w:rPr>
        <w:t>% wynagrodzenia umownego brutto;</w:t>
      </w:r>
    </w:p>
    <w:p w14:paraId="1AF340FC" w14:textId="4D0A82A4" w:rsidR="00284E52" w:rsidRPr="002A4DAA" w:rsidRDefault="00284E52" w:rsidP="008C3930">
      <w:pPr>
        <w:pStyle w:val="db"/>
        <w:numPr>
          <w:ilvl w:val="0"/>
          <w:numId w:val="10"/>
        </w:numPr>
        <w:tabs>
          <w:tab w:val="clear" w:pos="649"/>
        </w:tabs>
        <w:spacing w:after="120"/>
        <w:ind w:left="697" w:hanging="357"/>
        <w:jc w:val="both"/>
        <w:rPr>
          <w:rFonts w:ascii="Arial" w:hAnsi="Arial" w:cs="Arial"/>
          <w:color w:val="auto"/>
          <w:sz w:val="21"/>
          <w:szCs w:val="21"/>
        </w:rPr>
      </w:pPr>
      <w:r w:rsidRPr="002A4DAA">
        <w:rPr>
          <w:rFonts w:ascii="Arial" w:hAnsi="Arial" w:cs="Arial"/>
          <w:color w:val="auto"/>
          <w:sz w:val="21"/>
          <w:szCs w:val="21"/>
        </w:rPr>
        <w:t xml:space="preserve">za nieprzedłożenie do zaakceptowania projektu </w:t>
      </w:r>
      <w:r w:rsidR="0012160A">
        <w:rPr>
          <w:rFonts w:ascii="Arial" w:hAnsi="Arial" w:cs="Arial"/>
          <w:color w:val="auto"/>
          <w:sz w:val="21"/>
          <w:szCs w:val="21"/>
        </w:rPr>
        <w:t>umowy</w:t>
      </w:r>
      <w:r w:rsidRPr="002A4DAA">
        <w:rPr>
          <w:rFonts w:ascii="Arial" w:hAnsi="Arial" w:cs="Arial"/>
          <w:color w:val="auto"/>
          <w:sz w:val="21"/>
          <w:szCs w:val="21"/>
        </w:rPr>
        <w:t xml:space="preserve"> o podwykonawstwo, której przedmiotem są robo</w:t>
      </w:r>
      <w:r w:rsidR="004778B5" w:rsidRPr="002A4DAA">
        <w:rPr>
          <w:rFonts w:ascii="Arial" w:hAnsi="Arial" w:cs="Arial"/>
          <w:color w:val="auto"/>
          <w:sz w:val="21"/>
          <w:szCs w:val="21"/>
        </w:rPr>
        <w:t>ty budowlane</w:t>
      </w:r>
      <w:r w:rsidR="006233EA" w:rsidRPr="002A4DAA">
        <w:rPr>
          <w:rFonts w:ascii="Arial" w:hAnsi="Arial" w:cs="Arial"/>
          <w:color w:val="auto"/>
          <w:sz w:val="21"/>
          <w:szCs w:val="21"/>
        </w:rPr>
        <w:t xml:space="preserve"> </w:t>
      </w:r>
      <w:r w:rsidR="0043089B" w:rsidRPr="002A4DAA">
        <w:rPr>
          <w:rFonts w:ascii="Arial" w:hAnsi="Arial" w:cs="Arial"/>
          <w:color w:val="auto"/>
          <w:sz w:val="21"/>
          <w:szCs w:val="21"/>
        </w:rPr>
        <w:t xml:space="preserve">lub projektu jej zmian, </w:t>
      </w:r>
      <w:r w:rsidR="006233EA" w:rsidRPr="002A4DAA">
        <w:rPr>
          <w:rFonts w:ascii="Arial" w:hAnsi="Arial" w:cs="Arial"/>
          <w:color w:val="auto"/>
          <w:sz w:val="21"/>
          <w:szCs w:val="21"/>
        </w:rPr>
        <w:t xml:space="preserve">w wysokości </w:t>
      </w:r>
      <w:r w:rsidR="001A24E7" w:rsidRPr="002A4DAA">
        <w:rPr>
          <w:rFonts w:ascii="Arial" w:hAnsi="Arial" w:cs="Arial"/>
          <w:color w:val="auto"/>
          <w:sz w:val="21"/>
          <w:szCs w:val="21"/>
        </w:rPr>
        <w:t>3% wynagrodzenia umownego określ</w:t>
      </w:r>
      <w:r w:rsidR="00B213D5">
        <w:rPr>
          <w:rFonts w:ascii="Arial" w:hAnsi="Arial" w:cs="Arial"/>
          <w:color w:val="auto"/>
          <w:sz w:val="21"/>
          <w:szCs w:val="21"/>
        </w:rPr>
        <w:t>onego w umowie o podwykonawstwo;</w:t>
      </w:r>
      <w:r w:rsidR="001A24E7" w:rsidRPr="002A4DAA">
        <w:rPr>
          <w:rFonts w:ascii="Arial" w:hAnsi="Arial" w:cs="Arial"/>
          <w:color w:val="auto"/>
          <w:sz w:val="21"/>
          <w:szCs w:val="21"/>
        </w:rPr>
        <w:t xml:space="preserve"> </w:t>
      </w:r>
    </w:p>
    <w:p w14:paraId="0110BF92" w14:textId="45EF0515" w:rsidR="009376D9" w:rsidRPr="002A4DAA" w:rsidRDefault="009376D9" w:rsidP="008C3930">
      <w:pPr>
        <w:pStyle w:val="db"/>
        <w:numPr>
          <w:ilvl w:val="0"/>
          <w:numId w:val="10"/>
        </w:numPr>
        <w:tabs>
          <w:tab w:val="clear" w:pos="649"/>
        </w:tabs>
        <w:spacing w:after="120"/>
        <w:ind w:left="697" w:hanging="357"/>
        <w:jc w:val="both"/>
        <w:rPr>
          <w:rFonts w:ascii="Arial" w:hAnsi="Arial" w:cs="Arial"/>
          <w:color w:val="auto"/>
          <w:sz w:val="21"/>
          <w:szCs w:val="21"/>
        </w:rPr>
      </w:pPr>
      <w:r w:rsidRPr="002A4DAA">
        <w:rPr>
          <w:rFonts w:ascii="Arial" w:hAnsi="Arial" w:cs="Arial"/>
          <w:color w:val="auto"/>
          <w:sz w:val="21"/>
          <w:szCs w:val="21"/>
        </w:rPr>
        <w:t xml:space="preserve">za nieprzedłożenie poświadczonej za zgodność z oryginałem kopii </w:t>
      </w:r>
      <w:r w:rsidR="0012160A">
        <w:rPr>
          <w:rFonts w:ascii="Arial" w:hAnsi="Arial" w:cs="Arial"/>
          <w:color w:val="auto"/>
          <w:sz w:val="21"/>
          <w:szCs w:val="21"/>
        </w:rPr>
        <w:t>umowy</w:t>
      </w:r>
      <w:r w:rsidRPr="002A4DAA">
        <w:rPr>
          <w:rFonts w:ascii="Arial" w:hAnsi="Arial" w:cs="Arial"/>
          <w:color w:val="auto"/>
          <w:sz w:val="21"/>
          <w:szCs w:val="21"/>
        </w:rPr>
        <w:t xml:space="preserve"> o podwykonawstwo, lub jej zmiany, w wysokości </w:t>
      </w:r>
      <w:r w:rsidR="001A24E7" w:rsidRPr="002A4DAA">
        <w:rPr>
          <w:rFonts w:ascii="Arial" w:hAnsi="Arial" w:cs="Arial"/>
          <w:color w:val="auto"/>
          <w:sz w:val="21"/>
          <w:szCs w:val="21"/>
        </w:rPr>
        <w:t>3% wynagrodzenia umownego określ</w:t>
      </w:r>
      <w:r w:rsidR="00B213D5">
        <w:rPr>
          <w:rFonts w:ascii="Arial" w:hAnsi="Arial" w:cs="Arial"/>
          <w:color w:val="auto"/>
          <w:sz w:val="21"/>
          <w:szCs w:val="21"/>
        </w:rPr>
        <w:t>onego w umowie o podwykonawstwo;</w:t>
      </w:r>
    </w:p>
    <w:p w14:paraId="7A91E41B" w14:textId="6A49BB95" w:rsidR="004610CF" w:rsidRPr="002A4DAA" w:rsidRDefault="0043089B" w:rsidP="008C3930">
      <w:pPr>
        <w:pStyle w:val="db"/>
        <w:numPr>
          <w:ilvl w:val="0"/>
          <w:numId w:val="10"/>
        </w:numPr>
        <w:tabs>
          <w:tab w:val="clear" w:pos="649"/>
        </w:tabs>
        <w:spacing w:after="120"/>
        <w:ind w:left="697" w:hanging="357"/>
        <w:jc w:val="both"/>
        <w:rPr>
          <w:rFonts w:ascii="Arial" w:hAnsi="Arial" w:cs="Arial"/>
          <w:color w:val="auto"/>
          <w:sz w:val="21"/>
          <w:szCs w:val="21"/>
        </w:rPr>
      </w:pPr>
      <w:r w:rsidRPr="002A4DAA">
        <w:rPr>
          <w:rFonts w:ascii="Arial" w:hAnsi="Arial" w:cs="Arial"/>
          <w:color w:val="auto"/>
          <w:sz w:val="21"/>
          <w:szCs w:val="21"/>
        </w:rPr>
        <w:t xml:space="preserve">za brak zmiany </w:t>
      </w:r>
      <w:r w:rsidR="0012160A">
        <w:rPr>
          <w:rFonts w:ascii="Arial" w:hAnsi="Arial" w:cs="Arial"/>
          <w:color w:val="auto"/>
          <w:sz w:val="21"/>
          <w:szCs w:val="21"/>
        </w:rPr>
        <w:t>umowy</w:t>
      </w:r>
      <w:r w:rsidRPr="002A4DAA">
        <w:rPr>
          <w:rFonts w:ascii="Arial" w:hAnsi="Arial" w:cs="Arial"/>
          <w:color w:val="auto"/>
          <w:sz w:val="21"/>
          <w:szCs w:val="21"/>
        </w:rPr>
        <w:t xml:space="preserve"> o podwykonawstwo w zakresie terminu zapłaty, w wysokości</w:t>
      </w:r>
      <w:r w:rsidR="00F17641" w:rsidRPr="002A4DAA">
        <w:rPr>
          <w:rFonts w:ascii="Arial" w:hAnsi="Arial" w:cs="Arial"/>
          <w:color w:val="auto"/>
          <w:sz w:val="21"/>
          <w:szCs w:val="21"/>
        </w:rPr>
        <w:t xml:space="preserve"> </w:t>
      </w:r>
      <w:r w:rsidR="00A41BCE" w:rsidRPr="002A4DAA">
        <w:rPr>
          <w:rFonts w:ascii="Arial" w:hAnsi="Arial" w:cs="Arial"/>
          <w:color w:val="auto"/>
          <w:sz w:val="21"/>
          <w:szCs w:val="21"/>
        </w:rPr>
        <w:t>1</w:t>
      </w:r>
      <w:r w:rsidR="001A24E7" w:rsidRPr="002A4DAA">
        <w:rPr>
          <w:rFonts w:ascii="Arial" w:hAnsi="Arial" w:cs="Arial"/>
          <w:color w:val="auto"/>
          <w:sz w:val="21"/>
          <w:szCs w:val="21"/>
        </w:rPr>
        <w:t>% wynagrodzenia umownego określonego w umowie o podwykonawstwo</w:t>
      </w:r>
      <w:r w:rsidR="00ED3D0A" w:rsidRPr="002A4DAA">
        <w:rPr>
          <w:rFonts w:ascii="Arial" w:hAnsi="Arial" w:cs="Arial"/>
          <w:color w:val="auto"/>
          <w:sz w:val="21"/>
          <w:szCs w:val="21"/>
        </w:rPr>
        <w:t>;</w:t>
      </w:r>
    </w:p>
    <w:p w14:paraId="49E8D61F" w14:textId="77777777" w:rsidR="007C7182" w:rsidRPr="001F3B52" w:rsidRDefault="007C7182" w:rsidP="008C3930">
      <w:pPr>
        <w:pStyle w:val="db"/>
        <w:numPr>
          <w:ilvl w:val="0"/>
          <w:numId w:val="10"/>
        </w:numPr>
        <w:tabs>
          <w:tab w:val="clear" w:pos="649"/>
        </w:tabs>
        <w:spacing w:after="120"/>
        <w:ind w:left="697" w:hanging="357"/>
        <w:jc w:val="both"/>
        <w:rPr>
          <w:rFonts w:ascii="Arial" w:hAnsi="Arial" w:cs="Arial"/>
          <w:color w:val="auto"/>
          <w:sz w:val="21"/>
          <w:szCs w:val="21"/>
        </w:rPr>
      </w:pPr>
      <w:r w:rsidRPr="001F3B52">
        <w:rPr>
          <w:rFonts w:ascii="Arial" w:hAnsi="Arial" w:cs="Arial"/>
          <w:color w:val="auto"/>
          <w:sz w:val="21"/>
          <w:szCs w:val="21"/>
        </w:rPr>
        <w:t>za brak zapłaty wynagrodzenia należnego podwykonawcom lub dalszym podwykonawcom – w wysokości 10% tego wynagrodzenia brutto;</w:t>
      </w:r>
    </w:p>
    <w:p w14:paraId="046B4173" w14:textId="77777777" w:rsidR="006233EA" w:rsidRPr="002A4DAA" w:rsidRDefault="006233EA" w:rsidP="008C3930">
      <w:pPr>
        <w:pStyle w:val="db"/>
        <w:numPr>
          <w:ilvl w:val="0"/>
          <w:numId w:val="10"/>
        </w:numPr>
        <w:tabs>
          <w:tab w:val="clear" w:pos="649"/>
        </w:tabs>
        <w:spacing w:after="120"/>
        <w:ind w:left="697" w:hanging="357"/>
        <w:jc w:val="both"/>
        <w:rPr>
          <w:rFonts w:ascii="Arial" w:hAnsi="Arial" w:cs="Arial"/>
          <w:color w:val="auto"/>
          <w:sz w:val="21"/>
          <w:szCs w:val="21"/>
        </w:rPr>
      </w:pPr>
      <w:r w:rsidRPr="002A4DAA">
        <w:rPr>
          <w:rFonts w:ascii="Arial" w:hAnsi="Arial" w:cs="Arial"/>
          <w:color w:val="auto"/>
          <w:sz w:val="21"/>
          <w:szCs w:val="21"/>
        </w:rPr>
        <w:t>za nieterminową zapłatę wynagrodzenia należnego podwykonawcy lub dalszemu podwykonawcy</w:t>
      </w:r>
      <w:r w:rsidR="004610CF" w:rsidRPr="002A4DAA">
        <w:rPr>
          <w:rFonts w:ascii="Arial" w:hAnsi="Arial" w:cs="Arial"/>
          <w:color w:val="auto"/>
          <w:sz w:val="21"/>
          <w:szCs w:val="21"/>
        </w:rPr>
        <w:t xml:space="preserve">, w wysokości </w:t>
      </w:r>
      <w:r w:rsidR="001A24E7" w:rsidRPr="002A4DAA">
        <w:rPr>
          <w:rFonts w:ascii="Arial" w:hAnsi="Arial" w:cs="Arial"/>
          <w:color w:val="auto"/>
          <w:sz w:val="21"/>
          <w:szCs w:val="21"/>
        </w:rPr>
        <w:t xml:space="preserve">0,1% </w:t>
      </w:r>
      <w:r w:rsidR="002C76FE" w:rsidRPr="002A4DAA">
        <w:rPr>
          <w:rFonts w:ascii="Arial" w:hAnsi="Arial" w:cs="Arial"/>
          <w:color w:val="auto"/>
          <w:sz w:val="21"/>
          <w:szCs w:val="21"/>
        </w:rPr>
        <w:t>zaległego wynagrodzenia –</w:t>
      </w:r>
      <w:r w:rsidR="00A41BCE" w:rsidRPr="002A4DAA">
        <w:rPr>
          <w:rFonts w:ascii="Arial" w:hAnsi="Arial" w:cs="Arial"/>
          <w:color w:val="auto"/>
          <w:sz w:val="21"/>
          <w:szCs w:val="21"/>
        </w:rPr>
        <w:t xml:space="preserve"> </w:t>
      </w:r>
      <w:r w:rsidR="001A24E7" w:rsidRPr="002A4DAA">
        <w:rPr>
          <w:rFonts w:ascii="Arial" w:hAnsi="Arial" w:cs="Arial"/>
          <w:color w:val="auto"/>
          <w:sz w:val="21"/>
          <w:szCs w:val="21"/>
        </w:rPr>
        <w:t xml:space="preserve">za każdy dzień </w:t>
      </w:r>
      <w:r w:rsidR="007C7182" w:rsidRPr="002A4DAA">
        <w:rPr>
          <w:rFonts w:ascii="Arial" w:hAnsi="Arial" w:cs="Arial"/>
          <w:color w:val="auto"/>
          <w:sz w:val="21"/>
          <w:szCs w:val="21"/>
        </w:rPr>
        <w:t>zwłoki w zapłacie wynagrodzenia;</w:t>
      </w:r>
    </w:p>
    <w:p w14:paraId="21BA989E" w14:textId="1B154523" w:rsidR="007C7182" w:rsidRPr="002A4DAA" w:rsidRDefault="007C7182" w:rsidP="008C3930">
      <w:pPr>
        <w:pStyle w:val="db"/>
        <w:numPr>
          <w:ilvl w:val="0"/>
          <w:numId w:val="10"/>
        </w:numPr>
        <w:tabs>
          <w:tab w:val="clear" w:pos="649"/>
        </w:tabs>
        <w:spacing w:after="120"/>
        <w:ind w:left="697" w:hanging="357"/>
        <w:jc w:val="both"/>
        <w:rPr>
          <w:rFonts w:ascii="Arial" w:hAnsi="Arial" w:cs="Arial"/>
          <w:color w:val="auto"/>
          <w:sz w:val="21"/>
          <w:szCs w:val="21"/>
        </w:rPr>
      </w:pPr>
      <w:r w:rsidRPr="002A4DAA">
        <w:rPr>
          <w:rFonts w:ascii="Arial" w:hAnsi="Arial" w:cs="Arial"/>
          <w:color w:val="auto"/>
          <w:sz w:val="21"/>
          <w:szCs w:val="21"/>
        </w:rPr>
        <w:t xml:space="preserve">jeżeli czynności zastrzeżone dla kierownika </w:t>
      </w:r>
      <w:r w:rsidR="008C784E">
        <w:rPr>
          <w:rFonts w:ascii="Arial" w:hAnsi="Arial" w:cs="Arial"/>
          <w:color w:val="auto"/>
          <w:sz w:val="21"/>
          <w:szCs w:val="21"/>
        </w:rPr>
        <w:t>robót drogowych</w:t>
      </w:r>
      <w:r w:rsidRPr="002A4DAA">
        <w:rPr>
          <w:rFonts w:ascii="Arial" w:hAnsi="Arial" w:cs="Arial"/>
          <w:color w:val="auto"/>
          <w:sz w:val="21"/>
          <w:szCs w:val="21"/>
        </w:rPr>
        <w:t xml:space="preserve"> będzie wykonywała inna osoba niż </w:t>
      </w:r>
      <w:r w:rsidR="00DC650C" w:rsidRPr="002A4DAA">
        <w:rPr>
          <w:rFonts w:ascii="Arial" w:hAnsi="Arial" w:cs="Arial"/>
          <w:color w:val="auto"/>
          <w:sz w:val="21"/>
          <w:szCs w:val="21"/>
        </w:rPr>
        <w:t>wskazana w Umowie</w:t>
      </w:r>
      <w:r w:rsidRPr="002A4DAA">
        <w:rPr>
          <w:rFonts w:ascii="Arial" w:hAnsi="Arial" w:cs="Arial"/>
          <w:color w:val="auto"/>
          <w:sz w:val="21"/>
          <w:szCs w:val="21"/>
        </w:rPr>
        <w:t xml:space="preserve"> – w </w:t>
      </w:r>
      <w:r w:rsidR="00357609" w:rsidRPr="002A4DAA">
        <w:rPr>
          <w:rFonts w:ascii="Arial" w:hAnsi="Arial" w:cs="Arial"/>
          <w:color w:val="auto"/>
          <w:sz w:val="21"/>
          <w:szCs w:val="21"/>
        </w:rPr>
        <w:t>wysokości 1</w:t>
      </w:r>
      <w:r w:rsidRPr="002A4DAA">
        <w:rPr>
          <w:rFonts w:ascii="Arial" w:hAnsi="Arial" w:cs="Arial"/>
          <w:color w:val="auto"/>
          <w:sz w:val="21"/>
          <w:szCs w:val="21"/>
        </w:rPr>
        <w:t>0% wynagrodzenia</w:t>
      </w:r>
      <w:r w:rsidR="00357609" w:rsidRPr="002A4DAA">
        <w:rPr>
          <w:rFonts w:ascii="Arial" w:hAnsi="Arial" w:cs="Arial"/>
          <w:color w:val="auto"/>
          <w:sz w:val="21"/>
          <w:szCs w:val="21"/>
        </w:rPr>
        <w:t xml:space="preserve"> brutto określonego w Umowie</w:t>
      </w:r>
      <w:r w:rsidR="00A46792" w:rsidRPr="002A4DAA">
        <w:rPr>
          <w:rFonts w:ascii="Arial" w:hAnsi="Arial" w:cs="Arial"/>
          <w:color w:val="auto"/>
          <w:sz w:val="21"/>
          <w:szCs w:val="21"/>
        </w:rPr>
        <w:t xml:space="preserve"> za każde takie naruszenie</w:t>
      </w:r>
      <w:r w:rsidR="00357609" w:rsidRPr="002A4DAA">
        <w:rPr>
          <w:rFonts w:ascii="Arial" w:hAnsi="Arial" w:cs="Arial"/>
          <w:color w:val="auto"/>
          <w:sz w:val="21"/>
          <w:szCs w:val="21"/>
        </w:rPr>
        <w:t>;</w:t>
      </w:r>
    </w:p>
    <w:p w14:paraId="7B4BE9AF" w14:textId="79F8B557" w:rsidR="007F61D5" w:rsidRPr="007F61D5" w:rsidRDefault="00CB1A7B" w:rsidP="008C3930">
      <w:pPr>
        <w:pStyle w:val="db"/>
        <w:numPr>
          <w:ilvl w:val="0"/>
          <w:numId w:val="10"/>
        </w:numPr>
        <w:tabs>
          <w:tab w:val="clear" w:pos="649"/>
        </w:tabs>
        <w:spacing w:after="120"/>
        <w:ind w:left="697" w:hanging="357"/>
        <w:jc w:val="both"/>
        <w:rPr>
          <w:rFonts w:ascii="Arial" w:hAnsi="Arial" w:cs="Arial"/>
          <w:color w:val="auto"/>
          <w:sz w:val="21"/>
          <w:szCs w:val="21"/>
        </w:rPr>
      </w:pPr>
      <w:r w:rsidRPr="002A4DAA">
        <w:rPr>
          <w:rFonts w:ascii="Arial" w:hAnsi="Arial" w:cs="Arial"/>
          <w:color w:val="auto"/>
          <w:sz w:val="21"/>
          <w:szCs w:val="21"/>
        </w:rPr>
        <w:t xml:space="preserve">z tytułu niespełnienia przez Wykonawcę, podwykonawcę lub dalszego podwykonawcę wymogu zatrudnienia na podstawie </w:t>
      </w:r>
      <w:r w:rsidR="00564120">
        <w:rPr>
          <w:rFonts w:ascii="Arial" w:hAnsi="Arial" w:cs="Arial"/>
          <w:color w:val="auto"/>
          <w:sz w:val="21"/>
          <w:szCs w:val="21"/>
        </w:rPr>
        <w:t>u</w:t>
      </w:r>
      <w:r w:rsidR="0012160A">
        <w:rPr>
          <w:rFonts w:ascii="Arial" w:hAnsi="Arial" w:cs="Arial"/>
          <w:color w:val="auto"/>
          <w:sz w:val="21"/>
          <w:szCs w:val="21"/>
        </w:rPr>
        <w:t>mowy</w:t>
      </w:r>
      <w:r w:rsidRPr="002A4DAA">
        <w:rPr>
          <w:rFonts w:ascii="Arial" w:hAnsi="Arial" w:cs="Arial"/>
          <w:color w:val="auto"/>
          <w:sz w:val="21"/>
          <w:szCs w:val="21"/>
        </w:rPr>
        <w:t xml:space="preserve"> o pracę osób wykonujących wskazane w § 7 ust. 3 czynności – w wysokości 2 000,</w:t>
      </w:r>
      <w:r w:rsidR="00432181">
        <w:rPr>
          <w:rFonts w:ascii="Arial" w:hAnsi="Arial" w:cs="Arial"/>
          <w:color w:val="auto"/>
          <w:sz w:val="21"/>
          <w:szCs w:val="21"/>
        </w:rPr>
        <w:t xml:space="preserve">00 zł za </w:t>
      </w:r>
      <w:r w:rsidR="008C784E">
        <w:rPr>
          <w:rFonts w:ascii="Arial" w:hAnsi="Arial" w:cs="Arial"/>
          <w:color w:val="auto"/>
          <w:sz w:val="21"/>
          <w:szCs w:val="21"/>
        </w:rPr>
        <w:t>każdy stwierdzony przypadek dotyczący danej osoby</w:t>
      </w:r>
      <w:r w:rsidR="00432181">
        <w:rPr>
          <w:rFonts w:ascii="Arial" w:hAnsi="Arial" w:cs="Arial"/>
          <w:color w:val="auto"/>
          <w:sz w:val="21"/>
          <w:szCs w:val="21"/>
        </w:rPr>
        <w:t>;</w:t>
      </w:r>
    </w:p>
    <w:p w14:paraId="50B625FD" w14:textId="46B2029A" w:rsidR="00432181" w:rsidRPr="002A4DAA" w:rsidRDefault="00432181" w:rsidP="008C3930">
      <w:pPr>
        <w:pStyle w:val="db"/>
        <w:numPr>
          <w:ilvl w:val="0"/>
          <w:numId w:val="10"/>
        </w:numPr>
        <w:tabs>
          <w:tab w:val="clear" w:pos="649"/>
        </w:tabs>
        <w:spacing w:after="120"/>
        <w:ind w:left="697" w:hanging="357"/>
        <w:jc w:val="both"/>
        <w:rPr>
          <w:rFonts w:ascii="Arial" w:hAnsi="Arial" w:cs="Arial"/>
          <w:color w:val="auto"/>
          <w:sz w:val="21"/>
          <w:szCs w:val="21"/>
        </w:rPr>
      </w:pPr>
      <w:r>
        <w:rPr>
          <w:rFonts w:ascii="Arial" w:hAnsi="Arial" w:cs="Arial"/>
          <w:color w:val="auto"/>
          <w:sz w:val="21"/>
          <w:szCs w:val="21"/>
        </w:rPr>
        <w:t>z tytułu braku zachowan</w:t>
      </w:r>
      <w:r w:rsidR="00D14808">
        <w:rPr>
          <w:rFonts w:ascii="Arial" w:hAnsi="Arial" w:cs="Arial"/>
          <w:color w:val="auto"/>
          <w:sz w:val="21"/>
          <w:szCs w:val="21"/>
        </w:rPr>
        <w:t>ia ciągłości polisy, o której mowa w § 9 ust. 1</w:t>
      </w:r>
      <w:r w:rsidR="008C784E">
        <w:rPr>
          <w:rFonts w:ascii="Arial" w:hAnsi="Arial" w:cs="Arial"/>
          <w:color w:val="auto"/>
          <w:sz w:val="21"/>
          <w:szCs w:val="21"/>
        </w:rPr>
        <w:t>, w wysokości  3 000 </w:t>
      </w:r>
      <w:r w:rsidR="00D14808">
        <w:rPr>
          <w:rFonts w:ascii="Arial" w:hAnsi="Arial" w:cs="Arial"/>
          <w:color w:val="auto"/>
          <w:sz w:val="21"/>
          <w:szCs w:val="21"/>
        </w:rPr>
        <w:t>zł za każde</w:t>
      </w:r>
      <w:r>
        <w:rPr>
          <w:rFonts w:ascii="Arial" w:hAnsi="Arial" w:cs="Arial"/>
          <w:color w:val="auto"/>
          <w:sz w:val="21"/>
          <w:szCs w:val="21"/>
        </w:rPr>
        <w:t xml:space="preserve"> </w:t>
      </w:r>
      <w:r w:rsidR="00D14808">
        <w:rPr>
          <w:rFonts w:ascii="Arial" w:hAnsi="Arial" w:cs="Arial"/>
          <w:color w:val="auto"/>
          <w:sz w:val="21"/>
          <w:szCs w:val="21"/>
        </w:rPr>
        <w:t xml:space="preserve">nieprzedłużenie </w:t>
      </w:r>
      <w:r>
        <w:rPr>
          <w:rFonts w:ascii="Arial" w:hAnsi="Arial" w:cs="Arial"/>
          <w:color w:val="auto"/>
          <w:sz w:val="21"/>
          <w:szCs w:val="21"/>
        </w:rPr>
        <w:t>okresu ważności</w:t>
      </w:r>
      <w:r w:rsidR="00D14808">
        <w:rPr>
          <w:rFonts w:ascii="Arial" w:hAnsi="Arial" w:cs="Arial"/>
          <w:color w:val="auto"/>
          <w:sz w:val="21"/>
          <w:szCs w:val="21"/>
        </w:rPr>
        <w:t xml:space="preserve"> polisy</w:t>
      </w:r>
      <w:r>
        <w:rPr>
          <w:rFonts w:ascii="Arial" w:hAnsi="Arial" w:cs="Arial"/>
          <w:color w:val="auto"/>
          <w:sz w:val="21"/>
          <w:szCs w:val="21"/>
        </w:rPr>
        <w:t>.</w:t>
      </w:r>
    </w:p>
    <w:p w14:paraId="07B9E8DF" w14:textId="77777777" w:rsidR="00CD2A40" w:rsidRPr="002A4DAA" w:rsidRDefault="00CD2A40" w:rsidP="008C3930">
      <w:pPr>
        <w:pStyle w:val="db"/>
        <w:numPr>
          <w:ilvl w:val="0"/>
          <w:numId w:val="11"/>
        </w:numPr>
        <w:spacing w:after="120"/>
        <w:jc w:val="both"/>
        <w:rPr>
          <w:rFonts w:ascii="Arial" w:hAnsi="Arial" w:cs="Arial"/>
          <w:color w:val="auto"/>
          <w:sz w:val="21"/>
          <w:szCs w:val="21"/>
        </w:rPr>
      </w:pPr>
      <w:r w:rsidRPr="002A4DAA">
        <w:rPr>
          <w:rFonts w:ascii="Arial" w:hAnsi="Arial" w:cs="Arial"/>
          <w:color w:val="auto"/>
          <w:sz w:val="21"/>
          <w:szCs w:val="21"/>
        </w:rPr>
        <w:lastRenderedPageBreak/>
        <w:t>Strony zastrzegają sobie prawo do odszkodowania uzupełniającego do wysokości poniesionej szkody oraz utraconych korzyści.</w:t>
      </w:r>
    </w:p>
    <w:p w14:paraId="02277255" w14:textId="73438CB5" w:rsidR="00CD2A40" w:rsidRPr="002A4DAA" w:rsidRDefault="00CD2A40" w:rsidP="008C3930">
      <w:pPr>
        <w:pStyle w:val="db"/>
        <w:numPr>
          <w:ilvl w:val="0"/>
          <w:numId w:val="11"/>
        </w:numPr>
        <w:spacing w:after="120"/>
        <w:jc w:val="both"/>
        <w:rPr>
          <w:rFonts w:ascii="Arial" w:hAnsi="Arial" w:cs="Arial"/>
          <w:color w:val="auto"/>
          <w:sz w:val="21"/>
          <w:szCs w:val="21"/>
        </w:rPr>
      </w:pPr>
      <w:r w:rsidRPr="002A4DAA">
        <w:rPr>
          <w:rFonts w:ascii="Arial" w:hAnsi="Arial" w:cs="Arial"/>
          <w:color w:val="auto"/>
          <w:sz w:val="21"/>
          <w:szCs w:val="21"/>
        </w:rPr>
        <w:t xml:space="preserve">Zasady ustalania odszkodowania za niewykonanie lub nienależyte wykonanie </w:t>
      </w:r>
      <w:r w:rsidR="0012160A">
        <w:rPr>
          <w:rFonts w:ascii="Arial" w:hAnsi="Arial" w:cs="Arial"/>
          <w:color w:val="auto"/>
          <w:sz w:val="21"/>
          <w:szCs w:val="21"/>
        </w:rPr>
        <w:t>Umowy</w:t>
      </w:r>
      <w:r w:rsidRPr="002A4DAA">
        <w:rPr>
          <w:rFonts w:ascii="Arial" w:hAnsi="Arial" w:cs="Arial"/>
          <w:color w:val="auto"/>
          <w:sz w:val="21"/>
          <w:szCs w:val="21"/>
        </w:rPr>
        <w:t xml:space="preserve"> strony o</w:t>
      </w:r>
      <w:r w:rsidR="00AB6890" w:rsidRPr="002A4DAA">
        <w:rPr>
          <w:rFonts w:ascii="Arial" w:hAnsi="Arial" w:cs="Arial"/>
          <w:color w:val="auto"/>
          <w:sz w:val="21"/>
          <w:szCs w:val="21"/>
        </w:rPr>
        <w:t>pierać będą o przepisy Kodeksu c</w:t>
      </w:r>
      <w:r w:rsidRPr="002A4DAA">
        <w:rPr>
          <w:rFonts w:ascii="Arial" w:hAnsi="Arial" w:cs="Arial"/>
          <w:color w:val="auto"/>
          <w:sz w:val="21"/>
          <w:szCs w:val="21"/>
        </w:rPr>
        <w:t>ywilnego (art. 471).</w:t>
      </w:r>
    </w:p>
    <w:p w14:paraId="3E59C6A6" w14:textId="3D317571" w:rsidR="002C76FE" w:rsidRPr="002A4DAA" w:rsidRDefault="002C76FE" w:rsidP="008C3930">
      <w:pPr>
        <w:pStyle w:val="db"/>
        <w:numPr>
          <w:ilvl w:val="0"/>
          <w:numId w:val="11"/>
        </w:numPr>
        <w:spacing w:after="120"/>
        <w:jc w:val="both"/>
        <w:rPr>
          <w:rFonts w:ascii="Arial" w:hAnsi="Arial" w:cs="Arial"/>
          <w:color w:val="auto"/>
          <w:sz w:val="21"/>
          <w:szCs w:val="21"/>
        </w:rPr>
      </w:pPr>
      <w:r w:rsidRPr="002A4DAA">
        <w:rPr>
          <w:rFonts w:ascii="Arial" w:hAnsi="Arial" w:cs="Arial"/>
          <w:color w:val="auto"/>
          <w:sz w:val="21"/>
          <w:szCs w:val="21"/>
        </w:rPr>
        <w:t xml:space="preserve">Zapłata przez Wykonawcę kar umownych w przypadkach określonych powyżej nie zwalnia Wykonawcy z obowiązku ukończenia robót lub jakichkolwiek innych obowiązków i zobowiązań wynikających z </w:t>
      </w:r>
      <w:r w:rsidR="0012160A">
        <w:rPr>
          <w:rFonts w:ascii="Arial" w:hAnsi="Arial" w:cs="Arial"/>
          <w:color w:val="auto"/>
          <w:sz w:val="21"/>
          <w:szCs w:val="21"/>
        </w:rPr>
        <w:t>Umowy</w:t>
      </w:r>
      <w:r w:rsidRPr="002A4DAA">
        <w:rPr>
          <w:rFonts w:ascii="Arial" w:hAnsi="Arial" w:cs="Arial"/>
          <w:color w:val="auto"/>
          <w:sz w:val="21"/>
          <w:szCs w:val="21"/>
        </w:rPr>
        <w:t>. Każda z wymienionych kar umownych jest niezależna od siebie, a Zamawiający ma prawo dochodzić każdej z nich niezależnie od pozostałych.</w:t>
      </w:r>
    </w:p>
    <w:p w14:paraId="1526A8C0" w14:textId="3A9EB033" w:rsidR="00CD2A40" w:rsidRPr="002A4DAA" w:rsidRDefault="002C76FE" w:rsidP="008C3930">
      <w:pPr>
        <w:pStyle w:val="Tekstpodstawowy"/>
        <w:widowControl w:val="0"/>
        <w:numPr>
          <w:ilvl w:val="0"/>
          <w:numId w:val="11"/>
        </w:numPr>
        <w:suppressAutoHyphens w:val="0"/>
        <w:spacing w:after="120"/>
        <w:rPr>
          <w:rFonts w:ascii="Arial" w:hAnsi="Arial" w:cs="Arial"/>
          <w:sz w:val="21"/>
          <w:szCs w:val="21"/>
        </w:rPr>
      </w:pPr>
      <w:r w:rsidRPr="002A4DAA">
        <w:rPr>
          <w:rFonts w:ascii="Arial" w:hAnsi="Arial" w:cs="Arial"/>
          <w:sz w:val="21"/>
          <w:szCs w:val="21"/>
        </w:rPr>
        <w:t xml:space="preserve">Zamawiający może potrącić kwotę kary umownej z każdej płatności należnej Wykonawcy lub uzyskać jej wartość z zabezpieczenia należytego wykonania </w:t>
      </w:r>
      <w:r w:rsidR="0012160A">
        <w:rPr>
          <w:rFonts w:ascii="Arial" w:hAnsi="Arial" w:cs="Arial"/>
          <w:sz w:val="21"/>
          <w:szCs w:val="21"/>
        </w:rPr>
        <w:t>Umowy</w:t>
      </w:r>
      <w:r w:rsidRPr="002A4DAA">
        <w:rPr>
          <w:rFonts w:ascii="Arial" w:hAnsi="Arial" w:cs="Arial"/>
          <w:sz w:val="21"/>
          <w:szCs w:val="21"/>
        </w:rPr>
        <w:t>.</w:t>
      </w:r>
    </w:p>
    <w:p w14:paraId="07247B16" w14:textId="77777777" w:rsidR="00260A91" w:rsidRPr="002A4DAA" w:rsidRDefault="00260A91" w:rsidP="00BC4178">
      <w:pPr>
        <w:pStyle w:val="db"/>
        <w:spacing w:after="120"/>
        <w:ind w:left="259" w:hanging="259"/>
        <w:jc w:val="center"/>
        <w:rPr>
          <w:rFonts w:ascii="Arial" w:hAnsi="Arial" w:cs="Arial"/>
          <w:b/>
          <w:color w:val="auto"/>
          <w:sz w:val="21"/>
          <w:szCs w:val="21"/>
        </w:rPr>
      </w:pPr>
    </w:p>
    <w:p w14:paraId="1D92AA59" w14:textId="77777777" w:rsidR="00CD2A40" w:rsidRPr="002A4DAA" w:rsidRDefault="00F61D16" w:rsidP="00BC4178">
      <w:pPr>
        <w:pStyle w:val="db"/>
        <w:spacing w:after="120"/>
        <w:ind w:left="259" w:hanging="259"/>
        <w:jc w:val="center"/>
        <w:rPr>
          <w:rFonts w:ascii="Arial" w:hAnsi="Arial" w:cs="Arial"/>
          <w:b/>
          <w:color w:val="auto"/>
          <w:sz w:val="21"/>
          <w:szCs w:val="21"/>
        </w:rPr>
      </w:pPr>
      <w:r w:rsidRPr="002A4DAA">
        <w:rPr>
          <w:rFonts w:ascii="Arial" w:hAnsi="Arial" w:cs="Arial"/>
          <w:b/>
          <w:color w:val="auto"/>
          <w:sz w:val="21"/>
          <w:szCs w:val="21"/>
        </w:rPr>
        <w:t>§ 17</w:t>
      </w:r>
    </w:p>
    <w:p w14:paraId="38FA3A56" w14:textId="77B54141" w:rsidR="00F422FB" w:rsidRDefault="00F422FB" w:rsidP="008C3930">
      <w:pPr>
        <w:pStyle w:val="db"/>
        <w:numPr>
          <w:ilvl w:val="1"/>
          <w:numId w:val="10"/>
        </w:numPr>
        <w:spacing w:after="120"/>
        <w:ind w:left="360"/>
        <w:jc w:val="both"/>
        <w:rPr>
          <w:rFonts w:ascii="Arial" w:hAnsi="Arial" w:cs="Arial"/>
          <w:color w:val="auto"/>
          <w:sz w:val="21"/>
          <w:szCs w:val="21"/>
        </w:rPr>
      </w:pPr>
      <w:r>
        <w:rPr>
          <w:rFonts w:ascii="Arial" w:hAnsi="Arial" w:cs="Arial"/>
          <w:color w:val="auto"/>
          <w:sz w:val="21"/>
          <w:szCs w:val="21"/>
        </w:rPr>
        <w:t xml:space="preserve">W ramach realizacji przedmiotu </w:t>
      </w:r>
      <w:r w:rsidR="0012160A">
        <w:rPr>
          <w:rFonts w:ascii="Arial" w:hAnsi="Arial" w:cs="Arial"/>
          <w:color w:val="auto"/>
          <w:sz w:val="21"/>
          <w:szCs w:val="21"/>
        </w:rPr>
        <w:t>Umowy</w:t>
      </w:r>
      <w:r>
        <w:rPr>
          <w:rFonts w:ascii="Arial" w:hAnsi="Arial" w:cs="Arial"/>
          <w:color w:val="auto"/>
          <w:sz w:val="21"/>
          <w:szCs w:val="21"/>
        </w:rPr>
        <w:t xml:space="preserve"> przeprowadzane będą następujące odbiory:</w:t>
      </w:r>
    </w:p>
    <w:p w14:paraId="5932DFAE" w14:textId="36D16EDE" w:rsidR="00F422FB" w:rsidRDefault="00F422FB" w:rsidP="008C3930">
      <w:pPr>
        <w:pStyle w:val="db"/>
        <w:numPr>
          <w:ilvl w:val="0"/>
          <w:numId w:val="33"/>
        </w:numPr>
        <w:spacing w:after="120"/>
        <w:jc w:val="both"/>
        <w:rPr>
          <w:rFonts w:ascii="Arial" w:hAnsi="Arial" w:cs="Arial"/>
          <w:color w:val="auto"/>
          <w:sz w:val="21"/>
          <w:szCs w:val="21"/>
        </w:rPr>
      </w:pPr>
      <w:r>
        <w:rPr>
          <w:rFonts w:ascii="Arial" w:hAnsi="Arial" w:cs="Arial"/>
          <w:color w:val="auto"/>
          <w:sz w:val="21"/>
          <w:szCs w:val="21"/>
        </w:rPr>
        <w:t xml:space="preserve">Odbiór </w:t>
      </w:r>
      <w:r w:rsidR="00F96D3C">
        <w:rPr>
          <w:rFonts w:ascii="Arial" w:hAnsi="Arial" w:cs="Arial"/>
          <w:color w:val="auto"/>
          <w:sz w:val="21"/>
          <w:szCs w:val="21"/>
        </w:rPr>
        <w:t>częściowy</w:t>
      </w:r>
      <w:r>
        <w:rPr>
          <w:rFonts w:ascii="Arial" w:hAnsi="Arial" w:cs="Arial"/>
          <w:color w:val="auto"/>
          <w:sz w:val="21"/>
          <w:szCs w:val="21"/>
        </w:rPr>
        <w:t>;</w:t>
      </w:r>
    </w:p>
    <w:p w14:paraId="3E622968" w14:textId="1B97014F" w:rsidR="00F96D3C" w:rsidRDefault="00F96D3C" w:rsidP="008C3930">
      <w:pPr>
        <w:pStyle w:val="db"/>
        <w:numPr>
          <w:ilvl w:val="0"/>
          <w:numId w:val="33"/>
        </w:numPr>
        <w:spacing w:after="120"/>
        <w:jc w:val="both"/>
        <w:rPr>
          <w:rFonts w:ascii="Arial" w:hAnsi="Arial" w:cs="Arial"/>
          <w:color w:val="auto"/>
          <w:sz w:val="21"/>
          <w:szCs w:val="21"/>
        </w:rPr>
      </w:pPr>
      <w:r>
        <w:rPr>
          <w:rFonts w:ascii="Arial" w:hAnsi="Arial" w:cs="Arial"/>
          <w:color w:val="auto"/>
          <w:sz w:val="21"/>
          <w:szCs w:val="21"/>
        </w:rPr>
        <w:t>Odbiór końcowy;</w:t>
      </w:r>
    </w:p>
    <w:p w14:paraId="1E9DEA62" w14:textId="1C76FBF5" w:rsidR="00CD2A40" w:rsidRPr="002A4DAA" w:rsidRDefault="00CD2A40" w:rsidP="008C3930">
      <w:pPr>
        <w:pStyle w:val="db"/>
        <w:numPr>
          <w:ilvl w:val="1"/>
          <w:numId w:val="10"/>
        </w:numPr>
        <w:spacing w:after="120"/>
        <w:ind w:left="360"/>
        <w:jc w:val="both"/>
        <w:rPr>
          <w:rFonts w:ascii="Arial" w:hAnsi="Arial" w:cs="Arial"/>
          <w:color w:val="auto"/>
          <w:sz w:val="21"/>
          <w:szCs w:val="21"/>
        </w:rPr>
      </w:pPr>
      <w:r w:rsidRPr="002A4DAA">
        <w:rPr>
          <w:rFonts w:ascii="Arial" w:hAnsi="Arial" w:cs="Arial"/>
          <w:color w:val="auto"/>
          <w:sz w:val="21"/>
          <w:szCs w:val="21"/>
        </w:rPr>
        <w:t xml:space="preserve">Strony ustalają następujące zasady odbioru przedmiotu </w:t>
      </w:r>
      <w:r w:rsidR="0012160A">
        <w:rPr>
          <w:rFonts w:ascii="Arial" w:hAnsi="Arial" w:cs="Arial"/>
          <w:color w:val="auto"/>
          <w:sz w:val="21"/>
          <w:szCs w:val="21"/>
        </w:rPr>
        <w:t>Umowy</w:t>
      </w:r>
      <w:r w:rsidRPr="002A4DAA">
        <w:rPr>
          <w:rFonts w:ascii="Arial" w:hAnsi="Arial" w:cs="Arial"/>
          <w:color w:val="auto"/>
          <w:sz w:val="21"/>
          <w:szCs w:val="21"/>
        </w:rPr>
        <w:t>:</w:t>
      </w:r>
    </w:p>
    <w:p w14:paraId="2B35611C" w14:textId="672DBD97" w:rsidR="00CD2A40" w:rsidRPr="002A4DAA" w:rsidRDefault="00124A8C" w:rsidP="008C3930">
      <w:pPr>
        <w:pStyle w:val="db"/>
        <w:numPr>
          <w:ilvl w:val="0"/>
          <w:numId w:val="12"/>
        </w:numPr>
        <w:spacing w:after="120"/>
        <w:ind w:left="714" w:hanging="357"/>
        <w:jc w:val="both"/>
        <w:rPr>
          <w:rFonts w:ascii="Arial" w:hAnsi="Arial" w:cs="Arial"/>
          <w:color w:val="auto"/>
          <w:sz w:val="21"/>
          <w:szCs w:val="21"/>
        </w:rPr>
      </w:pPr>
      <w:r>
        <w:rPr>
          <w:rFonts w:ascii="Arial" w:hAnsi="Arial" w:cs="Arial"/>
          <w:color w:val="auto"/>
          <w:sz w:val="21"/>
          <w:szCs w:val="21"/>
        </w:rPr>
        <w:t>W</w:t>
      </w:r>
      <w:r w:rsidR="00CD2A40" w:rsidRPr="002A4DAA">
        <w:rPr>
          <w:rFonts w:ascii="Arial" w:hAnsi="Arial" w:cs="Arial"/>
          <w:color w:val="auto"/>
          <w:sz w:val="21"/>
          <w:szCs w:val="21"/>
        </w:rPr>
        <w:t>ykonawca będzie zgłaszał Zamawiającemu gotowość do odbioru wpisem do dziennika budowy potwierdzonym przez inspektora nadz</w:t>
      </w:r>
      <w:r w:rsidR="00BC75E5">
        <w:rPr>
          <w:rFonts w:ascii="Arial" w:hAnsi="Arial" w:cs="Arial"/>
          <w:color w:val="auto"/>
          <w:sz w:val="21"/>
          <w:szCs w:val="21"/>
        </w:rPr>
        <w:t>oru na 3 dni przed datą odbioru;</w:t>
      </w:r>
    </w:p>
    <w:p w14:paraId="39DB28CB" w14:textId="05F25155" w:rsidR="00CD2A40" w:rsidRPr="002A4DAA" w:rsidRDefault="00124A8C" w:rsidP="008C3930">
      <w:pPr>
        <w:pStyle w:val="db"/>
        <w:numPr>
          <w:ilvl w:val="0"/>
          <w:numId w:val="12"/>
        </w:numPr>
        <w:spacing w:after="120"/>
        <w:ind w:left="714" w:hanging="357"/>
        <w:jc w:val="both"/>
        <w:rPr>
          <w:rFonts w:ascii="Arial" w:hAnsi="Arial" w:cs="Arial"/>
          <w:color w:val="auto"/>
          <w:sz w:val="21"/>
          <w:szCs w:val="21"/>
        </w:rPr>
      </w:pPr>
      <w:r>
        <w:rPr>
          <w:rFonts w:ascii="Arial" w:hAnsi="Arial" w:cs="Arial"/>
          <w:color w:val="auto"/>
          <w:sz w:val="21"/>
          <w:szCs w:val="21"/>
        </w:rPr>
        <w:t>J</w:t>
      </w:r>
      <w:r w:rsidR="00CD2A40" w:rsidRPr="002A4DAA">
        <w:rPr>
          <w:rFonts w:ascii="Arial" w:hAnsi="Arial" w:cs="Arial"/>
          <w:color w:val="auto"/>
          <w:sz w:val="21"/>
          <w:szCs w:val="21"/>
        </w:rPr>
        <w:t>eżeli w trakcie odbioru zostaną stwierdzone wady dające się usunąć, to Zamawiający może odmówić odbioru w</w:t>
      </w:r>
      <w:r w:rsidR="00BC75E5">
        <w:rPr>
          <w:rFonts w:ascii="Arial" w:hAnsi="Arial" w:cs="Arial"/>
          <w:color w:val="auto"/>
          <w:sz w:val="21"/>
          <w:szCs w:val="21"/>
        </w:rPr>
        <w:t>yznaczając termin ich usunięcia;</w:t>
      </w:r>
    </w:p>
    <w:p w14:paraId="27B8C160" w14:textId="380FB45D" w:rsidR="00CD2A40" w:rsidRPr="002A4DAA" w:rsidRDefault="00124A8C" w:rsidP="008C3930">
      <w:pPr>
        <w:pStyle w:val="db"/>
        <w:numPr>
          <w:ilvl w:val="0"/>
          <w:numId w:val="12"/>
        </w:numPr>
        <w:spacing w:after="120"/>
        <w:ind w:left="714" w:hanging="357"/>
        <w:jc w:val="both"/>
        <w:rPr>
          <w:rFonts w:ascii="Arial" w:hAnsi="Arial" w:cs="Arial"/>
          <w:color w:val="auto"/>
          <w:sz w:val="21"/>
          <w:szCs w:val="21"/>
        </w:rPr>
      </w:pPr>
      <w:r>
        <w:rPr>
          <w:rFonts w:ascii="Arial" w:hAnsi="Arial" w:cs="Arial"/>
          <w:color w:val="auto"/>
          <w:sz w:val="21"/>
          <w:szCs w:val="21"/>
        </w:rPr>
        <w:t>W</w:t>
      </w:r>
      <w:r w:rsidR="00CD2A40" w:rsidRPr="002A4DAA">
        <w:rPr>
          <w:rFonts w:ascii="Arial" w:hAnsi="Arial" w:cs="Arial"/>
          <w:color w:val="auto"/>
          <w:sz w:val="21"/>
          <w:szCs w:val="21"/>
        </w:rPr>
        <w:t xml:space="preserve"> przypadku stwierdzenia podczas</w:t>
      </w:r>
      <w:r w:rsidR="00BD4654" w:rsidRPr="002A4DAA">
        <w:rPr>
          <w:rFonts w:ascii="Arial" w:hAnsi="Arial" w:cs="Arial"/>
          <w:color w:val="auto"/>
          <w:sz w:val="21"/>
          <w:szCs w:val="21"/>
        </w:rPr>
        <w:t xml:space="preserve"> odbioru wystąpienia wad nie</w:t>
      </w:r>
      <w:r w:rsidR="00CD2A40" w:rsidRPr="002A4DAA">
        <w:rPr>
          <w:rFonts w:ascii="Arial" w:hAnsi="Arial" w:cs="Arial"/>
          <w:color w:val="auto"/>
          <w:sz w:val="21"/>
          <w:szCs w:val="21"/>
        </w:rPr>
        <w:t>nadających się do usunięcia, Zamawiający może:</w:t>
      </w:r>
    </w:p>
    <w:p w14:paraId="75DF3A3E" w14:textId="4C89AB30" w:rsidR="00CD2A40" w:rsidRPr="002A4DAA" w:rsidRDefault="00CD2A40" w:rsidP="008C3930">
      <w:pPr>
        <w:pStyle w:val="db"/>
        <w:numPr>
          <w:ilvl w:val="0"/>
          <w:numId w:val="13"/>
        </w:numPr>
        <w:spacing w:after="120"/>
        <w:ind w:left="1077" w:hanging="357"/>
        <w:jc w:val="both"/>
        <w:rPr>
          <w:rFonts w:ascii="Arial" w:hAnsi="Arial" w:cs="Arial"/>
          <w:color w:val="auto"/>
          <w:sz w:val="21"/>
          <w:szCs w:val="21"/>
        </w:rPr>
      </w:pPr>
      <w:r w:rsidRPr="002A4DAA">
        <w:rPr>
          <w:rFonts w:ascii="Arial" w:hAnsi="Arial" w:cs="Arial"/>
          <w:color w:val="auto"/>
          <w:sz w:val="21"/>
          <w:szCs w:val="21"/>
        </w:rPr>
        <w:t>obniżyć odpowiednio wynagrodzenie, jeżeli wady te</w:t>
      </w:r>
      <w:r w:rsidR="00D14808">
        <w:rPr>
          <w:rFonts w:ascii="Arial" w:hAnsi="Arial" w:cs="Arial"/>
          <w:color w:val="auto"/>
          <w:sz w:val="21"/>
          <w:szCs w:val="21"/>
        </w:rPr>
        <w:t xml:space="preserve"> nie</w:t>
      </w:r>
      <w:r w:rsidR="00F012C1">
        <w:rPr>
          <w:rFonts w:ascii="Arial" w:hAnsi="Arial" w:cs="Arial"/>
          <w:color w:val="auto"/>
          <w:sz w:val="21"/>
          <w:szCs w:val="21"/>
        </w:rPr>
        <w:t xml:space="preserve"> uniemożliwiają użytkowania</w:t>
      </w:r>
      <w:r w:rsidRPr="002A4DAA">
        <w:rPr>
          <w:rFonts w:ascii="Arial" w:hAnsi="Arial" w:cs="Arial"/>
          <w:color w:val="auto"/>
          <w:sz w:val="21"/>
          <w:szCs w:val="21"/>
        </w:rPr>
        <w:t xml:space="preserve"> obiektu,</w:t>
      </w:r>
    </w:p>
    <w:p w14:paraId="0FCA4979" w14:textId="475AD76D" w:rsidR="00CD2A40" w:rsidRPr="002A4DAA" w:rsidRDefault="00CD2A40" w:rsidP="008C3930">
      <w:pPr>
        <w:pStyle w:val="db"/>
        <w:numPr>
          <w:ilvl w:val="0"/>
          <w:numId w:val="13"/>
        </w:numPr>
        <w:spacing w:after="120"/>
        <w:ind w:left="1077" w:hanging="357"/>
        <w:jc w:val="both"/>
        <w:rPr>
          <w:rFonts w:ascii="Arial" w:hAnsi="Arial" w:cs="Arial"/>
          <w:color w:val="auto"/>
          <w:sz w:val="21"/>
          <w:szCs w:val="21"/>
        </w:rPr>
      </w:pPr>
      <w:r w:rsidRPr="002A4DAA">
        <w:rPr>
          <w:rFonts w:ascii="Arial" w:hAnsi="Arial" w:cs="Arial"/>
          <w:color w:val="auto"/>
          <w:sz w:val="21"/>
          <w:szCs w:val="21"/>
        </w:rPr>
        <w:t xml:space="preserve">odstąpić od </w:t>
      </w:r>
      <w:r w:rsidR="0012160A">
        <w:rPr>
          <w:rFonts w:ascii="Arial" w:hAnsi="Arial" w:cs="Arial"/>
          <w:color w:val="auto"/>
          <w:sz w:val="21"/>
          <w:szCs w:val="21"/>
        </w:rPr>
        <w:t>Umowy</w:t>
      </w:r>
      <w:r w:rsidRPr="002A4DAA">
        <w:rPr>
          <w:rFonts w:ascii="Arial" w:hAnsi="Arial" w:cs="Arial"/>
          <w:color w:val="auto"/>
          <w:sz w:val="21"/>
          <w:szCs w:val="21"/>
        </w:rPr>
        <w:t xml:space="preserve"> albo żądać wykonania </w:t>
      </w:r>
      <w:r w:rsidR="00BC75E5">
        <w:rPr>
          <w:rFonts w:ascii="Arial" w:hAnsi="Arial" w:cs="Arial"/>
          <w:color w:val="auto"/>
          <w:sz w:val="21"/>
          <w:szCs w:val="21"/>
        </w:rPr>
        <w:t>przedmiotu odbioru po raz drugi;</w:t>
      </w:r>
    </w:p>
    <w:p w14:paraId="5E715EA1" w14:textId="54B4D2E4" w:rsidR="00CD2A40" w:rsidRPr="002A4DAA" w:rsidRDefault="00124A8C" w:rsidP="008C3930">
      <w:pPr>
        <w:pStyle w:val="db"/>
        <w:numPr>
          <w:ilvl w:val="0"/>
          <w:numId w:val="12"/>
        </w:numPr>
        <w:spacing w:after="120"/>
        <w:ind w:left="714" w:hanging="357"/>
        <w:jc w:val="both"/>
        <w:rPr>
          <w:rFonts w:ascii="Arial" w:hAnsi="Arial" w:cs="Arial"/>
          <w:color w:val="auto"/>
          <w:sz w:val="21"/>
          <w:szCs w:val="21"/>
        </w:rPr>
      </w:pPr>
      <w:r>
        <w:rPr>
          <w:rFonts w:ascii="Arial" w:hAnsi="Arial" w:cs="Arial"/>
          <w:color w:val="auto"/>
          <w:sz w:val="21"/>
          <w:szCs w:val="21"/>
        </w:rPr>
        <w:t>W</w:t>
      </w:r>
      <w:r w:rsidR="00CD2A40" w:rsidRPr="002A4DAA">
        <w:rPr>
          <w:rFonts w:ascii="Arial" w:hAnsi="Arial" w:cs="Arial"/>
          <w:color w:val="auto"/>
          <w:sz w:val="21"/>
          <w:szCs w:val="21"/>
        </w:rPr>
        <w:t>szelkie czynności podczas dokonywania odbioru jak i terminy wyznaczone na usunięcie wad będą zawarte w protokole odbioru podpisanym przez upoważnionych przedstawi</w:t>
      </w:r>
      <w:r w:rsidR="00BC75E5">
        <w:rPr>
          <w:rFonts w:ascii="Arial" w:hAnsi="Arial" w:cs="Arial"/>
          <w:color w:val="auto"/>
          <w:sz w:val="21"/>
          <w:szCs w:val="21"/>
        </w:rPr>
        <w:t>cieli Zamawiającego i Wykonawcy;</w:t>
      </w:r>
    </w:p>
    <w:p w14:paraId="3E481EC1" w14:textId="28D7F9A0" w:rsidR="00CD2A40" w:rsidRPr="002A4DAA" w:rsidRDefault="00124A8C" w:rsidP="008C3930">
      <w:pPr>
        <w:pStyle w:val="db"/>
        <w:numPr>
          <w:ilvl w:val="0"/>
          <w:numId w:val="12"/>
        </w:numPr>
        <w:spacing w:after="120"/>
        <w:ind w:left="714" w:hanging="357"/>
        <w:jc w:val="both"/>
        <w:rPr>
          <w:rFonts w:ascii="Arial" w:hAnsi="Arial" w:cs="Arial"/>
          <w:color w:val="auto"/>
          <w:sz w:val="21"/>
          <w:szCs w:val="21"/>
        </w:rPr>
      </w:pPr>
      <w:r>
        <w:rPr>
          <w:rFonts w:ascii="Arial" w:hAnsi="Arial" w:cs="Arial"/>
          <w:color w:val="auto"/>
          <w:sz w:val="21"/>
          <w:szCs w:val="21"/>
        </w:rPr>
        <w:t>O</w:t>
      </w:r>
      <w:r w:rsidR="00CD2A40" w:rsidRPr="002A4DAA">
        <w:rPr>
          <w:rFonts w:ascii="Arial" w:hAnsi="Arial" w:cs="Arial"/>
          <w:color w:val="auto"/>
          <w:sz w:val="21"/>
          <w:szCs w:val="21"/>
        </w:rPr>
        <w:t xml:space="preserve"> fakcie usunięcia wad Wykonawca zawiadamia Zamawiającego, żądając jednocześnie wyznaczenia terminu odbioru robót w zakr</w:t>
      </w:r>
      <w:r w:rsidR="00BC75E5">
        <w:rPr>
          <w:rFonts w:ascii="Arial" w:hAnsi="Arial" w:cs="Arial"/>
          <w:color w:val="auto"/>
          <w:sz w:val="21"/>
          <w:szCs w:val="21"/>
        </w:rPr>
        <w:t>esie uprzednio zakwestionowanym;</w:t>
      </w:r>
    </w:p>
    <w:p w14:paraId="6FD0AAE7" w14:textId="11EAD124" w:rsidR="00CD2A40" w:rsidRPr="002A4DAA" w:rsidRDefault="00CD2A40" w:rsidP="008C3930">
      <w:pPr>
        <w:pStyle w:val="db"/>
        <w:numPr>
          <w:ilvl w:val="0"/>
          <w:numId w:val="12"/>
        </w:numPr>
        <w:spacing w:after="120"/>
        <w:ind w:left="714" w:hanging="357"/>
        <w:jc w:val="both"/>
        <w:rPr>
          <w:rFonts w:ascii="Arial" w:hAnsi="Arial" w:cs="Arial"/>
          <w:color w:val="auto"/>
          <w:sz w:val="21"/>
          <w:szCs w:val="21"/>
        </w:rPr>
      </w:pPr>
      <w:r w:rsidRPr="002A4DAA">
        <w:rPr>
          <w:rFonts w:ascii="Arial" w:hAnsi="Arial" w:cs="Arial"/>
          <w:color w:val="auto"/>
          <w:sz w:val="21"/>
          <w:szCs w:val="21"/>
        </w:rPr>
        <w:t>Zamawiający w trakcie czynności odbioru może przerwać te czynności, jeśli stwierdzone wady uniemożliwiają użytkowanie o</w:t>
      </w:r>
      <w:r w:rsidR="00BC75E5">
        <w:rPr>
          <w:rFonts w:ascii="Arial" w:hAnsi="Arial" w:cs="Arial"/>
          <w:color w:val="auto"/>
          <w:sz w:val="21"/>
          <w:szCs w:val="21"/>
        </w:rPr>
        <w:t>biektu – do czasu ich usunięcia;</w:t>
      </w:r>
    </w:p>
    <w:p w14:paraId="33394320" w14:textId="4356E4EB" w:rsidR="00CD2A40" w:rsidRPr="002A4DAA" w:rsidRDefault="00CD2A40" w:rsidP="008C3930">
      <w:pPr>
        <w:pStyle w:val="db"/>
        <w:numPr>
          <w:ilvl w:val="0"/>
          <w:numId w:val="12"/>
        </w:numPr>
        <w:spacing w:after="120"/>
        <w:jc w:val="both"/>
        <w:rPr>
          <w:rFonts w:ascii="Arial" w:hAnsi="Arial" w:cs="Arial"/>
          <w:color w:val="auto"/>
          <w:sz w:val="21"/>
          <w:szCs w:val="21"/>
        </w:rPr>
      </w:pPr>
      <w:r w:rsidRPr="002A4DAA">
        <w:rPr>
          <w:rFonts w:ascii="Arial" w:hAnsi="Arial" w:cs="Arial"/>
          <w:color w:val="auto"/>
          <w:sz w:val="21"/>
          <w:szCs w:val="21"/>
        </w:rPr>
        <w:t>Zamawiający wyznacz</w:t>
      </w:r>
      <w:r w:rsidR="00D27B4C">
        <w:rPr>
          <w:rFonts w:ascii="Arial" w:hAnsi="Arial" w:cs="Arial"/>
          <w:color w:val="auto"/>
          <w:sz w:val="21"/>
          <w:szCs w:val="21"/>
        </w:rPr>
        <w:t>a</w:t>
      </w:r>
      <w:r w:rsidRPr="002A4DAA">
        <w:rPr>
          <w:rFonts w:ascii="Arial" w:hAnsi="Arial" w:cs="Arial"/>
          <w:color w:val="auto"/>
          <w:sz w:val="21"/>
          <w:szCs w:val="21"/>
        </w:rPr>
        <w:t xml:space="preserve"> termin </w:t>
      </w:r>
      <w:r w:rsidR="001F3B52">
        <w:rPr>
          <w:rFonts w:ascii="Arial" w:hAnsi="Arial" w:cs="Arial"/>
          <w:color w:val="auto"/>
          <w:sz w:val="21"/>
          <w:szCs w:val="21"/>
        </w:rPr>
        <w:t>odbioru, o którym mowa w ust. 1 pkt 4</w:t>
      </w:r>
      <w:r w:rsidR="008065CF">
        <w:rPr>
          <w:rFonts w:ascii="Arial" w:hAnsi="Arial" w:cs="Arial"/>
          <w:color w:val="auto"/>
          <w:sz w:val="21"/>
          <w:szCs w:val="21"/>
        </w:rPr>
        <w:t>,</w:t>
      </w:r>
      <w:r w:rsidR="001F3B52">
        <w:rPr>
          <w:rFonts w:ascii="Arial" w:hAnsi="Arial" w:cs="Arial"/>
          <w:color w:val="auto"/>
          <w:sz w:val="21"/>
          <w:szCs w:val="21"/>
        </w:rPr>
        <w:t xml:space="preserve"> </w:t>
      </w:r>
      <w:r w:rsidR="00124A8C">
        <w:rPr>
          <w:rFonts w:ascii="Arial" w:hAnsi="Arial" w:cs="Arial"/>
          <w:color w:val="auto"/>
          <w:sz w:val="21"/>
          <w:szCs w:val="21"/>
        </w:rPr>
        <w:t>przed upływem</w:t>
      </w:r>
      <w:r w:rsidRPr="002A4DAA">
        <w:rPr>
          <w:rFonts w:ascii="Arial" w:hAnsi="Arial" w:cs="Arial"/>
          <w:color w:val="auto"/>
          <w:sz w:val="21"/>
          <w:szCs w:val="21"/>
        </w:rPr>
        <w:t xml:space="preserve"> </w:t>
      </w:r>
      <w:r w:rsidR="001F3B52">
        <w:rPr>
          <w:rFonts w:ascii="Arial" w:hAnsi="Arial" w:cs="Arial"/>
          <w:color w:val="auto"/>
          <w:sz w:val="21"/>
          <w:szCs w:val="21"/>
        </w:rPr>
        <w:t>okresu gwarancji</w:t>
      </w:r>
      <w:r w:rsidR="00BC75E5">
        <w:rPr>
          <w:rFonts w:ascii="Arial" w:hAnsi="Arial" w:cs="Arial"/>
          <w:color w:val="auto"/>
          <w:sz w:val="21"/>
          <w:szCs w:val="21"/>
        </w:rPr>
        <w:t>;</w:t>
      </w:r>
    </w:p>
    <w:p w14:paraId="1EF6EDAD" w14:textId="20D231D9" w:rsidR="00C14BD9" w:rsidRPr="002A4DAA" w:rsidRDefault="00C14BD9" w:rsidP="008C3930">
      <w:pPr>
        <w:pStyle w:val="db"/>
        <w:numPr>
          <w:ilvl w:val="0"/>
          <w:numId w:val="12"/>
        </w:numPr>
        <w:spacing w:after="120"/>
        <w:jc w:val="both"/>
        <w:rPr>
          <w:rFonts w:ascii="Arial" w:hAnsi="Arial" w:cs="Arial"/>
          <w:color w:val="auto"/>
          <w:sz w:val="21"/>
          <w:szCs w:val="21"/>
        </w:rPr>
      </w:pPr>
      <w:r>
        <w:rPr>
          <w:rFonts w:ascii="Arial" w:hAnsi="Arial" w:cs="Arial"/>
          <w:color w:val="auto"/>
          <w:sz w:val="21"/>
          <w:szCs w:val="21"/>
        </w:rPr>
        <w:t>W</w:t>
      </w:r>
      <w:r w:rsidRPr="002A4DAA">
        <w:rPr>
          <w:rFonts w:ascii="Arial" w:hAnsi="Arial" w:cs="Arial"/>
          <w:color w:val="auto"/>
          <w:sz w:val="21"/>
          <w:szCs w:val="21"/>
        </w:rPr>
        <w:t xml:space="preserve"> razie stwierdzenia </w:t>
      </w:r>
      <w:r w:rsidR="00EC0501">
        <w:rPr>
          <w:rFonts w:ascii="Arial" w:hAnsi="Arial" w:cs="Arial"/>
          <w:color w:val="auto"/>
          <w:sz w:val="21"/>
          <w:szCs w:val="21"/>
        </w:rPr>
        <w:t>wad</w:t>
      </w:r>
      <w:r w:rsidRPr="002A4DAA">
        <w:rPr>
          <w:rFonts w:ascii="Arial" w:hAnsi="Arial" w:cs="Arial"/>
          <w:color w:val="auto"/>
          <w:sz w:val="21"/>
          <w:szCs w:val="21"/>
        </w:rPr>
        <w:t xml:space="preserve"> </w:t>
      </w:r>
      <w:r w:rsidRPr="00124A8C">
        <w:rPr>
          <w:rFonts w:ascii="Arial" w:hAnsi="Arial" w:cs="Arial"/>
          <w:color w:val="auto"/>
          <w:sz w:val="21"/>
          <w:szCs w:val="21"/>
        </w:rPr>
        <w:t>przed upływem okresu gwarancji</w:t>
      </w:r>
      <w:r>
        <w:rPr>
          <w:rFonts w:ascii="Arial" w:hAnsi="Arial" w:cs="Arial"/>
          <w:color w:val="auto"/>
          <w:sz w:val="21"/>
          <w:szCs w:val="21"/>
        </w:rPr>
        <w:t>,</w:t>
      </w:r>
      <w:r w:rsidRPr="002A4DAA">
        <w:rPr>
          <w:rFonts w:ascii="Arial" w:hAnsi="Arial" w:cs="Arial"/>
          <w:color w:val="auto"/>
          <w:sz w:val="21"/>
          <w:szCs w:val="21"/>
        </w:rPr>
        <w:t xml:space="preserve"> Zamawiający wyznacza termin protokolarnego </w:t>
      </w:r>
      <w:r w:rsidR="00EC0501">
        <w:rPr>
          <w:rFonts w:ascii="Arial" w:hAnsi="Arial" w:cs="Arial"/>
          <w:color w:val="auto"/>
          <w:sz w:val="21"/>
          <w:szCs w:val="21"/>
        </w:rPr>
        <w:t>stwierdzenia usunięcia tych wad.</w:t>
      </w:r>
    </w:p>
    <w:p w14:paraId="36D0E8FC" w14:textId="23EBAE9A" w:rsidR="00CD2A40" w:rsidRPr="00FA59F2" w:rsidRDefault="00CD2A40" w:rsidP="008C3930">
      <w:pPr>
        <w:pStyle w:val="db"/>
        <w:numPr>
          <w:ilvl w:val="0"/>
          <w:numId w:val="12"/>
        </w:numPr>
        <w:spacing w:after="120"/>
        <w:ind w:left="714" w:hanging="357"/>
        <w:jc w:val="both"/>
        <w:rPr>
          <w:rFonts w:ascii="Arial" w:hAnsi="Arial" w:cs="Arial"/>
          <w:color w:val="auto"/>
          <w:sz w:val="21"/>
          <w:szCs w:val="21"/>
        </w:rPr>
      </w:pPr>
      <w:r w:rsidRPr="00FA59F2">
        <w:rPr>
          <w:rFonts w:ascii="Arial" w:hAnsi="Arial" w:cs="Arial"/>
          <w:color w:val="auto"/>
          <w:sz w:val="21"/>
          <w:szCs w:val="21"/>
        </w:rPr>
        <w:t xml:space="preserve">Zamawiający wyznacza terminy przeglądu </w:t>
      </w:r>
      <w:r w:rsidR="00124A8C" w:rsidRPr="00FA59F2">
        <w:rPr>
          <w:rFonts w:ascii="Arial" w:hAnsi="Arial" w:cs="Arial"/>
          <w:color w:val="auto"/>
          <w:sz w:val="21"/>
          <w:szCs w:val="21"/>
        </w:rPr>
        <w:t xml:space="preserve">przedmiotu </w:t>
      </w:r>
      <w:r w:rsidR="0012160A" w:rsidRPr="00FA59F2">
        <w:rPr>
          <w:rFonts w:ascii="Arial" w:hAnsi="Arial" w:cs="Arial"/>
          <w:color w:val="auto"/>
          <w:sz w:val="21"/>
          <w:szCs w:val="21"/>
        </w:rPr>
        <w:t>Umowy</w:t>
      </w:r>
      <w:r w:rsidRPr="00FA59F2">
        <w:rPr>
          <w:rFonts w:ascii="Arial" w:hAnsi="Arial" w:cs="Arial"/>
          <w:color w:val="auto"/>
          <w:sz w:val="21"/>
          <w:szCs w:val="21"/>
        </w:rPr>
        <w:t xml:space="preserve"> po o</w:t>
      </w:r>
      <w:r w:rsidR="00D32498" w:rsidRPr="00FA59F2">
        <w:rPr>
          <w:rFonts w:ascii="Arial" w:hAnsi="Arial" w:cs="Arial"/>
          <w:color w:val="auto"/>
          <w:sz w:val="21"/>
          <w:szCs w:val="21"/>
        </w:rPr>
        <w:t>dbiorze w okresie gwarancji</w:t>
      </w:r>
      <w:r w:rsidR="00124A8C" w:rsidRPr="00FA59F2">
        <w:rPr>
          <w:rFonts w:ascii="Arial" w:hAnsi="Arial" w:cs="Arial"/>
          <w:color w:val="auto"/>
          <w:sz w:val="21"/>
          <w:szCs w:val="21"/>
        </w:rPr>
        <w:t xml:space="preserve"> w okresach rocznych</w:t>
      </w:r>
      <w:r w:rsidR="00723139" w:rsidRPr="00FA59F2">
        <w:rPr>
          <w:rFonts w:ascii="Arial" w:hAnsi="Arial" w:cs="Arial"/>
          <w:color w:val="auto"/>
          <w:sz w:val="21"/>
          <w:szCs w:val="21"/>
        </w:rPr>
        <w:t>,</w:t>
      </w:r>
      <w:r w:rsidR="00D32498" w:rsidRPr="00FA59F2">
        <w:rPr>
          <w:rFonts w:ascii="Arial" w:hAnsi="Arial" w:cs="Arial"/>
          <w:color w:val="auto"/>
          <w:sz w:val="21"/>
          <w:szCs w:val="21"/>
        </w:rPr>
        <w:t xml:space="preserve"> a w </w:t>
      </w:r>
      <w:r w:rsidRPr="00FA59F2">
        <w:rPr>
          <w:rFonts w:ascii="Arial" w:hAnsi="Arial" w:cs="Arial"/>
          <w:color w:val="auto"/>
          <w:sz w:val="21"/>
          <w:szCs w:val="21"/>
        </w:rPr>
        <w:t>razie stwierdzenia wad</w:t>
      </w:r>
      <w:r w:rsidR="00FA59F2">
        <w:rPr>
          <w:rFonts w:ascii="Arial" w:hAnsi="Arial" w:cs="Arial"/>
          <w:color w:val="auto"/>
          <w:sz w:val="21"/>
          <w:szCs w:val="21"/>
        </w:rPr>
        <w:t>,</w:t>
      </w:r>
      <w:r w:rsidRPr="00FA59F2">
        <w:rPr>
          <w:rFonts w:ascii="Arial" w:hAnsi="Arial" w:cs="Arial"/>
          <w:color w:val="auto"/>
          <w:sz w:val="21"/>
          <w:szCs w:val="21"/>
        </w:rPr>
        <w:t xml:space="preserve"> </w:t>
      </w:r>
      <w:r w:rsidR="0080423C" w:rsidRPr="00FA59F2">
        <w:rPr>
          <w:rFonts w:ascii="Arial" w:hAnsi="Arial" w:cs="Arial"/>
          <w:color w:val="auto"/>
          <w:sz w:val="21"/>
          <w:szCs w:val="21"/>
        </w:rPr>
        <w:t>także termin usunięcia tych wad.</w:t>
      </w:r>
    </w:p>
    <w:p w14:paraId="5D2292F4" w14:textId="47356846" w:rsidR="00632C13" w:rsidRDefault="00632C13">
      <w:pPr>
        <w:suppressAutoHyphens w:val="0"/>
        <w:rPr>
          <w:rFonts w:ascii="Arial" w:eastAsia="SimSun" w:hAnsi="Arial" w:cs="Arial"/>
          <w:b/>
          <w:sz w:val="21"/>
          <w:szCs w:val="21"/>
          <w:lang w:eastAsia="pl-PL"/>
        </w:rPr>
      </w:pPr>
    </w:p>
    <w:p w14:paraId="7E12AD34" w14:textId="527B3EBC" w:rsidR="00CD2A40" w:rsidRPr="002A4DAA" w:rsidRDefault="00F61D16"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18</w:t>
      </w:r>
    </w:p>
    <w:p w14:paraId="2D8B90EA" w14:textId="7621EE77" w:rsidR="001B1678" w:rsidRPr="00FA59F2" w:rsidRDefault="00AD4807" w:rsidP="008C3930">
      <w:pPr>
        <w:pStyle w:val="db"/>
        <w:numPr>
          <w:ilvl w:val="0"/>
          <w:numId w:val="14"/>
        </w:numPr>
        <w:spacing w:after="120"/>
        <w:ind w:left="357" w:hanging="357"/>
        <w:jc w:val="both"/>
        <w:rPr>
          <w:rFonts w:ascii="Arial" w:hAnsi="Arial" w:cs="Arial"/>
          <w:color w:val="auto"/>
          <w:sz w:val="21"/>
          <w:szCs w:val="21"/>
        </w:rPr>
      </w:pPr>
      <w:r w:rsidRPr="00FA59F2">
        <w:rPr>
          <w:rFonts w:ascii="Arial" w:hAnsi="Arial" w:cs="Arial"/>
          <w:color w:val="auto"/>
          <w:sz w:val="21"/>
          <w:szCs w:val="21"/>
        </w:rPr>
        <w:t xml:space="preserve">Wykonawca udziela Zamawiającemu gwarancji </w:t>
      </w:r>
      <w:r w:rsidR="00DD252B" w:rsidRPr="00FA59F2">
        <w:rPr>
          <w:rFonts w:ascii="Arial" w:hAnsi="Arial" w:cs="Arial"/>
          <w:color w:val="auto"/>
          <w:sz w:val="21"/>
          <w:szCs w:val="21"/>
        </w:rPr>
        <w:t>i rękojmi za wady fizyczn</w:t>
      </w:r>
      <w:r w:rsidR="0080423C" w:rsidRPr="00FA59F2">
        <w:rPr>
          <w:rFonts w:ascii="Arial" w:hAnsi="Arial" w:cs="Arial"/>
          <w:color w:val="auto"/>
          <w:sz w:val="21"/>
          <w:szCs w:val="21"/>
        </w:rPr>
        <w:t xml:space="preserve">e w przedmiocie Umowy na </w:t>
      </w:r>
      <w:r w:rsidR="0080423C" w:rsidRPr="007F22C8">
        <w:rPr>
          <w:rFonts w:ascii="Arial" w:hAnsi="Arial" w:cs="Arial"/>
          <w:color w:val="auto"/>
          <w:sz w:val="21"/>
          <w:szCs w:val="21"/>
        </w:rPr>
        <w:t>60 m</w:t>
      </w:r>
      <w:r w:rsidR="0080423C" w:rsidRPr="00FA59F2">
        <w:rPr>
          <w:rFonts w:ascii="Arial" w:hAnsi="Arial" w:cs="Arial"/>
          <w:color w:val="auto"/>
          <w:sz w:val="21"/>
          <w:szCs w:val="21"/>
        </w:rPr>
        <w:t>iesięcy</w:t>
      </w:r>
      <w:r w:rsidR="00DD252B" w:rsidRPr="00FA59F2">
        <w:rPr>
          <w:rFonts w:ascii="Arial" w:hAnsi="Arial" w:cs="Arial"/>
          <w:color w:val="auto"/>
          <w:sz w:val="21"/>
          <w:szCs w:val="21"/>
        </w:rPr>
        <w:t xml:space="preserve">, </w:t>
      </w:r>
      <w:r w:rsidRPr="00FA59F2">
        <w:rPr>
          <w:rFonts w:ascii="Arial" w:hAnsi="Arial" w:cs="Arial"/>
          <w:color w:val="auto"/>
          <w:sz w:val="21"/>
          <w:szCs w:val="21"/>
        </w:rPr>
        <w:t>licząc od daty odbioru</w:t>
      </w:r>
      <w:r w:rsidR="00DD252B" w:rsidRPr="00FA59F2">
        <w:rPr>
          <w:rFonts w:ascii="Arial" w:hAnsi="Arial" w:cs="Arial"/>
          <w:color w:val="auto"/>
          <w:sz w:val="21"/>
          <w:szCs w:val="21"/>
        </w:rPr>
        <w:t xml:space="preserve"> końcowego</w:t>
      </w:r>
      <w:r w:rsidRPr="00FA59F2">
        <w:rPr>
          <w:rFonts w:ascii="Arial" w:hAnsi="Arial" w:cs="Arial"/>
          <w:color w:val="auto"/>
          <w:sz w:val="21"/>
          <w:szCs w:val="21"/>
        </w:rPr>
        <w:t>.</w:t>
      </w:r>
      <w:r w:rsidR="00CD2A40" w:rsidRPr="00FA59F2">
        <w:rPr>
          <w:rFonts w:ascii="Arial" w:hAnsi="Arial" w:cs="Arial"/>
          <w:color w:val="auto"/>
          <w:sz w:val="21"/>
          <w:szCs w:val="21"/>
        </w:rPr>
        <w:t xml:space="preserve"> </w:t>
      </w:r>
    </w:p>
    <w:p w14:paraId="501F1794" w14:textId="77777777" w:rsidR="00AD4807" w:rsidRPr="002A4DAA" w:rsidRDefault="00FC3F5C" w:rsidP="008C3930">
      <w:pPr>
        <w:pStyle w:val="db"/>
        <w:numPr>
          <w:ilvl w:val="0"/>
          <w:numId w:val="14"/>
        </w:numPr>
        <w:spacing w:after="120"/>
        <w:ind w:left="357" w:hanging="357"/>
        <w:jc w:val="both"/>
        <w:rPr>
          <w:rFonts w:ascii="Arial" w:hAnsi="Arial" w:cs="Arial"/>
          <w:color w:val="auto"/>
          <w:sz w:val="21"/>
          <w:szCs w:val="21"/>
        </w:rPr>
      </w:pPr>
      <w:r w:rsidRPr="002A4DAA">
        <w:rPr>
          <w:rFonts w:ascii="Arial" w:hAnsi="Arial" w:cs="Arial"/>
          <w:color w:val="auto"/>
          <w:sz w:val="21"/>
          <w:szCs w:val="21"/>
        </w:rPr>
        <w:t>W razie wątpliwości niniejszą Umowę poczytuje się za dokument gwarancyjny w rozumieniu art. 577 Kodeksu cywilnego</w:t>
      </w:r>
      <w:r w:rsidR="00AD4807" w:rsidRPr="002A4DAA">
        <w:rPr>
          <w:rFonts w:ascii="Arial" w:hAnsi="Arial" w:cs="Arial"/>
          <w:color w:val="auto"/>
          <w:sz w:val="21"/>
          <w:szCs w:val="21"/>
        </w:rPr>
        <w:t>.</w:t>
      </w:r>
    </w:p>
    <w:p w14:paraId="53D8660D" w14:textId="3ACF0FB9" w:rsidR="00CD2A40" w:rsidRPr="002A4DAA" w:rsidRDefault="00CD2A40" w:rsidP="008C3930">
      <w:pPr>
        <w:pStyle w:val="db"/>
        <w:numPr>
          <w:ilvl w:val="0"/>
          <w:numId w:val="14"/>
        </w:numPr>
        <w:spacing w:after="120"/>
        <w:ind w:left="357" w:hanging="357"/>
        <w:jc w:val="both"/>
        <w:rPr>
          <w:rFonts w:ascii="Arial" w:hAnsi="Arial" w:cs="Arial"/>
          <w:color w:val="auto"/>
          <w:sz w:val="21"/>
          <w:szCs w:val="21"/>
        </w:rPr>
      </w:pPr>
      <w:r w:rsidRPr="002A4DAA">
        <w:rPr>
          <w:rFonts w:ascii="Arial" w:hAnsi="Arial" w:cs="Arial"/>
          <w:color w:val="auto"/>
          <w:sz w:val="21"/>
          <w:szCs w:val="21"/>
        </w:rPr>
        <w:lastRenderedPageBreak/>
        <w:t>W ramach gwarancji Wyk</w:t>
      </w:r>
      <w:r w:rsidR="00C14BD9">
        <w:rPr>
          <w:rFonts w:ascii="Arial" w:hAnsi="Arial" w:cs="Arial"/>
          <w:color w:val="auto"/>
          <w:sz w:val="21"/>
          <w:szCs w:val="21"/>
        </w:rPr>
        <w:t>onawca zobowiązuje się w ciągu 7</w:t>
      </w:r>
      <w:r w:rsidRPr="002A4DAA">
        <w:rPr>
          <w:rFonts w:ascii="Arial" w:hAnsi="Arial" w:cs="Arial"/>
          <w:color w:val="auto"/>
          <w:sz w:val="21"/>
          <w:szCs w:val="21"/>
        </w:rPr>
        <w:t xml:space="preserve"> dni od daty ujawnienia lub zgłoszenia przez Zamawiającego podjąć usunięcia na włas</w:t>
      </w:r>
      <w:r w:rsidR="00D72C5F" w:rsidRPr="002A4DAA">
        <w:rPr>
          <w:rFonts w:ascii="Arial" w:hAnsi="Arial" w:cs="Arial"/>
          <w:color w:val="auto"/>
          <w:sz w:val="21"/>
          <w:szCs w:val="21"/>
        </w:rPr>
        <w:t>ny koszt zaistniałych usterek i </w:t>
      </w:r>
      <w:r w:rsidRPr="002A4DAA">
        <w:rPr>
          <w:rFonts w:ascii="Arial" w:hAnsi="Arial" w:cs="Arial"/>
          <w:color w:val="auto"/>
          <w:sz w:val="21"/>
          <w:szCs w:val="21"/>
        </w:rPr>
        <w:t>wad.</w:t>
      </w:r>
      <w:r w:rsidR="00C14BD9">
        <w:rPr>
          <w:rFonts w:ascii="Arial" w:hAnsi="Arial" w:cs="Arial"/>
          <w:color w:val="auto"/>
          <w:sz w:val="21"/>
          <w:szCs w:val="21"/>
        </w:rPr>
        <w:t xml:space="preserve"> Jeżeli Wykonawca nie przystąpi do usunięcia usterek i wad w tym terminie, to Zamawiający ma prawo zlecić ich usunięcie stronie trzeciej na koszt Wykonawcy, bez potrzeby uzyskania sądowego upoważnienia do wykonania zastępczego. W taki</w:t>
      </w:r>
      <w:r w:rsidR="00EC0501">
        <w:rPr>
          <w:rFonts w:ascii="Arial" w:hAnsi="Arial" w:cs="Arial"/>
          <w:color w:val="auto"/>
          <w:sz w:val="21"/>
          <w:szCs w:val="21"/>
        </w:rPr>
        <w:t>m</w:t>
      </w:r>
      <w:r w:rsidR="00C14BD9">
        <w:rPr>
          <w:rFonts w:ascii="Arial" w:hAnsi="Arial" w:cs="Arial"/>
          <w:color w:val="auto"/>
          <w:sz w:val="21"/>
          <w:szCs w:val="21"/>
        </w:rPr>
        <w:t xml:space="preserve"> przypadku koszty usuwania usterek i wad będą pokrywane w pierwszej kolejności z zatrzymanej kwoty będącej zabezpieczeniem należytego wykonania.</w:t>
      </w:r>
    </w:p>
    <w:p w14:paraId="2FCFE008" w14:textId="77777777" w:rsidR="00FC3F5C" w:rsidRPr="002A4DAA" w:rsidRDefault="00FC3F5C" w:rsidP="008C3930">
      <w:pPr>
        <w:pStyle w:val="db"/>
        <w:numPr>
          <w:ilvl w:val="0"/>
          <w:numId w:val="14"/>
        </w:numPr>
        <w:spacing w:after="120"/>
        <w:jc w:val="both"/>
        <w:rPr>
          <w:rFonts w:ascii="Arial" w:hAnsi="Arial" w:cs="Arial"/>
          <w:color w:val="auto"/>
          <w:sz w:val="21"/>
          <w:szCs w:val="21"/>
        </w:rPr>
      </w:pPr>
      <w:r w:rsidRPr="002A4DAA">
        <w:rPr>
          <w:rFonts w:ascii="Arial" w:hAnsi="Arial" w:cs="Arial"/>
          <w:color w:val="auto"/>
          <w:sz w:val="21"/>
          <w:szCs w:val="21"/>
        </w:rPr>
        <w:t>Zamawiający może wykonywać uprawnienia z tytułu rękojmi i gwarancji po upływie terminu określonego w ust. 1, jeżeli zawiadomił Wykonawcę o wadzie przed jego upływem.</w:t>
      </w:r>
    </w:p>
    <w:p w14:paraId="27E7A9F5" w14:textId="77777777" w:rsidR="00CB1BB4" w:rsidRPr="002A4DAA" w:rsidRDefault="00CB1BB4">
      <w:pPr>
        <w:suppressAutoHyphens w:val="0"/>
        <w:rPr>
          <w:rFonts w:ascii="Arial" w:eastAsia="SimSun" w:hAnsi="Arial" w:cs="Arial"/>
          <w:b/>
          <w:sz w:val="21"/>
          <w:szCs w:val="21"/>
          <w:lang w:eastAsia="pl-PL"/>
        </w:rPr>
      </w:pPr>
    </w:p>
    <w:p w14:paraId="7D6FDF36" w14:textId="77777777" w:rsidR="00CD2A40" w:rsidRPr="002A4DAA" w:rsidRDefault="00CB1BB4"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19</w:t>
      </w:r>
    </w:p>
    <w:p w14:paraId="47D31832" w14:textId="7934CC68" w:rsidR="00A02AB6" w:rsidRPr="002A4DAA" w:rsidRDefault="00A02AB6" w:rsidP="008C3930">
      <w:pPr>
        <w:numPr>
          <w:ilvl w:val="0"/>
          <w:numId w:val="28"/>
        </w:numPr>
        <w:suppressAutoHyphens w:val="0"/>
        <w:spacing w:after="120"/>
        <w:ind w:left="360"/>
        <w:jc w:val="both"/>
        <w:rPr>
          <w:rFonts w:asciiTheme="minorHAnsi" w:hAnsiTheme="minorHAnsi" w:cstheme="minorHAnsi"/>
          <w:sz w:val="21"/>
          <w:szCs w:val="21"/>
        </w:rPr>
      </w:pPr>
      <w:r w:rsidRPr="002A4DAA">
        <w:rPr>
          <w:rFonts w:asciiTheme="minorHAnsi" w:hAnsiTheme="minorHAnsi" w:cstheme="minorHAnsi"/>
          <w:sz w:val="21"/>
          <w:szCs w:val="21"/>
        </w:rPr>
        <w:t xml:space="preserve">Dopuszcza się zmianę treści </w:t>
      </w:r>
      <w:r w:rsidR="0012160A">
        <w:rPr>
          <w:rFonts w:asciiTheme="minorHAnsi" w:hAnsiTheme="minorHAnsi" w:cstheme="minorHAnsi"/>
          <w:sz w:val="21"/>
          <w:szCs w:val="21"/>
        </w:rPr>
        <w:t>Umowy</w:t>
      </w:r>
      <w:r w:rsidRPr="002A4DAA">
        <w:rPr>
          <w:rFonts w:asciiTheme="minorHAnsi" w:hAnsiTheme="minorHAnsi" w:cstheme="minorHAnsi"/>
          <w:sz w:val="21"/>
          <w:szCs w:val="21"/>
        </w:rPr>
        <w:t xml:space="preserve"> na warunkach określonych w Specyfikacji Istotnych Warunków Zamówienia lub ustawie Prawo zamówień publicznych.</w:t>
      </w:r>
    </w:p>
    <w:p w14:paraId="0854207E" w14:textId="77777777" w:rsidR="00A02AB6" w:rsidRPr="002A4DAA" w:rsidRDefault="00A02AB6" w:rsidP="008C3930">
      <w:pPr>
        <w:numPr>
          <w:ilvl w:val="0"/>
          <w:numId w:val="28"/>
        </w:numPr>
        <w:suppressAutoHyphens w:val="0"/>
        <w:spacing w:after="120"/>
        <w:ind w:left="360"/>
        <w:jc w:val="both"/>
        <w:rPr>
          <w:rFonts w:asciiTheme="minorHAnsi" w:hAnsiTheme="minorHAnsi" w:cstheme="minorHAnsi"/>
          <w:sz w:val="21"/>
          <w:szCs w:val="21"/>
        </w:rPr>
      </w:pPr>
      <w:r w:rsidRPr="002A4DAA">
        <w:rPr>
          <w:rFonts w:asciiTheme="minorHAnsi" w:hAnsiTheme="minorHAnsi" w:cstheme="minorHAnsi"/>
          <w:sz w:val="21"/>
          <w:szCs w:val="21"/>
        </w:rPr>
        <w:t xml:space="preserve">Wprowadzenie powyższych zmian jest możliwe po spełnieniu </w:t>
      </w:r>
      <w:r w:rsidR="001621FB" w:rsidRPr="002A4DAA">
        <w:rPr>
          <w:rFonts w:asciiTheme="minorHAnsi" w:hAnsiTheme="minorHAnsi" w:cstheme="minorHAnsi"/>
          <w:sz w:val="21"/>
          <w:szCs w:val="21"/>
        </w:rPr>
        <w:t xml:space="preserve">łącznie </w:t>
      </w:r>
      <w:r w:rsidRPr="002A4DAA">
        <w:rPr>
          <w:rFonts w:asciiTheme="minorHAnsi" w:hAnsiTheme="minorHAnsi" w:cstheme="minorHAnsi"/>
          <w:sz w:val="21"/>
          <w:szCs w:val="21"/>
        </w:rPr>
        <w:t>następujących warunków:</w:t>
      </w:r>
    </w:p>
    <w:p w14:paraId="1E6F2B96" w14:textId="0AC8CD79" w:rsidR="00A02AB6" w:rsidRPr="002A4DAA" w:rsidRDefault="00A02AB6" w:rsidP="008C3930">
      <w:pPr>
        <w:numPr>
          <w:ilvl w:val="0"/>
          <w:numId w:val="29"/>
        </w:numPr>
        <w:suppressAutoHyphens w:val="0"/>
        <w:spacing w:after="120"/>
        <w:jc w:val="both"/>
        <w:rPr>
          <w:rFonts w:asciiTheme="minorHAnsi" w:hAnsiTheme="minorHAnsi" w:cstheme="minorHAnsi"/>
          <w:sz w:val="21"/>
          <w:szCs w:val="21"/>
        </w:rPr>
      </w:pPr>
      <w:r w:rsidRPr="002A4DAA">
        <w:rPr>
          <w:rFonts w:asciiTheme="minorHAnsi" w:hAnsiTheme="minorHAnsi" w:cstheme="minorHAnsi"/>
          <w:sz w:val="21"/>
          <w:szCs w:val="21"/>
        </w:rPr>
        <w:t xml:space="preserve">Zgodnego oświadczenia Stron </w:t>
      </w:r>
      <w:r w:rsidR="0012160A">
        <w:rPr>
          <w:rFonts w:asciiTheme="minorHAnsi" w:hAnsiTheme="minorHAnsi" w:cstheme="minorHAnsi"/>
          <w:sz w:val="21"/>
          <w:szCs w:val="21"/>
        </w:rPr>
        <w:t>Umowy</w:t>
      </w:r>
      <w:r w:rsidRPr="002A4DAA">
        <w:rPr>
          <w:rFonts w:asciiTheme="minorHAnsi" w:hAnsiTheme="minorHAnsi" w:cstheme="minorHAnsi"/>
          <w:sz w:val="21"/>
          <w:szCs w:val="21"/>
        </w:rPr>
        <w:t>;</w:t>
      </w:r>
    </w:p>
    <w:p w14:paraId="29E7DA9B" w14:textId="77777777" w:rsidR="00A02AB6" w:rsidRPr="002A4DAA" w:rsidRDefault="00A02AB6" w:rsidP="008C3930">
      <w:pPr>
        <w:numPr>
          <w:ilvl w:val="0"/>
          <w:numId w:val="29"/>
        </w:numPr>
        <w:suppressAutoHyphens w:val="0"/>
        <w:spacing w:after="120"/>
        <w:jc w:val="both"/>
        <w:rPr>
          <w:rFonts w:asciiTheme="minorHAnsi" w:hAnsiTheme="minorHAnsi" w:cstheme="minorHAnsi"/>
          <w:sz w:val="21"/>
          <w:szCs w:val="21"/>
        </w:rPr>
      </w:pPr>
      <w:r w:rsidRPr="002A4DAA">
        <w:rPr>
          <w:rFonts w:asciiTheme="minorHAnsi" w:hAnsiTheme="minorHAnsi" w:cstheme="minorHAnsi"/>
          <w:sz w:val="21"/>
          <w:szCs w:val="21"/>
        </w:rPr>
        <w:t>Zachowania formy pisemnej;</w:t>
      </w:r>
    </w:p>
    <w:p w14:paraId="3EBA403B" w14:textId="77777777" w:rsidR="00A02AB6" w:rsidRPr="002A4DAA" w:rsidRDefault="00A02AB6" w:rsidP="008C3930">
      <w:pPr>
        <w:numPr>
          <w:ilvl w:val="0"/>
          <w:numId w:val="29"/>
        </w:numPr>
        <w:suppressAutoHyphens w:val="0"/>
        <w:spacing w:after="120"/>
        <w:jc w:val="both"/>
        <w:rPr>
          <w:rFonts w:asciiTheme="minorHAnsi" w:hAnsiTheme="minorHAnsi" w:cstheme="minorHAnsi"/>
          <w:sz w:val="21"/>
          <w:szCs w:val="21"/>
        </w:rPr>
      </w:pPr>
      <w:r w:rsidRPr="002A4DAA">
        <w:rPr>
          <w:rFonts w:asciiTheme="minorHAnsi" w:hAnsiTheme="minorHAnsi" w:cstheme="minorHAnsi"/>
          <w:sz w:val="21"/>
          <w:szCs w:val="21"/>
        </w:rPr>
        <w:t>Zgodności zmiany z przepisami ustawy Prawo zamówień publicznych.</w:t>
      </w:r>
    </w:p>
    <w:p w14:paraId="0A3EDBB2" w14:textId="77777777" w:rsidR="00CD2A40" w:rsidRPr="002A4DAA" w:rsidRDefault="00CD2A40" w:rsidP="00BC4178">
      <w:pPr>
        <w:pStyle w:val="db"/>
        <w:spacing w:after="120"/>
        <w:jc w:val="center"/>
        <w:rPr>
          <w:rFonts w:ascii="Arial" w:hAnsi="Arial" w:cs="Arial"/>
          <w:color w:val="auto"/>
          <w:sz w:val="21"/>
          <w:szCs w:val="21"/>
        </w:rPr>
      </w:pPr>
    </w:p>
    <w:p w14:paraId="287F0159" w14:textId="77777777" w:rsidR="00CD2A40" w:rsidRPr="002A4DAA" w:rsidRDefault="00CB1BB4" w:rsidP="00A02AB6">
      <w:pPr>
        <w:pStyle w:val="db"/>
        <w:spacing w:after="120"/>
        <w:jc w:val="center"/>
        <w:rPr>
          <w:rFonts w:ascii="Arial" w:hAnsi="Arial" w:cs="Arial"/>
          <w:b/>
          <w:color w:val="auto"/>
          <w:sz w:val="21"/>
          <w:szCs w:val="21"/>
        </w:rPr>
      </w:pPr>
      <w:r w:rsidRPr="002A4DAA">
        <w:rPr>
          <w:rFonts w:ascii="Arial" w:hAnsi="Arial" w:cs="Arial"/>
          <w:b/>
          <w:color w:val="auto"/>
          <w:sz w:val="21"/>
          <w:szCs w:val="21"/>
        </w:rPr>
        <w:t>§ 20</w:t>
      </w:r>
    </w:p>
    <w:p w14:paraId="2B638A53" w14:textId="34DF33C1" w:rsidR="00CD2A40" w:rsidRPr="002A4DAA" w:rsidRDefault="00CD2A40" w:rsidP="008C3930">
      <w:pPr>
        <w:pStyle w:val="db"/>
        <w:numPr>
          <w:ilvl w:val="0"/>
          <w:numId w:val="27"/>
        </w:numPr>
        <w:spacing w:after="120"/>
        <w:ind w:left="360"/>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t xml:space="preserve">Zamawiającemu przysługuje prawo do odstąpienia od </w:t>
      </w:r>
      <w:r w:rsidR="0012160A">
        <w:rPr>
          <w:rFonts w:asciiTheme="minorHAnsi" w:hAnsiTheme="minorHAnsi" w:cstheme="minorHAnsi"/>
          <w:color w:val="auto"/>
          <w:sz w:val="21"/>
          <w:szCs w:val="21"/>
        </w:rPr>
        <w:t>Umowy</w:t>
      </w:r>
      <w:r w:rsidR="00383343" w:rsidRPr="002A4DAA">
        <w:rPr>
          <w:rFonts w:asciiTheme="minorHAnsi" w:hAnsiTheme="minorHAnsi" w:cstheme="minorHAnsi"/>
          <w:color w:val="auto"/>
          <w:sz w:val="21"/>
          <w:szCs w:val="21"/>
        </w:rPr>
        <w:t xml:space="preserve"> w</w:t>
      </w:r>
      <w:r w:rsidR="0034284C">
        <w:rPr>
          <w:rFonts w:asciiTheme="minorHAnsi" w:hAnsiTheme="minorHAnsi" w:cstheme="minorHAnsi"/>
          <w:color w:val="auto"/>
          <w:sz w:val="21"/>
          <w:szCs w:val="21"/>
        </w:rPr>
        <w:t xml:space="preserve"> terminie 30 dni od powzięcia wiadomości</w:t>
      </w:r>
      <w:r w:rsidR="00383343" w:rsidRPr="002A4DAA">
        <w:rPr>
          <w:rFonts w:asciiTheme="minorHAnsi" w:hAnsiTheme="minorHAnsi" w:cstheme="minorHAnsi"/>
          <w:color w:val="auto"/>
          <w:sz w:val="21"/>
          <w:szCs w:val="21"/>
        </w:rPr>
        <w:t xml:space="preserve"> </w:t>
      </w:r>
      <w:r w:rsidR="0034284C">
        <w:rPr>
          <w:rFonts w:asciiTheme="minorHAnsi" w:hAnsiTheme="minorHAnsi" w:cstheme="minorHAnsi"/>
          <w:color w:val="auto"/>
          <w:sz w:val="21"/>
          <w:szCs w:val="21"/>
        </w:rPr>
        <w:t>o wystąpieniu</w:t>
      </w:r>
      <w:r w:rsidR="00383343" w:rsidRPr="002A4DAA">
        <w:rPr>
          <w:rFonts w:asciiTheme="minorHAnsi" w:hAnsiTheme="minorHAnsi" w:cstheme="minorHAnsi"/>
          <w:color w:val="auto"/>
          <w:sz w:val="21"/>
          <w:szCs w:val="21"/>
        </w:rPr>
        <w:t xml:space="preserve"> </w:t>
      </w:r>
      <w:r w:rsidR="00BD4654" w:rsidRPr="002A4DAA">
        <w:rPr>
          <w:rFonts w:asciiTheme="minorHAnsi" w:hAnsiTheme="minorHAnsi" w:cstheme="minorHAnsi"/>
          <w:color w:val="auto"/>
          <w:sz w:val="21"/>
          <w:szCs w:val="21"/>
        </w:rPr>
        <w:t xml:space="preserve">jednej z </w:t>
      </w:r>
      <w:r w:rsidR="00383343" w:rsidRPr="002A4DAA">
        <w:rPr>
          <w:rFonts w:asciiTheme="minorHAnsi" w:hAnsiTheme="minorHAnsi" w:cstheme="minorHAnsi"/>
          <w:color w:val="auto"/>
          <w:sz w:val="21"/>
          <w:szCs w:val="21"/>
        </w:rPr>
        <w:t>następujących okoliczności</w:t>
      </w:r>
      <w:r w:rsidRPr="002A4DAA">
        <w:rPr>
          <w:rFonts w:asciiTheme="minorHAnsi" w:hAnsiTheme="minorHAnsi" w:cstheme="minorHAnsi"/>
          <w:color w:val="auto"/>
          <w:sz w:val="21"/>
          <w:szCs w:val="21"/>
        </w:rPr>
        <w:t>:</w:t>
      </w:r>
    </w:p>
    <w:p w14:paraId="24BE6793" w14:textId="4FAB6305" w:rsidR="00A02AB6" w:rsidRPr="002A4DAA" w:rsidRDefault="00A02AB6" w:rsidP="008C3930">
      <w:pPr>
        <w:pStyle w:val="Akapitzlist"/>
        <w:numPr>
          <w:ilvl w:val="0"/>
          <w:numId w:val="15"/>
        </w:numPr>
        <w:spacing w:after="120"/>
        <w:jc w:val="both"/>
        <w:rPr>
          <w:rFonts w:asciiTheme="minorHAnsi" w:eastAsia="SimSun" w:hAnsiTheme="minorHAnsi" w:cstheme="minorHAnsi"/>
          <w:bCs w:val="0"/>
          <w:sz w:val="21"/>
          <w:szCs w:val="21"/>
          <w:lang w:eastAsia="pl-PL"/>
        </w:rPr>
      </w:pPr>
      <w:r w:rsidRPr="002A4DAA">
        <w:rPr>
          <w:rFonts w:asciiTheme="minorHAnsi" w:eastAsia="SimSun" w:hAnsiTheme="minorHAnsi" w:cstheme="minorHAnsi"/>
          <w:bCs w:val="0"/>
          <w:sz w:val="21"/>
          <w:szCs w:val="21"/>
          <w:lang w:eastAsia="pl-PL"/>
        </w:rPr>
        <w:t xml:space="preserve">Jeżeli Wykonawca nie rozpoczął rzeczywistej realizacji </w:t>
      </w:r>
      <w:r w:rsidR="0012160A">
        <w:rPr>
          <w:rFonts w:asciiTheme="minorHAnsi" w:eastAsia="SimSun" w:hAnsiTheme="minorHAnsi" w:cstheme="minorHAnsi"/>
          <w:bCs w:val="0"/>
          <w:sz w:val="21"/>
          <w:szCs w:val="21"/>
          <w:lang w:eastAsia="pl-PL"/>
        </w:rPr>
        <w:t>Umowy</w:t>
      </w:r>
      <w:r w:rsidR="00DD252B">
        <w:rPr>
          <w:rFonts w:asciiTheme="minorHAnsi" w:eastAsia="SimSun" w:hAnsiTheme="minorHAnsi" w:cstheme="minorHAnsi"/>
          <w:bCs w:val="0"/>
          <w:sz w:val="21"/>
          <w:szCs w:val="21"/>
          <w:lang w:eastAsia="pl-PL"/>
        </w:rPr>
        <w:t xml:space="preserve"> w terminie 10</w:t>
      </w:r>
      <w:r w:rsidRPr="002A4DAA">
        <w:rPr>
          <w:rFonts w:asciiTheme="minorHAnsi" w:eastAsia="SimSun" w:hAnsiTheme="minorHAnsi" w:cstheme="minorHAnsi"/>
          <w:bCs w:val="0"/>
          <w:sz w:val="21"/>
          <w:szCs w:val="21"/>
          <w:lang w:eastAsia="pl-PL"/>
        </w:rPr>
        <w:t xml:space="preserve"> dni od daty jej zawarcia;</w:t>
      </w:r>
    </w:p>
    <w:p w14:paraId="37982894" w14:textId="3C547209" w:rsidR="007C7182" w:rsidRPr="002A4DAA" w:rsidRDefault="007C7182" w:rsidP="008C3930">
      <w:pPr>
        <w:pStyle w:val="Akapitzlist"/>
        <w:numPr>
          <w:ilvl w:val="0"/>
          <w:numId w:val="15"/>
        </w:numPr>
        <w:spacing w:after="120"/>
        <w:jc w:val="both"/>
        <w:rPr>
          <w:rFonts w:asciiTheme="minorHAnsi" w:hAnsiTheme="minorHAnsi" w:cstheme="minorHAnsi"/>
          <w:sz w:val="21"/>
          <w:szCs w:val="21"/>
        </w:rPr>
      </w:pPr>
      <w:r w:rsidRPr="002A4DAA">
        <w:rPr>
          <w:rFonts w:asciiTheme="minorHAnsi" w:hAnsiTheme="minorHAnsi" w:cstheme="minorHAnsi"/>
          <w:sz w:val="21"/>
          <w:szCs w:val="21"/>
        </w:rPr>
        <w:t>Wykonawca realizuje roboty przewidziane niniejszą Umową w sposób niezgodny z do</w:t>
      </w:r>
      <w:r w:rsidR="007F22C8">
        <w:rPr>
          <w:rFonts w:asciiTheme="minorHAnsi" w:hAnsiTheme="minorHAnsi" w:cstheme="minorHAnsi"/>
          <w:sz w:val="21"/>
          <w:szCs w:val="21"/>
        </w:rPr>
        <w:t>kumentacją techniczną</w:t>
      </w:r>
      <w:r w:rsidR="00BD4654" w:rsidRPr="002A4DAA">
        <w:rPr>
          <w:rFonts w:asciiTheme="minorHAnsi" w:hAnsiTheme="minorHAnsi" w:cstheme="minorHAnsi"/>
          <w:sz w:val="21"/>
          <w:szCs w:val="21"/>
        </w:rPr>
        <w:t>,</w:t>
      </w:r>
      <w:r w:rsidRPr="002A4DAA">
        <w:rPr>
          <w:rFonts w:asciiTheme="minorHAnsi" w:hAnsiTheme="minorHAnsi" w:cstheme="minorHAnsi"/>
          <w:sz w:val="21"/>
          <w:szCs w:val="21"/>
        </w:rPr>
        <w:t xml:space="preserve"> wskazaniami Zamawiającego lub niniejszą Umową i pomimo dodatkowego wezwania wyznaczającego termin do usunięcia zastrzeżeń nie nastąpiła zmiana sposobu ich wykonywania;</w:t>
      </w:r>
    </w:p>
    <w:p w14:paraId="635975C1" w14:textId="37F809AD" w:rsidR="007C7182" w:rsidRPr="002A4DAA" w:rsidRDefault="007C7182" w:rsidP="008C3930">
      <w:pPr>
        <w:pStyle w:val="Akapitzlist"/>
        <w:numPr>
          <w:ilvl w:val="0"/>
          <w:numId w:val="15"/>
        </w:numPr>
        <w:spacing w:after="120"/>
        <w:jc w:val="both"/>
        <w:rPr>
          <w:rFonts w:asciiTheme="minorHAnsi" w:hAnsiTheme="minorHAnsi" w:cstheme="minorHAnsi"/>
          <w:sz w:val="21"/>
          <w:szCs w:val="21"/>
        </w:rPr>
      </w:pPr>
      <w:r w:rsidRPr="002A4DAA">
        <w:rPr>
          <w:rFonts w:asciiTheme="minorHAnsi" w:hAnsiTheme="minorHAnsi" w:cstheme="minorHAnsi"/>
          <w:sz w:val="21"/>
          <w:szCs w:val="21"/>
        </w:rPr>
        <w:t xml:space="preserve">Wykonawca przerwał z przyczyn leżących po </w:t>
      </w:r>
      <w:r w:rsidR="00BD4654" w:rsidRPr="002A4DAA">
        <w:rPr>
          <w:rFonts w:asciiTheme="minorHAnsi" w:hAnsiTheme="minorHAnsi" w:cstheme="minorHAnsi"/>
          <w:sz w:val="21"/>
          <w:szCs w:val="21"/>
        </w:rPr>
        <w:t xml:space="preserve">jego </w:t>
      </w:r>
      <w:r w:rsidRPr="002A4DAA">
        <w:rPr>
          <w:rFonts w:asciiTheme="minorHAnsi" w:hAnsiTheme="minorHAnsi" w:cstheme="minorHAnsi"/>
          <w:sz w:val="21"/>
          <w:szCs w:val="21"/>
        </w:rPr>
        <w:t xml:space="preserve">stronie realizację przedmiotu </w:t>
      </w:r>
      <w:r w:rsidR="0012160A">
        <w:rPr>
          <w:rFonts w:asciiTheme="minorHAnsi" w:hAnsiTheme="minorHAnsi" w:cstheme="minorHAnsi"/>
          <w:sz w:val="21"/>
          <w:szCs w:val="21"/>
        </w:rPr>
        <w:t>Umowy</w:t>
      </w:r>
      <w:r w:rsidRPr="002A4DAA">
        <w:rPr>
          <w:rFonts w:asciiTheme="minorHAnsi" w:hAnsiTheme="minorHAnsi" w:cstheme="minorHAnsi"/>
          <w:sz w:val="21"/>
          <w:szCs w:val="21"/>
        </w:rPr>
        <w:t xml:space="preserve"> i przer</w:t>
      </w:r>
      <w:r w:rsidR="005F2227" w:rsidRPr="002A4DAA">
        <w:rPr>
          <w:rFonts w:asciiTheme="minorHAnsi" w:hAnsiTheme="minorHAnsi" w:cstheme="minorHAnsi"/>
          <w:sz w:val="21"/>
          <w:szCs w:val="21"/>
        </w:rPr>
        <w:t>wa ta trwała dłużej niż 14 dni;</w:t>
      </w:r>
    </w:p>
    <w:p w14:paraId="7A074B98" w14:textId="02108496" w:rsidR="00A24B7F" w:rsidRPr="002A4DAA" w:rsidRDefault="007C7182" w:rsidP="008C3930">
      <w:pPr>
        <w:pStyle w:val="db"/>
        <w:numPr>
          <w:ilvl w:val="0"/>
          <w:numId w:val="15"/>
        </w:numPr>
        <w:spacing w:after="120"/>
        <w:ind w:hanging="357"/>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t>W wyniku wszczętego postępowan</w:t>
      </w:r>
      <w:r w:rsidR="00CB1BB4" w:rsidRPr="002A4DAA">
        <w:rPr>
          <w:rFonts w:asciiTheme="minorHAnsi" w:hAnsiTheme="minorHAnsi" w:cstheme="minorHAnsi"/>
          <w:color w:val="auto"/>
          <w:sz w:val="21"/>
          <w:szCs w:val="21"/>
        </w:rPr>
        <w:t>ia egzekucyjnego nastąpiło zajęcie</w:t>
      </w:r>
      <w:r w:rsidRPr="002A4DAA">
        <w:rPr>
          <w:rFonts w:asciiTheme="minorHAnsi" w:hAnsiTheme="minorHAnsi" w:cstheme="minorHAnsi"/>
          <w:color w:val="auto"/>
          <w:sz w:val="21"/>
          <w:szCs w:val="21"/>
        </w:rPr>
        <w:t xml:space="preserve"> majątku Wykonawcy lub jego znacznej części, co uniemożliwia realizację przedmiotu </w:t>
      </w:r>
      <w:r w:rsidR="0012160A">
        <w:rPr>
          <w:rFonts w:asciiTheme="minorHAnsi" w:hAnsiTheme="minorHAnsi" w:cstheme="minorHAnsi"/>
          <w:color w:val="auto"/>
          <w:sz w:val="21"/>
          <w:szCs w:val="21"/>
        </w:rPr>
        <w:t>Umowy</w:t>
      </w:r>
      <w:r w:rsidRPr="002A4DAA">
        <w:rPr>
          <w:rFonts w:asciiTheme="minorHAnsi" w:hAnsiTheme="minorHAnsi" w:cstheme="minorHAnsi"/>
          <w:color w:val="auto"/>
          <w:sz w:val="21"/>
          <w:szCs w:val="21"/>
        </w:rPr>
        <w:t>;</w:t>
      </w:r>
    </w:p>
    <w:p w14:paraId="6E070BAC" w14:textId="21F5EE97" w:rsidR="00BF475E" w:rsidRPr="002A4DAA" w:rsidRDefault="00BF475E" w:rsidP="008C3930">
      <w:pPr>
        <w:pStyle w:val="Akapitzlist"/>
        <w:numPr>
          <w:ilvl w:val="0"/>
          <w:numId w:val="15"/>
        </w:numPr>
        <w:spacing w:after="120"/>
        <w:jc w:val="both"/>
        <w:rPr>
          <w:rFonts w:asciiTheme="minorHAnsi" w:hAnsiTheme="minorHAnsi" w:cstheme="minorHAnsi"/>
          <w:sz w:val="21"/>
          <w:szCs w:val="21"/>
        </w:rPr>
      </w:pPr>
      <w:r w:rsidRPr="002A4DAA">
        <w:rPr>
          <w:rFonts w:asciiTheme="minorHAnsi" w:hAnsiTheme="minorHAnsi" w:cstheme="minorHAnsi"/>
          <w:sz w:val="21"/>
          <w:szCs w:val="21"/>
        </w:rPr>
        <w:t xml:space="preserve">Konieczności dokonywania bezpośredniej zapłaty podwykonawcy lub </w:t>
      </w:r>
      <w:r w:rsidR="00FE32A2">
        <w:rPr>
          <w:rFonts w:asciiTheme="minorHAnsi" w:hAnsiTheme="minorHAnsi" w:cstheme="minorHAnsi"/>
          <w:sz w:val="21"/>
          <w:szCs w:val="21"/>
        </w:rPr>
        <w:t>dalszemu podwykonawcy, o której</w:t>
      </w:r>
      <w:r w:rsidRPr="002A4DAA">
        <w:rPr>
          <w:rFonts w:asciiTheme="minorHAnsi" w:hAnsiTheme="minorHAnsi" w:cstheme="minorHAnsi"/>
          <w:sz w:val="21"/>
          <w:szCs w:val="21"/>
        </w:rPr>
        <w:t xml:space="preserve"> mowa w § 12 ust. 16, na sumę </w:t>
      </w:r>
      <w:r w:rsidR="00F012C1">
        <w:rPr>
          <w:rFonts w:asciiTheme="minorHAnsi" w:hAnsiTheme="minorHAnsi" w:cstheme="minorHAnsi"/>
          <w:sz w:val="21"/>
          <w:szCs w:val="21"/>
        </w:rPr>
        <w:t xml:space="preserve">zapłat </w:t>
      </w:r>
      <w:r w:rsidRPr="002A4DAA">
        <w:rPr>
          <w:rFonts w:asciiTheme="minorHAnsi" w:hAnsiTheme="minorHAnsi" w:cstheme="minorHAnsi"/>
          <w:sz w:val="21"/>
          <w:szCs w:val="21"/>
        </w:rPr>
        <w:t xml:space="preserve">większą niż 5% wartości </w:t>
      </w:r>
      <w:r w:rsidR="0012160A">
        <w:rPr>
          <w:rFonts w:asciiTheme="minorHAnsi" w:hAnsiTheme="minorHAnsi" w:cstheme="minorHAnsi"/>
          <w:sz w:val="21"/>
          <w:szCs w:val="21"/>
        </w:rPr>
        <w:t>Umowy</w:t>
      </w:r>
      <w:r w:rsidRPr="002A4DAA">
        <w:rPr>
          <w:rFonts w:asciiTheme="minorHAnsi" w:hAnsiTheme="minorHAnsi" w:cstheme="minorHAnsi"/>
          <w:sz w:val="21"/>
          <w:szCs w:val="21"/>
        </w:rPr>
        <w:t>;</w:t>
      </w:r>
    </w:p>
    <w:p w14:paraId="1F57AAF1" w14:textId="77777777" w:rsidR="00A02AB6" w:rsidRPr="002A4DAA" w:rsidRDefault="00A02AB6" w:rsidP="008C3930">
      <w:pPr>
        <w:pStyle w:val="Akapitzlist"/>
        <w:numPr>
          <w:ilvl w:val="0"/>
          <w:numId w:val="15"/>
        </w:numPr>
        <w:spacing w:after="120"/>
        <w:jc w:val="both"/>
        <w:rPr>
          <w:rFonts w:asciiTheme="minorHAnsi" w:hAnsiTheme="minorHAnsi" w:cstheme="minorHAnsi"/>
          <w:sz w:val="21"/>
          <w:szCs w:val="21"/>
        </w:rPr>
      </w:pPr>
      <w:r w:rsidRPr="002A4DAA">
        <w:rPr>
          <w:rFonts w:asciiTheme="minorHAnsi" w:hAnsiTheme="minorHAnsi" w:cstheme="minorHAnsi"/>
          <w:sz w:val="21"/>
          <w:szCs w:val="21"/>
        </w:rPr>
        <w:t>Jeżeli w przypadku zmiany lub wycofania się podwykonawcy, na którego zdolnościach technicznych lub zawodowych lub sytuacji finansowej lub ekonomicznej polegał Wykonawca w celu potwierdzenia spełniania warunków udziału w postępowaniu, Wykonawca nie zastąpił tego podmiotu innym podmiotem lub podmiotami lub nie zobowiązał się osobistego wykonania odpowiedniej części zamówienia, oraz nie potwierdził zdolności technicznych lub zawodowych lub sytuacji ekonomicznej lub finansowej określonych w w</w:t>
      </w:r>
      <w:r w:rsidR="005F2227" w:rsidRPr="002A4DAA">
        <w:rPr>
          <w:rFonts w:asciiTheme="minorHAnsi" w:hAnsiTheme="minorHAnsi" w:cstheme="minorHAnsi"/>
          <w:sz w:val="21"/>
          <w:szCs w:val="21"/>
        </w:rPr>
        <w:t>arunkach udziału w postępowaniu;</w:t>
      </w:r>
    </w:p>
    <w:p w14:paraId="014590EF" w14:textId="3E567DD7" w:rsidR="00A02AB6" w:rsidRPr="002A4DAA" w:rsidRDefault="00A02AB6" w:rsidP="008C3930">
      <w:pPr>
        <w:pStyle w:val="Akapitzlist"/>
        <w:numPr>
          <w:ilvl w:val="0"/>
          <w:numId w:val="15"/>
        </w:numPr>
        <w:spacing w:after="120"/>
        <w:jc w:val="both"/>
        <w:rPr>
          <w:rFonts w:asciiTheme="minorHAnsi" w:eastAsia="SimSun" w:hAnsiTheme="minorHAnsi" w:cstheme="minorHAnsi"/>
          <w:bCs w:val="0"/>
          <w:sz w:val="21"/>
          <w:szCs w:val="21"/>
          <w:lang w:eastAsia="pl-PL"/>
        </w:rPr>
      </w:pPr>
      <w:r w:rsidRPr="002A4DAA">
        <w:rPr>
          <w:rFonts w:asciiTheme="minorHAnsi" w:eastAsia="SimSun" w:hAnsiTheme="minorHAnsi" w:cstheme="minorHAnsi"/>
          <w:bCs w:val="0"/>
          <w:sz w:val="21"/>
          <w:szCs w:val="21"/>
          <w:lang w:eastAsia="pl-PL"/>
        </w:rPr>
        <w:t xml:space="preserve">Zamawiający może odstąpić od </w:t>
      </w:r>
      <w:r w:rsidR="0012160A">
        <w:rPr>
          <w:rFonts w:asciiTheme="minorHAnsi" w:eastAsia="SimSun" w:hAnsiTheme="minorHAnsi" w:cstheme="minorHAnsi"/>
          <w:bCs w:val="0"/>
          <w:sz w:val="21"/>
          <w:szCs w:val="21"/>
          <w:lang w:eastAsia="pl-PL"/>
        </w:rPr>
        <w:t>Umowy</w:t>
      </w:r>
      <w:r w:rsidRPr="002A4DAA">
        <w:rPr>
          <w:rFonts w:asciiTheme="minorHAnsi" w:eastAsia="SimSun" w:hAnsiTheme="minorHAnsi" w:cstheme="minorHAnsi"/>
          <w:bCs w:val="0"/>
          <w:sz w:val="21"/>
          <w:szCs w:val="21"/>
          <w:lang w:eastAsia="pl-PL"/>
        </w:rPr>
        <w:t xml:space="preserve"> w razie zaistnienia istotnej zmiany okoliczności powodującej, że wykonanie </w:t>
      </w:r>
      <w:r w:rsidR="0012160A">
        <w:rPr>
          <w:rFonts w:asciiTheme="minorHAnsi" w:eastAsia="SimSun" w:hAnsiTheme="minorHAnsi" w:cstheme="minorHAnsi"/>
          <w:bCs w:val="0"/>
          <w:sz w:val="21"/>
          <w:szCs w:val="21"/>
          <w:lang w:eastAsia="pl-PL"/>
        </w:rPr>
        <w:t>Umowy</w:t>
      </w:r>
      <w:r w:rsidRPr="002A4DAA">
        <w:rPr>
          <w:rFonts w:asciiTheme="minorHAnsi" w:eastAsia="SimSun" w:hAnsiTheme="minorHAnsi" w:cstheme="minorHAnsi"/>
          <w:bCs w:val="0"/>
          <w:sz w:val="21"/>
          <w:szCs w:val="21"/>
          <w:lang w:eastAsia="pl-PL"/>
        </w:rPr>
        <w:t xml:space="preserve"> nie leży w interesie publicznym, czego nie można było przewidzieć w chwili zawarcia </w:t>
      </w:r>
      <w:r w:rsidR="0012160A">
        <w:rPr>
          <w:rFonts w:asciiTheme="minorHAnsi" w:eastAsia="SimSun" w:hAnsiTheme="minorHAnsi" w:cstheme="minorHAnsi"/>
          <w:bCs w:val="0"/>
          <w:sz w:val="21"/>
          <w:szCs w:val="21"/>
          <w:lang w:eastAsia="pl-PL"/>
        </w:rPr>
        <w:t>Umowy</w:t>
      </w:r>
      <w:r w:rsidRPr="002A4DAA">
        <w:rPr>
          <w:rFonts w:asciiTheme="minorHAnsi" w:eastAsia="SimSun" w:hAnsiTheme="minorHAnsi" w:cstheme="minorHAnsi"/>
          <w:bCs w:val="0"/>
          <w:sz w:val="21"/>
          <w:szCs w:val="21"/>
          <w:lang w:eastAsia="pl-PL"/>
        </w:rPr>
        <w:t xml:space="preserve">, lub dalsze wykonywanie </w:t>
      </w:r>
      <w:r w:rsidR="0012160A">
        <w:rPr>
          <w:rFonts w:asciiTheme="minorHAnsi" w:eastAsia="SimSun" w:hAnsiTheme="minorHAnsi" w:cstheme="minorHAnsi"/>
          <w:bCs w:val="0"/>
          <w:sz w:val="21"/>
          <w:szCs w:val="21"/>
          <w:lang w:eastAsia="pl-PL"/>
        </w:rPr>
        <w:t>Umowy</w:t>
      </w:r>
      <w:r w:rsidRPr="002A4DAA">
        <w:rPr>
          <w:rFonts w:asciiTheme="minorHAnsi" w:eastAsia="SimSun" w:hAnsiTheme="minorHAnsi" w:cstheme="minorHAnsi"/>
          <w:bCs w:val="0"/>
          <w:sz w:val="21"/>
          <w:szCs w:val="21"/>
          <w:lang w:eastAsia="pl-PL"/>
        </w:rPr>
        <w:t xml:space="preserve"> może zagrozić istotnemu interesowi bezpieczeństwa państwa lub bezpieczeństwu publicznemu. Odstąpienie to dokonuje się w terminie 30 dni od dnia powzięcia wiadomości o tych okolicznoś</w:t>
      </w:r>
      <w:r w:rsidR="005F2227" w:rsidRPr="002A4DAA">
        <w:rPr>
          <w:rFonts w:asciiTheme="minorHAnsi" w:eastAsia="SimSun" w:hAnsiTheme="minorHAnsi" w:cstheme="minorHAnsi"/>
          <w:bCs w:val="0"/>
          <w:sz w:val="21"/>
          <w:szCs w:val="21"/>
          <w:lang w:eastAsia="pl-PL"/>
        </w:rPr>
        <w:t>ciach;</w:t>
      </w:r>
      <w:r w:rsidRPr="002A4DAA">
        <w:rPr>
          <w:rFonts w:asciiTheme="minorHAnsi" w:eastAsia="SimSun" w:hAnsiTheme="minorHAnsi" w:cstheme="minorHAnsi"/>
          <w:bCs w:val="0"/>
          <w:sz w:val="21"/>
          <w:szCs w:val="21"/>
          <w:lang w:eastAsia="pl-PL"/>
        </w:rPr>
        <w:t xml:space="preserve"> </w:t>
      </w:r>
    </w:p>
    <w:p w14:paraId="64D5C8D6" w14:textId="77777777" w:rsidR="00CD2A40" w:rsidRPr="002A4DAA" w:rsidRDefault="00383343" w:rsidP="008C3930">
      <w:pPr>
        <w:pStyle w:val="db"/>
        <w:numPr>
          <w:ilvl w:val="0"/>
          <w:numId w:val="15"/>
        </w:numPr>
        <w:spacing w:after="120"/>
        <w:ind w:hanging="357"/>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t>W innych przypadkach przewidzianych przez powszechnie obowiązujące przepisy prawa.</w:t>
      </w:r>
    </w:p>
    <w:p w14:paraId="7886936E" w14:textId="074579AB" w:rsidR="00383343" w:rsidRDefault="00383343" w:rsidP="008C3930">
      <w:pPr>
        <w:pStyle w:val="db"/>
        <w:numPr>
          <w:ilvl w:val="0"/>
          <w:numId w:val="27"/>
        </w:numPr>
        <w:spacing w:after="120"/>
        <w:ind w:left="360"/>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lastRenderedPageBreak/>
        <w:t xml:space="preserve">Odstąpienie od </w:t>
      </w:r>
      <w:r w:rsidR="0012160A">
        <w:rPr>
          <w:rFonts w:asciiTheme="minorHAnsi" w:hAnsiTheme="minorHAnsi" w:cstheme="minorHAnsi"/>
          <w:color w:val="auto"/>
          <w:sz w:val="21"/>
          <w:szCs w:val="21"/>
        </w:rPr>
        <w:t>Umowy</w:t>
      </w:r>
      <w:r w:rsidRPr="002A4DAA">
        <w:rPr>
          <w:rFonts w:asciiTheme="minorHAnsi" w:hAnsiTheme="minorHAnsi" w:cstheme="minorHAnsi"/>
          <w:color w:val="auto"/>
          <w:sz w:val="21"/>
          <w:szCs w:val="21"/>
        </w:rPr>
        <w:t xml:space="preserve"> powinno nastąpić w formie pisemnej z podaniem przyczyny odstąpienia. Odstąpienie od </w:t>
      </w:r>
      <w:r w:rsidR="0012160A">
        <w:rPr>
          <w:rFonts w:asciiTheme="minorHAnsi" w:hAnsiTheme="minorHAnsi" w:cstheme="minorHAnsi"/>
          <w:color w:val="auto"/>
          <w:sz w:val="21"/>
          <w:szCs w:val="21"/>
        </w:rPr>
        <w:t>Umowy</w:t>
      </w:r>
      <w:r w:rsidRPr="002A4DAA">
        <w:rPr>
          <w:rFonts w:asciiTheme="minorHAnsi" w:hAnsiTheme="minorHAnsi" w:cstheme="minorHAnsi"/>
          <w:color w:val="auto"/>
          <w:sz w:val="21"/>
          <w:szCs w:val="21"/>
        </w:rPr>
        <w:t xml:space="preserve"> wywołuje skutki na przyszłość i nie powoduje utraty uprawnień z tytułu rękojmi oraz gwarancji w stosunku do odebranych w całości lub części robót budowlanych.</w:t>
      </w:r>
    </w:p>
    <w:p w14:paraId="5DE36396" w14:textId="777067CD" w:rsidR="00680FB5" w:rsidRPr="002A4DAA" w:rsidRDefault="00680FB5" w:rsidP="008C3930">
      <w:pPr>
        <w:pStyle w:val="db"/>
        <w:numPr>
          <w:ilvl w:val="0"/>
          <w:numId w:val="27"/>
        </w:numPr>
        <w:spacing w:after="120"/>
        <w:ind w:left="360"/>
        <w:jc w:val="both"/>
        <w:rPr>
          <w:rFonts w:asciiTheme="minorHAnsi" w:hAnsiTheme="minorHAnsi" w:cstheme="minorHAnsi"/>
          <w:color w:val="auto"/>
          <w:sz w:val="21"/>
          <w:szCs w:val="21"/>
        </w:rPr>
      </w:pPr>
      <w:r>
        <w:rPr>
          <w:rFonts w:asciiTheme="minorHAnsi" w:hAnsiTheme="minorHAnsi" w:cstheme="minorHAnsi"/>
          <w:color w:val="auto"/>
          <w:sz w:val="21"/>
          <w:szCs w:val="21"/>
        </w:rPr>
        <w:t xml:space="preserve">Odstąpienie od umowy następuje w drodze pisemnego oświadczenia złożonego wykonawcy wraz z uzasadnieniem i poprzedzone będzie pisemnym wezwaniem adresowanym do Wykonawcy o zaprzestaniu naruszeń umowy w terminie nie krótszym niż 7 dni. </w:t>
      </w:r>
    </w:p>
    <w:p w14:paraId="5DD2D886" w14:textId="6E45F2A2" w:rsidR="00CD2A40" w:rsidRPr="002A4DAA" w:rsidRDefault="00383343" w:rsidP="008C3930">
      <w:pPr>
        <w:pStyle w:val="db"/>
        <w:numPr>
          <w:ilvl w:val="0"/>
          <w:numId w:val="27"/>
        </w:numPr>
        <w:spacing w:after="120"/>
        <w:ind w:left="360"/>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t>W</w:t>
      </w:r>
      <w:r w:rsidR="00CD2A40" w:rsidRPr="002A4DAA">
        <w:rPr>
          <w:rFonts w:asciiTheme="minorHAnsi" w:hAnsiTheme="minorHAnsi" w:cstheme="minorHAnsi"/>
          <w:color w:val="auto"/>
          <w:sz w:val="21"/>
          <w:szCs w:val="21"/>
        </w:rPr>
        <w:t xml:space="preserve"> przypadku odstąpienia od </w:t>
      </w:r>
      <w:r w:rsidR="0012160A">
        <w:rPr>
          <w:rFonts w:asciiTheme="minorHAnsi" w:hAnsiTheme="minorHAnsi" w:cstheme="minorHAnsi"/>
          <w:color w:val="auto"/>
          <w:sz w:val="21"/>
          <w:szCs w:val="21"/>
        </w:rPr>
        <w:t>Umowy</w:t>
      </w:r>
      <w:r w:rsidR="00CD2A40" w:rsidRPr="002A4DAA">
        <w:rPr>
          <w:rFonts w:asciiTheme="minorHAnsi" w:hAnsiTheme="minorHAnsi" w:cstheme="minorHAnsi"/>
          <w:color w:val="auto"/>
          <w:sz w:val="21"/>
          <w:szCs w:val="21"/>
        </w:rPr>
        <w:t xml:space="preserve"> </w:t>
      </w:r>
      <w:r w:rsidR="00445592" w:rsidRPr="002A4DAA">
        <w:rPr>
          <w:rFonts w:asciiTheme="minorHAnsi" w:hAnsiTheme="minorHAnsi" w:cstheme="minorHAnsi"/>
          <w:color w:val="auto"/>
          <w:sz w:val="21"/>
          <w:szCs w:val="21"/>
        </w:rPr>
        <w:t>S</w:t>
      </w:r>
      <w:r w:rsidR="00CD2A40" w:rsidRPr="002A4DAA">
        <w:rPr>
          <w:rFonts w:asciiTheme="minorHAnsi" w:hAnsiTheme="minorHAnsi" w:cstheme="minorHAnsi"/>
          <w:color w:val="auto"/>
          <w:sz w:val="21"/>
          <w:szCs w:val="21"/>
        </w:rPr>
        <w:t>trony są zobowiązane do następujących czynności:</w:t>
      </w:r>
    </w:p>
    <w:p w14:paraId="7CC9665E" w14:textId="66052B1D" w:rsidR="00CD2A40" w:rsidRPr="002A4DAA" w:rsidRDefault="002F3C1B" w:rsidP="008C3930">
      <w:pPr>
        <w:pStyle w:val="db"/>
        <w:numPr>
          <w:ilvl w:val="0"/>
          <w:numId w:val="16"/>
        </w:numPr>
        <w:tabs>
          <w:tab w:val="clear" w:pos="360"/>
        </w:tabs>
        <w:spacing w:after="120"/>
        <w:ind w:left="720" w:hanging="357"/>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t>Strony wspólnie</w:t>
      </w:r>
      <w:r w:rsidR="00CD2A40" w:rsidRPr="002A4DAA">
        <w:rPr>
          <w:rFonts w:asciiTheme="minorHAnsi" w:hAnsiTheme="minorHAnsi" w:cstheme="minorHAnsi"/>
          <w:color w:val="auto"/>
          <w:sz w:val="21"/>
          <w:szCs w:val="21"/>
        </w:rPr>
        <w:t xml:space="preserve"> sporządzą protokół inwentaryzacyjny wykonanych robót według daty odstąpienia od </w:t>
      </w:r>
      <w:r w:rsidR="0012160A">
        <w:rPr>
          <w:rFonts w:asciiTheme="minorHAnsi" w:hAnsiTheme="minorHAnsi" w:cstheme="minorHAnsi"/>
          <w:color w:val="auto"/>
          <w:sz w:val="21"/>
          <w:szCs w:val="21"/>
        </w:rPr>
        <w:t>Umowy</w:t>
      </w:r>
      <w:r w:rsidR="00564120">
        <w:rPr>
          <w:rFonts w:asciiTheme="minorHAnsi" w:hAnsiTheme="minorHAnsi" w:cstheme="minorHAnsi"/>
          <w:color w:val="auto"/>
          <w:sz w:val="21"/>
          <w:szCs w:val="21"/>
        </w:rPr>
        <w:t>;</w:t>
      </w:r>
    </w:p>
    <w:p w14:paraId="55690E3F" w14:textId="0001059E" w:rsidR="00CD2A40" w:rsidRPr="002A4DAA" w:rsidRDefault="00CD2A40" w:rsidP="008C3930">
      <w:pPr>
        <w:pStyle w:val="db"/>
        <w:numPr>
          <w:ilvl w:val="0"/>
          <w:numId w:val="16"/>
        </w:numPr>
        <w:tabs>
          <w:tab w:val="clear" w:pos="360"/>
        </w:tabs>
        <w:spacing w:after="120"/>
        <w:ind w:left="720" w:hanging="357"/>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t>Strony wspólnie ustalą sposób zabezpieczenia przerwanych robót</w:t>
      </w:r>
      <w:r w:rsidR="00293E18" w:rsidRPr="002A4DAA">
        <w:rPr>
          <w:rFonts w:asciiTheme="minorHAnsi" w:hAnsiTheme="minorHAnsi" w:cstheme="minorHAnsi"/>
          <w:color w:val="auto"/>
          <w:sz w:val="21"/>
          <w:szCs w:val="21"/>
        </w:rPr>
        <w:t>,</w:t>
      </w:r>
      <w:r w:rsidRPr="002A4DAA">
        <w:rPr>
          <w:rFonts w:asciiTheme="minorHAnsi" w:hAnsiTheme="minorHAnsi" w:cstheme="minorHAnsi"/>
          <w:color w:val="auto"/>
          <w:sz w:val="21"/>
          <w:szCs w:val="21"/>
        </w:rPr>
        <w:t xml:space="preserve"> a Wykonawca zabezpieczy przerwane roboty. Koszt robót i czynności zabezpieczających poniesie strona, która odstąpiła od </w:t>
      </w:r>
      <w:r w:rsidR="0012160A">
        <w:rPr>
          <w:rFonts w:asciiTheme="minorHAnsi" w:hAnsiTheme="minorHAnsi" w:cstheme="minorHAnsi"/>
          <w:color w:val="auto"/>
          <w:sz w:val="21"/>
          <w:szCs w:val="21"/>
        </w:rPr>
        <w:t>Umowy</w:t>
      </w:r>
      <w:r w:rsidR="00564120">
        <w:rPr>
          <w:rFonts w:asciiTheme="minorHAnsi" w:hAnsiTheme="minorHAnsi" w:cstheme="minorHAnsi"/>
          <w:color w:val="auto"/>
          <w:sz w:val="21"/>
          <w:szCs w:val="21"/>
        </w:rPr>
        <w:t>;</w:t>
      </w:r>
    </w:p>
    <w:p w14:paraId="3A546885" w14:textId="58ECBE04" w:rsidR="00CD2A40" w:rsidRPr="002A4DAA" w:rsidRDefault="00CD2A40" w:rsidP="008C3930">
      <w:pPr>
        <w:pStyle w:val="db"/>
        <w:numPr>
          <w:ilvl w:val="0"/>
          <w:numId w:val="16"/>
        </w:numPr>
        <w:tabs>
          <w:tab w:val="clear" w:pos="360"/>
        </w:tabs>
        <w:spacing w:after="120"/>
        <w:ind w:left="720" w:hanging="357"/>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t>Wykonawca sporządzi wykaz materiałów i urządzeń, których nie może wykorzystać do realizacji innych robót. O ile przerwanie robót nie nastąpiło z jego winy, Zamawiający jest zobowiązany pokryć koszty tych mat</w:t>
      </w:r>
      <w:r w:rsidR="00564120">
        <w:rPr>
          <w:rFonts w:asciiTheme="minorHAnsi" w:hAnsiTheme="minorHAnsi" w:cstheme="minorHAnsi"/>
          <w:color w:val="auto"/>
          <w:sz w:val="21"/>
          <w:szCs w:val="21"/>
        </w:rPr>
        <w:t>eriałów i urządzeń i przejąć je;</w:t>
      </w:r>
    </w:p>
    <w:p w14:paraId="533A83CB" w14:textId="49EC2727" w:rsidR="00CD2A40" w:rsidRPr="002A4DAA" w:rsidRDefault="00CD2A40" w:rsidP="008C3930">
      <w:pPr>
        <w:pStyle w:val="db"/>
        <w:numPr>
          <w:ilvl w:val="0"/>
          <w:numId w:val="16"/>
        </w:numPr>
        <w:tabs>
          <w:tab w:val="clear" w:pos="360"/>
        </w:tabs>
        <w:spacing w:after="120"/>
        <w:ind w:left="720" w:hanging="357"/>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t>Wykonawca usunie z terenu budowy obiekty i urządzenia z</w:t>
      </w:r>
      <w:r w:rsidR="0064636F" w:rsidRPr="002A4DAA">
        <w:rPr>
          <w:rFonts w:asciiTheme="minorHAnsi" w:hAnsiTheme="minorHAnsi" w:cstheme="minorHAnsi"/>
          <w:color w:val="auto"/>
          <w:sz w:val="21"/>
          <w:szCs w:val="21"/>
        </w:rPr>
        <w:t>aplecza budowy oraz materiały i </w:t>
      </w:r>
      <w:r w:rsidRPr="002A4DAA">
        <w:rPr>
          <w:rFonts w:asciiTheme="minorHAnsi" w:hAnsiTheme="minorHAnsi" w:cstheme="minorHAnsi"/>
          <w:color w:val="auto"/>
          <w:sz w:val="21"/>
          <w:szCs w:val="21"/>
        </w:rPr>
        <w:t xml:space="preserve">konstrukcje stanowiące jego własność w terminie </w:t>
      </w:r>
      <w:r w:rsidR="00A02AB6" w:rsidRPr="002A4DAA">
        <w:rPr>
          <w:rFonts w:asciiTheme="minorHAnsi" w:hAnsiTheme="minorHAnsi" w:cstheme="minorHAnsi"/>
          <w:color w:val="auto"/>
          <w:sz w:val="21"/>
          <w:szCs w:val="21"/>
        </w:rPr>
        <w:t>do 21</w:t>
      </w:r>
      <w:r w:rsidRPr="002A4DAA">
        <w:rPr>
          <w:rFonts w:asciiTheme="minorHAnsi" w:hAnsiTheme="minorHAnsi" w:cstheme="minorHAnsi"/>
          <w:color w:val="auto"/>
          <w:sz w:val="21"/>
          <w:szCs w:val="21"/>
        </w:rPr>
        <w:t xml:space="preserve"> d</w:t>
      </w:r>
      <w:r w:rsidR="00564120">
        <w:rPr>
          <w:rFonts w:asciiTheme="minorHAnsi" w:hAnsiTheme="minorHAnsi" w:cstheme="minorHAnsi"/>
          <w:color w:val="auto"/>
          <w:sz w:val="21"/>
          <w:szCs w:val="21"/>
        </w:rPr>
        <w:t>ni po terminie przerwania robót;</w:t>
      </w:r>
    </w:p>
    <w:p w14:paraId="06DED58C" w14:textId="31995CFF" w:rsidR="00CD2A40" w:rsidRPr="002A4DAA" w:rsidRDefault="00CD2A40" w:rsidP="008C3930">
      <w:pPr>
        <w:pStyle w:val="db"/>
        <w:numPr>
          <w:ilvl w:val="0"/>
          <w:numId w:val="16"/>
        </w:numPr>
        <w:tabs>
          <w:tab w:val="clear" w:pos="360"/>
        </w:tabs>
        <w:spacing w:after="120"/>
        <w:ind w:left="720" w:hanging="357"/>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t xml:space="preserve">Wykonawca zgłosi do odbioru przez Zamawiającego wykonane roboty do czasu odstąpienia od </w:t>
      </w:r>
      <w:r w:rsidR="0012160A">
        <w:rPr>
          <w:rFonts w:asciiTheme="minorHAnsi" w:hAnsiTheme="minorHAnsi" w:cstheme="minorHAnsi"/>
          <w:color w:val="auto"/>
          <w:sz w:val="21"/>
          <w:szCs w:val="21"/>
        </w:rPr>
        <w:t>Umowy</w:t>
      </w:r>
      <w:r w:rsidR="00564120">
        <w:rPr>
          <w:rFonts w:asciiTheme="minorHAnsi" w:hAnsiTheme="minorHAnsi" w:cstheme="minorHAnsi"/>
          <w:color w:val="auto"/>
          <w:sz w:val="21"/>
          <w:szCs w:val="21"/>
        </w:rPr>
        <w:t xml:space="preserve"> oraz roboty zabezpieczające;</w:t>
      </w:r>
    </w:p>
    <w:p w14:paraId="2DB30452" w14:textId="4DF37F64" w:rsidR="00CD2A40" w:rsidRPr="002A4DAA" w:rsidRDefault="00CD2A40" w:rsidP="008C3930">
      <w:pPr>
        <w:pStyle w:val="db"/>
        <w:numPr>
          <w:ilvl w:val="0"/>
          <w:numId w:val="16"/>
        </w:numPr>
        <w:tabs>
          <w:tab w:val="clear" w:pos="360"/>
        </w:tabs>
        <w:spacing w:after="120"/>
        <w:ind w:left="720" w:hanging="357"/>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t>Zamawiający jest obowiązany do odbioru wykonanych robót i zapłaty za wykonane</w:t>
      </w:r>
      <w:r w:rsidR="00445592" w:rsidRPr="002A4DAA">
        <w:rPr>
          <w:rFonts w:asciiTheme="minorHAnsi" w:hAnsiTheme="minorHAnsi" w:cstheme="minorHAnsi"/>
          <w:color w:val="auto"/>
          <w:sz w:val="21"/>
          <w:szCs w:val="21"/>
        </w:rPr>
        <w:t xml:space="preserve"> roboty do dnia odstąpienia od </w:t>
      </w:r>
      <w:r w:rsidR="0012160A">
        <w:rPr>
          <w:rFonts w:asciiTheme="minorHAnsi" w:hAnsiTheme="minorHAnsi" w:cstheme="minorHAnsi"/>
          <w:color w:val="auto"/>
          <w:sz w:val="21"/>
          <w:szCs w:val="21"/>
        </w:rPr>
        <w:t>Umowy</w:t>
      </w:r>
      <w:r w:rsidRPr="002A4DAA">
        <w:rPr>
          <w:rFonts w:asciiTheme="minorHAnsi" w:hAnsiTheme="minorHAnsi" w:cstheme="minorHAnsi"/>
          <w:color w:val="auto"/>
          <w:sz w:val="21"/>
          <w:szCs w:val="21"/>
        </w:rPr>
        <w:t xml:space="preserve"> wraz z robotami zabezpieczającymi. Jeżeli Wykonawca ponosi winę za odstąpienie od </w:t>
      </w:r>
      <w:r w:rsidR="0012160A">
        <w:rPr>
          <w:rFonts w:asciiTheme="minorHAnsi" w:hAnsiTheme="minorHAnsi" w:cstheme="minorHAnsi"/>
          <w:color w:val="auto"/>
          <w:sz w:val="21"/>
          <w:szCs w:val="21"/>
        </w:rPr>
        <w:t>Umowy</w:t>
      </w:r>
      <w:r w:rsidRPr="002A4DAA">
        <w:rPr>
          <w:rFonts w:asciiTheme="minorHAnsi" w:hAnsiTheme="minorHAnsi" w:cstheme="minorHAnsi"/>
          <w:color w:val="auto"/>
          <w:sz w:val="21"/>
          <w:szCs w:val="21"/>
        </w:rPr>
        <w:t xml:space="preserve">, Zamawiający </w:t>
      </w:r>
      <w:r w:rsidR="001F3B52">
        <w:rPr>
          <w:rFonts w:asciiTheme="minorHAnsi" w:hAnsiTheme="minorHAnsi" w:cstheme="minorHAnsi"/>
          <w:color w:val="auto"/>
          <w:sz w:val="21"/>
          <w:szCs w:val="21"/>
        </w:rPr>
        <w:t>powinien</w:t>
      </w:r>
      <w:r w:rsidRPr="002A4DAA">
        <w:rPr>
          <w:rFonts w:asciiTheme="minorHAnsi" w:hAnsiTheme="minorHAnsi" w:cstheme="minorHAnsi"/>
          <w:color w:val="auto"/>
          <w:sz w:val="21"/>
          <w:szCs w:val="21"/>
        </w:rPr>
        <w:t xml:space="preserve"> zastosować wszelkie kary i potrącenia, jakie wynikają z niniejsz</w:t>
      </w:r>
      <w:r w:rsidR="00445592" w:rsidRPr="002A4DAA">
        <w:rPr>
          <w:rFonts w:asciiTheme="minorHAnsi" w:hAnsiTheme="minorHAnsi" w:cstheme="minorHAnsi"/>
          <w:color w:val="auto"/>
          <w:sz w:val="21"/>
          <w:szCs w:val="21"/>
        </w:rPr>
        <w:t xml:space="preserve">ej </w:t>
      </w:r>
      <w:r w:rsidR="0012160A">
        <w:rPr>
          <w:rFonts w:asciiTheme="minorHAnsi" w:hAnsiTheme="minorHAnsi" w:cstheme="minorHAnsi"/>
          <w:color w:val="auto"/>
          <w:sz w:val="21"/>
          <w:szCs w:val="21"/>
        </w:rPr>
        <w:t>Umowy</w:t>
      </w:r>
      <w:r w:rsidR="00564120">
        <w:rPr>
          <w:rFonts w:asciiTheme="minorHAnsi" w:hAnsiTheme="minorHAnsi" w:cstheme="minorHAnsi"/>
          <w:color w:val="auto"/>
          <w:sz w:val="21"/>
          <w:szCs w:val="21"/>
        </w:rPr>
        <w:t>;</w:t>
      </w:r>
    </w:p>
    <w:p w14:paraId="47B99AED" w14:textId="77777777" w:rsidR="00CD2A40" w:rsidRPr="002A4DAA" w:rsidRDefault="00CD2A40" w:rsidP="008C3930">
      <w:pPr>
        <w:pStyle w:val="db"/>
        <w:numPr>
          <w:ilvl w:val="0"/>
          <w:numId w:val="16"/>
        </w:numPr>
        <w:tabs>
          <w:tab w:val="clear" w:pos="360"/>
        </w:tabs>
        <w:spacing w:after="120"/>
        <w:ind w:left="720" w:hanging="357"/>
        <w:jc w:val="both"/>
        <w:rPr>
          <w:rFonts w:asciiTheme="minorHAnsi" w:hAnsiTheme="minorHAnsi" w:cstheme="minorHAnsi"/>
          <w:color w:val="auto"/>
          <w:sz w:val="21"/>
          <w:szCs w:val="21"/>
        </w:rPr>
      </w:pPr>
      <w:r w:rsidRPr="002A4DAA">
        <w:rPr>
          <w:rFonts w:asciiTheme="minorHAnsi" w:hAnsiTheme="minorHAnsi" w:cstheme="minorHAnsi"/>
          <w:color w:val="auto"/>
          <w:sz w:val="21"/>
          <w:szCs w:val="21"/>
        </w:rPr>
        <w:t>Zamawiający przejmie od Wykonawcy teren pod swój dozór.</w:t>
      </w:r>
    </w:p>
    <w:p w14:paraId="36794778" w14:textId="77D44747" w:rsidR="00A02AB6" w:rsidRPr="002A4DAA" w:rsidRDefault="00A02AB6" w:rsidP="008C3930">
      <w:pPr>
        <w:pStyle w:val="Akapitzlist"/>
        <w:numPr>
          <w:ilvl w:val="0"/>
          <w:numId w:val="27"/>
        </w:numPr>
        <w:spacing w:after="120"/>
        <w:ind w:left="360"/>
        <w:jc w:val="both"/>
        <w:rPr>
          <w:rFonts w:asciiTheme="minorHAnsi" w:hAnsiTheme="minorHAnsi" w:cstheme="minorHAnsi"/>
          <w:sz w:val="21"/>
          <w:szCs w:val="21"/>
        </w:rPr>
      </w:pPr>
      <w:r w:rsidRPr="002A4DAA">
        <w:rPr>
          <w:rFonts w:asciiTheme="minorHAnsi" w:hAnsiTheme="minorHAnsi" w:cstheme="minorHAnsi"/>
          <w:sz w:val="21"/>
          <w:szCs w:val="21"/>
        </w:rPr>
        <w:t xml:space="preserve">Rozwiązanie </w:t>
      </w:r>
      <w:r w:rsidR="0012160A">
        <w:rPr>
          <w:rFonts w:asciiTheme="minorHAnsi" w:hAnsiTheme="minorHAnsi" w:cstheme="minorHAnsi"/>
          <w:sz w:val="21"/>
          <w:szCs w:val="21"/>
        </w:rPr>
        <w:t>Umowy</w:t>
      </w:r>
      <w:r w:rsidRPr="002A4DAA">
        <w:rPr>
          <w:rFonts w:asciiTheme="minorHAnsi" w:hAnsiTheme="minorHAnsi" w:cstheme="minorHAnsi"/>
          <w:sz w:val="21"/>
          <w:szCs w:val="21"/>
        </w:rPr>
        <w:t xml:space="preserve"> niezależnie od przyczyn nie pozbawia Zamawiającego do dochodzenia należnych kar umownych.</w:t>
      </w:r>
    </w:p>
    <w:p w14:paraId="65B7AA79" w14:textId="77777777" w:rsidR="00A02AB6" w:rsidRPr="002A4DAA" w:rsidRDefault="00A02AB6" w:rsidP="00A02AB6">
      <w:pPr>
        <w:pStyle w:val="db"/>
        <w:spacing w:after="120"/>
        <w:jc w:val="both"/>
        <w:rPr>
          <w:rFonts w:ascii="Arial" w:hAnsi="Arial" w:cs="Arial"/>
          <w:color w:val="auto"/>
          <w:sz w:val="21"/>
          <w:szCs w:val="21"/>
        </w:rPr>
      </w:pPr>
    </w:p>
    <w:p w14:paraId="5213C2AA" w14:textId="77777777" w:rsidR="00CD2A40" w:rsidRPr="002A4DAA" w:rsidRDefault="00CB1BB4"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21</w:t>
      </w:r>
    </w:p>
    <w:p w14:paraId="5B1FE460" w14:textId="38ED2298" w:rsidR="002F3C1B" w:rsidRPr="002A4DAA" w:rsidRDefault="002F3C1B" w:rsidP="008C3930">
      <w:pPr>
        <w:pStyle w:val="db"/>
        <w:numPr>
          <w:ilvl w:val="0"/>
          <w:numId w:val="17"/>
        </w:numPr>
        <w:spacing w:after="120"/>
        <w:jc w:val="both"/>
        <w:rPr>
          <w:rFonts w:ascii="Arial" w:hAnsi="Arial" w:cs="Arial"/>
          <w:color w:val="auto"/>
          <w:sz w:val="21"/>
          <w:szCs w:val="21"/>
        </w:rPr>
      </w:pPr>
      <w:r w:rsidRPr="002A4DAA">
        <w:rPr>
          <w:rFonts w:ascii="Arial" w:hAnsi="Arial" w:cs="Arial"/>
          <w:color w:val="auto"/>
          <w:sz w:val="21"/>
          <w:szCs w:val="21"/>
        </w:rPr>
        <w:t xml:space="preserve">Wszelkie spory mogące wynikać z realizacji niniejszej </w:t>
      </w:r>
      <w:r w:rsidR="0012160A">
        <w:rPr>
          <w:rFonts w:ascii="Arial" w:hAnsi="Arial" w:cs="Arial"/>
          <w:color w:val="auto"/>
          <w:sz w:val="21"/>
          <w:szCs w:val="21"/>
        </w:rPr>
        <w:t>Umowy</w:t>
      </w:r>
      <w:r w:rsidRPr="002A4DAA">
        <w:rPr>
          <w:rFonts w:ascii="Arial" w:hAnsi="Arial" w:cs="Arial"/>
          <w:color w:val="auto"/>
          <w:sz w:val="21"/>
          <w:szCs w:val="21"/>
        </w:rPr>
        <w:t xml:space="preserve"> rozstrzygać będzie sąd właściwy dla siedziby Zamawiającego, po wyczerpaniu przez Strony drogi polubownego ich rozwiązania.</w:t>
      </w:r>
    </w:p>
    <w:p w14:paraId="718910F0" w14:textId="77777777" w:rsidR="00CD2A40" w:rsidRPr="002A4DAA" w:rsidRDefault="00CD2A40" w:rsidP="008C3930">
      <w:pPr>
        <w:pStyle w:val="db"/>
        <w:numPr>
          <w:ilvl w:val="0"/>
          <w:numId w:val="17"/>
        </w:numPr>
        <w:spacing w:after="120"/>
        <w:jc w:val="both"/>
        <w:rPr>
          <w:rFonts w:ascii="Arial" w:hAnsi="Arial" w:cs="Arial"/>
          <w:color w:val="auto"/>
          <w:sz w:val="21"/>
          <w:szCs w:val="21"/>
        </w:rPr>
      </w:pPr>
      <w:r w:rsidRPr="002A4DAA">
        <w:rPr>
          <w:rFonts w:ascii="Arial" w:hAnsi="Arial" w:cs="Arial"/>
          <w:color w:val="auto"/>
          <w:sz w:val="21"/>
          <w:szCs w:val="21"/>
        </w:rPr>
        <w:t>Uzasadnione roszczenie Wykonawcy powinno być skierowane na piśmie w formie reklamacji do Zamawiającego, który jest obowiązany pisemnie ustosunkować się co do zasadności roszczenia w terminie 21 dni od daty zgłoszenia roszczenia.</w:t>
      </w:r>
    </w:p>
    <w:p w14:paraId="325BADC4" w14:textId="77777777" w:rsidR="00CD2A40" w:rsidRPr="002A4DAA" w:rsidRDefault="00CD2A40" w:rsidP="008C3930">
      <w:pPr>
        <w:pStyle w:val="db"/>
        <w:numPr>
          <w:ilvl w:val="0"/>
          <w:numId w:val="17"/>
        </w:numPr>
        <w:spacing w:after="120"/>
        <w:ind w:left="357" w:hanging="357"/>
        <w:jc w:val="both"/>
        <w:rPr>
          <w:rFonts w:ascii="Arial" w:hAnsi="Arial" w:cs="Arial"/>
          <w:color w:val="auto"/>
          <w:sz w:val="21"/>
          <w:szCs w:val="21"/>
        </w:rPr>
      </w:pPr>
      <w:r w:rsidRPr="002A4DAA">
        <w:rPr>
          <w:rFonts w:ascii="Arial" w:hAnsi="Arial" w:cs="Arial"/>
          <w:color w:val="auto"/>
          <w:sz w:val="21"/>
          <w:szCs w:val="21"/>
        </w:rPr>
        <w:t xml:space="preserve">W razie odmowy uznania roszczenia przez Zamawiającego </w:t>
      </w:r>
      <w:r w:rsidR="0064636F" w:rsidRPr="002A4DAA">
        <w:rPr>
          <w:rFonts w:ascii="Arial" w:hAnsi="Arial" w:cs="Arial"/>
          <w:color w:val="auto"/>
          <w:sz w:val="21"/>
          <w:szCs w:val="21"/>
        </w:rPr>
        <w:t xml:space="preserve">lub </w:t>
      </w:r>
      <w:r w:rsidR="002F3C1B" w:rsidRPr="002A4DAA">
        <w:rPr>
          <w:rFonts w:ascii="Arial" w:hAnsi="Arial" w:cs="Arial"/>
          <w:color w:val="auto"/>
          <w:sz w:val="21"/>
          <w:szCs w:val="21"/>
        </w:rPr>
        <w:t>braku</w:t>
      </w:r>
      <w:r w:rsidR="0064636F" w:rsidRPr="002A4DAA">
        <w:rPr>
          <w:rFonts w:ascii="Arial" w:hAnsi="Arial" w:cs="Arial"/>
          <w:color w:val="auto"/>
          <w:sz w:val="21"/>
          <w:szCs w:val="21"/>
        </w:rPr>
        <w:t xml:space="preserve"> udzielenia odpowiedzi w </w:t>
      </w:r>
      <w:r w:rsidRPr="002A4DAA">
        <w:rPr>
          <w:rFonts w:ascii="Arial" w:hAnsi="Arial" w:cs="Arial"/>
          <w:color w:val="auto"/>
          <w:sz w:val="21"/>
          <w:szCs w:val="21"/>
        </w:rPr>
        <w:t>terminie, Wykonawca jest uprawniony do wystąpienia na drogę sądową.</w:t>
      </w:r>
    </w:p>
    <w:p w14:paraId="0226054F" w14:textId="649D4FB2" w:rsidR="00CB1BB4" w:rsidRPr="002A4DAA" w:rsidRDefault="00CB1BB4" w:rsidP="008C3930">
      <w:pPr>
        <w:pStyle w:val="db"/>
        <w:numPr>
          <w:ilvl w:val="0"/>
          <w:numId w:val="17"/>
        </w:numPr>
        <w:spacing w:after="120"/>
        <w:jc w:val="both"/>
        <w:rPr>
          <w:rFonts w:ascii="Arial" w:hAnsi="Arial" w:cs="Arial"/>
          <w:color w:val="auto"/>
          <w:sz w:val="21"/>
          <w:szCs w:val="21"/>
        </w:rPr>
      </w:pPr>
      <w:r w:rsidRPr="002A4DAA">
        <w:rPr>
          <w:rFonts w:ascii="Arial" w:hAnsi="Arial" w:cs="Arial"/>
          <w:color w:val="auto"/>
          <w:sz w:val="21"/>
          <w:szCs w:val="21"/>
        </w:rPr>
        <w:t xml:space="preserve">Wykonawca nie może bez pisemnej zgody Zamawiającego przenieść wierzytelności wynikającej z niniejszej </w:t>
      </w:r>
      <w:r w:rsidR="0012160A">
        <w:rPr>
          <w:rFonts w:ascii="Arial" w:hAnsi="Arial" w:cs="Arial"/>
          <w:color w:val="auto"/>
          <w:sz w:val="21"/>
          <w:szCs w:val="21"/>
        </w:rPr>
        <w:t>Umowy</w:t>
      </w:r>
      <w:r w:rsidRPr="002A4DAA">
        <w:rPr>
          <w:rFonts w:ascii="Arial" w:hAnsi="Arial" w:cs="Arial"/>
          <w:color w:val="auto"/>
          <w:sz w:val="21"/>
          <w:szCs w:val="21"/>
        </w:rPr>
        <w:t xml:space="preserve"> na osobę trzecią.</w:t>
      </w:r>
    </w:p>
    <w:p w14:paraId="07A657A8" w14:textId="6C358483" w:rsidR="00CB1BB4" w:rsidRPr="002A4DAA" w:rsidRDefault="00CB1BB4" w:rsidP="008C3930">
      <w:pPr>
        <w:pStyle w:val="db"/>
        <w:numPr>
          <w:ilvl w:val="0"/>
          <w:numId w:val="17"/>
        </w:numPr>
        <w:spacing w:after="120"/>
        <w:jc w:val="both"/>
        <w:rPr>
          <w:rFonts w:ascii="Arial" w:hAnsi="Arial" w:cs="Arial"/>
          <w:color w:val="auto"/>
          <w:sz w:val="21"/>
          <w:szCs w:val="21"/>
        </w:rPr>
      </w:pPr>
      <w:r w:rsidRPr="002A4DAA">
        <w:rPr>
          <w:rFonts w:ascii="Arial" w:hAnsi="Arial" w:cs="Arial"/>
          <w:color w:val="auto"/>
          <w:sz w:val="21"/>
          <w:szCs w:val="21"/>
        </w:rPr>
        <w:t xml:space="preserve">Strony zgadzają się na przetwarzanie danych osobowych dla potrzeb realizacji postanowień </w:t>
      </w:r>
      <w:r w:rsidR="0012160A">
        <w:rPr>
          <w:rFonts w:ascii="Arial" w:hAnsi="Arial" w:cs="Arial"/>
          <w:color w:val="auto"/>
          <w:sz w:val="21"/>
          <w:szCs w:val="21"/>
        </w:rPr>
        <w:t>Umowy</w:t>
      </w:r>
      <w:r w:rsidRPr="002A4DAA">
        <w:rPr>
          <w:rFonts w:ascii="Arial" w:hAnsi="Arial" w:cs="Arial"/>
          <w:color w:val="auto"/>
          <w:sz w:val="21"/>
          <w:szCs w:val="21"/>
        </w:rPr>
        <w:t>.</w:t>
      </w:r>
    </w:p>
    <w:p w14:paraId="16101869" w14:textId="48F75ADA" w:rsidR="00F012C1" w:rsidRDefault="00F012C1">
      <w:pPr>
        <w:suppressAutoHyphens w:val="0"/>
        <w:rPr>
          <w:rFonts w:ascii="Arial" w:eastAsia="SimSun" w:hAnsi="Arial" w:cs="Arial"/>
          <w:b/>
          <w:sz w:val="21"/>
          <w:szCs w:val="21"/>
          <w:lang w:eastAsia="pl-PL"/>
        </w:rPr>
      </w:pPr>
    </w:p>
    <w:p w14:paraId="51680256" w14:textId="6C6FBF70" w:rsidR="00CD2A40" w:rsidRPr="002A4DAA" w:rsidRDefault="00CB1BB4"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t>§ 22</w:t>
      </w:r>
    </w:p>
    <w:p w14:paraId="1E2E8E46" w14:textId="25419EEB" w:rsidR="00A02AB6" w:rsidRPr="002A4DAA" w:rsidRDefault="00A02AB6" w:rsidP="00A02AB6">
      <w:pPr>
        <w:suppressAutoHyphens w:val="0"/>
        <w:spacing w:after="120"/>
        <w:jc w:val="both"/>
        <w:rPr>
          <w:rFonts w:asciiTheme="minorHAnsi" w:hAnsiTheme="minorHAnsi" w:cstheme="minorHAnsi"/>
          <w:sz w:val="21"/>
          <w:szCs w:val="21"/>
        </w:rPr>
      </w:pPr>
      <w:r w:rsidRPr="002A4DAA">
        <w:rPr>
          <w:rFonts w:asciiTheme="minorHAnsi" w:hAnsiTheme="minorHAnsi" w:cstheme="minorHAnsi"/>
          <w:sz w:val="21"/>
          <w:szCs w:val="21"/>
        </w:rPr>
        <w:t>W sprawach nieuregulowanych niniej</w:t>
      </w:r>
      <w:r w:rsidR="00933B9C">
        <w:rPr>
          <w:rFonts w:asciiTheme="minorHAnsi" w:hAnsiTheme="minorHAnsi" w:cstheme="minorHAnsi"/>
          <w:sz w:val="21"/>
          <w:szCs w:val="21"/>
        </w:rPr>
        <w:t xml:space="preserve">szą umową stosuje się przepisy </w:t>
      </w:r>
      <w:r w:rsidR="00933B9C" w:rsidRPr="002A4DAA">
        <w:rPr>
          <w:rFonts w:asciiTheme="minorHAnsi" w:hAnsiTheme="minorHAnsi" w:cstheme="minorHAnsi"/>
          <w:sz w:val="21"/>
          <w:szCs w:val="21"/>
        </w:rPr>
        <w:t>ustawy z dnia 23 kwietnia 19</w:t>
      </w:r>
      <w:r w:rsidR="000C3586">
        <w:rPr>
          <w:rFonts w:asciiTheme="minorHAnsi" w:hAnsiTheme="minorHAnsi" w:cstheme="minorHAnsi"/>
          <w:sz w:val="21"/>
          <w:szCs w:val="21"/>
        </w:rPr>
        <w:t>64 </w:t>
      </w:r>
      <w:r w:rsidR="001F3B52">
        <w:rPr>
          <w:rFonts w:asciiTheme="minorHAnsi" w:hAnsiTheme="minorHAnsi" w:cstheme="minorHAnsi"/>
          <w:sz w:val="21"/>
          <w:szCs w:val="21"/>
        </w:rPr>
        <w:t>r. Kodeks cywilny (Dz.U. 2017 poz. 459</w:t>
      </w:r>
      <w:r w:rsidR="00933B9C" w:rsidRPr="002A4DAA">
        <w:rPr>
          <w:rFonts w:asciiTheme="minorHAnsi" w:hAnsiTheme="minorHAnsi" w:cstheme="minorHAnsi"/>
          <w:sz w:val="21"/>
          <w:szCs w:val="21"/>
        </w:rPr>
        <w:t>)</w:t>
      </w:r>
      <w:r w:rsidR="00933B9C">
        <w:rPr>
          <w:rFonts w:asciiTheme="minorHAnsi" w:hAnsiTheme="minorHAnsi" w:cstheme="minorHAnsi"/>
          <w:sz w:val="21"/>
          <w:szCs w:val="21"/>
        </w:rPr>
        <w:t>, u</w:t>
      </w:r>
      <w:r w:rsidRPr="002A4DAA">
        <w:rPr>
          <w:rFonts w:asciiTheme="minorHAnsi" w:hAnsiTheme="minorHAnsi" w:cstheme="minorHAnsi"/>
          <w:sz w:val="21"/>
          <w:szCs w:val="21"/>
        </w:rPr>
        <w:t>stawy z dnia 29 stycznia 2004 r. Prawo zamówień publicznych (Dz.U. 2015 poz. 2164 z późniejszymi zmianami)</w:t>
      </w:r>
      <w:r w:rsidR="00933B9C">
        <w:rPr>
          <w:rFonts w:asciiTheme="minorHAnsi" w:hAnsiTheme="minorHAnsi" w:cstheme="minorHAnsi"/>
          <w:sz w:val="21"/>
          <w:szCs w:val="21"/>
        </w:rPr>
        <w:t xml:space="preserve"> oraz innych powszechnie obowiązujących przepisów prawa.</w:t>
      </w:r>
    </w:p>
    <w:p w14:paraId="7B14DA4F" w14:textId="77777777" w:rsidR="00CB1BB4" w:rsidRPr="002A4DAA" w:rsidRDefault="00CB1BB4" w:rsidP="00BC4178">
      <w:pPr>
        <w:pStyle w:val="db"/>
        <w:spacing w:after="120"/>
        <w:jc w:val="center"/>
        <w:rPr>
          <w:rFonts w:ascii="Arial" w:hAnsi="Arial" w:cs="Arial"/>
          <w:b/>
          <w:color w:val="auto"/>
          <w:sz w:val="21"/>
          <w:szCs w:val="21"/>
        </w:rPr>
      </w:pPr>
    </w:p>
    <w:p w14:paraId="6A080275" w14:textId="6D6CF414" w:rsidR="00CD2A40" w:rsidRPr="002A4DAA" w:rsidRDefault="00CB1BB4" w:rsidP="00BC4178">
      <w:pPr>
        <w:pStyle w:val="db"/>
        <w:spacing w:after="120"/>
        <w:jc w:val="center"/>
        <w:rPr>
          <w:rFonts w:ascii="Arial" w:hAnsi="Arial" w:cs="Arial"/>
          <w:b/>
          <w:color w:val="auto"/>
          <w:sz w:val="21"/>
          <w:szCs w:val="21"/>
        </w:rPr>
      </w:pPr>
      <w:r w:rsidRPr="002A4DAA">
        <w:rPr>
          <w:rFonts w:ascii="Arial" w:hAnsi="Arial" w:cs="Arial"/>
          <w:b/>
          <w:color w:val="auto"/>
          <w:sz w:val="21"/>
          <w:szCs w:val="21"/>
        </w:rPr>
        <w:lastRenderedPageBreak/>
        <w:t>§ 23</w:t>
      </w:r>
    </w:p>
    <w:p w14:paraId="505322C9" w14:textId="1914934A" w:rsidR="00CD2A40" w:rsidRDefault="00B213D5" w:rsidP="008C3930">
      <w:pPr>
        <w:pStyle w:val="db"/>
        <w:numPr>
          <w:ilvl w:val="3"/>
          <w:numId w:val="9"/>
        </w:numPr>
        <w:spacing w:after="120"/>
        <w:jc w:val="both"/>
        <w:rPr>
          <w:rFonts w:ascii="Arial" w:hAnsi="Arial" w:cs="Arial"/>
          <w:color w:val="auto"/>
          <w:sz w:val="21"/>
          <w:szCs w:val="21"/>
        </w:rPr>
      </w:pPr>
      <w:r>
        <w:rPr>
          <w:rFonts w:ascii="Arial" w:hAnsi="Arial" w:cs="Arial"/>
          <w:color w:val="auto"/>
          <w:sz w:val="21"/>
          <w:szCs w:val="21"/>
        </w:rPr>
        <w:t>Umowę niniejszą sporządzono w trzech</w:t>
      </w:r>
      <w:r w:rsidR="00CD2A40" w:rsidRPr="002A4DAA">
        <w:rPr>
          <w:rFonts w:ascii="Arial" w:hAnsi="Arial" w:cs="Arial"/>
          <w:color w:val="auto"/>
          <w:sz w:val="21"/>
          <w:szCs w:val="21"/>
        </w:rPr>
        <w:t xml:space="preserve"> </w:t>
      </w:r>
      <w:r w:rsidR="00FD43F6" w:rsidRPr="002A4DAA">
        <w:rPr>
          <w:rFonts w:ascii="Arial" w:hAnsi="Arial" w:cs="Arial"/>
          <w:color w:val="auto"/>
          <w:sz w:val="21"/>
          <w:szCs w:val="21"/>
        </w:rPr>
        <w:t>jednobrzmiących egz</w:t>
      </w:r>
      <w:r w:rsidR="00723139" w:rsidRPr="002A4DAA">
        <w:rPr>
          <w:rFonts w:ascii="Arial" w:hAnsi="Arial" w:cs="Arial"/>
          <w:color w:val="auto"/>
          <w:sz w:val="21"/>
          <w:szCs w:val="21"/>
        </w:rPr>
        <w:t>emplarzach: dwa</w:t>
      </w:r>
      <w:r w:rsidR="00FD43F6" w:rsidRPr="002A4DAA">
        <w:rPr>
          <w:rFonts w:ascii="Arial" w:hAnsi="Arial" w:cs="Arial"/>
          <w:color w:val="auto"/>
          <w:sz w:val="21"/>
          <w:szCs w:val="21"/>
        </w:rPr>
        <w:t xml:space="preserve"> egzemplarze dla Z</w:t>
      </w:r>
      <w:r w:rsidR="00CD2A40" w:rsidRPr="002A4DAA">
        <w:rPr>
          <w:rFonts w:ascii="Arial" w:hAnsi="Arial" w:cs="Arial"/>
          <w:color w:val="auto"/>
          <w:sz w:val="21"/>
          <w:szCs w:val="21"/>
        </w:rPr>
        <w:t xml:space="preserve">amawiającego i </w:t>
      </w:r>
      <w:r w:rsidR="00723139" w:rsidRPr="002A4DAA">
        <w:rPr>
          <w:rFonts w:ascii="Arial" w:hAnsi="Arial" w:cs="Arial"/>
          <w:color w:val="auto"/>
          <w:sz w:val="21"/>
          <w:szCs w:val="21"/>
        </w:rPr>
        <w:t xml:space="preserve">jeden </w:t>
      </w:r>
      <w:r w:rsidR="00CD2A40" w:rsidRPr="002A4DAA">
        <w:rPr>
          <w:rFonts w:ascii="Arial" w:hAnsi="Arial" w:cs="Arial"/>
          <w:color w:val="auto"/>
          <w:sz w:val="21"/>
          <w:szCs w:val="21"/>
        </w:rPr>
        <w:t>egz</w:t>
      </w:r>
      <w:r w:rsidR="00FD43F6" w:rsidRPr="002A4DAA">
        <w:rPr>
          <w:rFonts w:ascii="Arial" w:hAnsi="Arial" w:cs="Arial"/>
          <w:color w:val="auto"/>
          <w:sz w:val="21"/>
          <w:szCs w:val="21"/>
        </w:rPr>
        <w:t>emplarz</w:t>
      </w:r>
      <w:r w:rsidR="00CD2A40" w:rsidRPr="002A4DAA">
        <w:rPr>
          <w:rFonts w:ascii="Arial" w:hAnsi="Arial" w:cs="Arial"/>
          <w:color w:val="auto"/>
          <w:sz w:val="21"/>
          <w:szCs w:val="21"/>
        </w:rPr>
        <w:t xml:space="preserve"> dla </w:t>
      </w:r>
      <w:r w:rsidR="00FD43F6" w:rsidRPr="002A4DAA">
        <w:rPr>
          <w:rFonts w:ascii="Arial" w:hAnsi="Arial" w:cs="Arial"/>
          <w:color w:val="auto"/>
          <w:sz w:val="21"/>
          <w:szCs w:val="21"/>
        </w:rPr>
        <w:t>W</w:t>
      </w:r>
      <w:r w:rsidR="00CD2A40" w:rsidRPr="002A4DAA">
        <w:rPr>
          <w:rFonts w:ascii="Arial" w:hAnsi="Arial" w:cs="Arial"/>
          <w:color w:val="auto"/>
          <w:sz w:val="21"/>
          <w:szCs w:val="21"/>
        </w:rPr>
        <w:t>ykonawcy.</w:t>
      </w:r>
    </w:p>
    <w:p w14:paraId="4563375A" w14:textId="3AEEEC54" w:rsidR="001F3B52" w:rsidRPr="002A4DAA" w:rsidRDefault="001F3B52" w:rsidP="008C3930">
      <w:pPr>
        <w:pStyle w:val="db"/>
        <w:numPr>
          <w:ilvl w:val="3"/>
          <w:numId w:val="9"/>
        </w:numPr>
        <w:spacing w:after="120"/>
        <w:jc w:val="both"/>
        <w:rPr>
          <w:rFonts w:ascii="Arial" w:hAnsi="Arial" w:cs="Arial"/>
          <w:color w:val="auto"/>
          <w:sz w:val="21"/>
          <w:szCs w:val="21"/>
        </w:rPr>
      </w:pPr>
      <w:r>
        <w:rPr>
          <w:rFonts w:ascii="Arial" w:hAnsi="Arial" w:cs="Arial"/>
          <w:color w:val="auto"/>
          <w:sz w:val="21"/>
          <w:szCs w:val="21"/>
        </w:rPr>
        <w:t xml:space="preserve">Zmiana Umowy wymaga formy pisemnej pod rygorem nieważności. </w:t>
      </w:r>
    </w:p>
    <w:p w14:paraId="7B8FCF94" w14:textId="77777777" w:rsidR="0034284C" w:rsidRDefault="0034284C" w:rsidP="000C48FD">
      <w:pPr>
        <w:jc w:val="center"/>
        <w:rPr>
          <w:rFonts w:ascii="Arial" w:hAnsi="Arial" w:cs="Arial"/>
          <w:b/>
          <w:iCs/>
          <w:sz w:val="21"/>
          <w:szCs w:val="21"/>
        </w:rPr>
      </w:pPr>
    </w:p>
    <w:p w14:paraId="571B52E1" w14:textId="77777777" w:rsidR="0034284C" w:rsidRDefault="0034284C" w:rsidP="000C48FD">
      <w:pPr>
        <w:jc w:val="center"/>
        <w:rPr>
          <w:rFonts w:ascii="Arial" w:hAnsi="Arial" w:cs="Arial"/>
          <w:b/>
          <w:iCs/>
          <w:sz w:val="21"/>
          <w:szCs w:val="21"/>
        </w:rPr>
      </w:pPr>
    </w:p>
    <w:p w14:paraId="0F1404DC" w14:textId="77777777" w:rsidR="00750BDE" w:rsidRDefault="00750BDE" w:rsidP="000C48FD">
      <w:pPr>
        <w:jc w:val="center"/>
        <w:rPr>
          <w:rFonts w:ascii="Arial" w:hAnsi="Arial" w:cs="Arial"/>
          <w:b/>
          <w:iCs/>
          <w:sz w:val="21"/>
          <w:szCs w:val="21"/>
        </w:rPr>
      </w:pPr>
    </w:p>
    <w:p w14:paraId="6E1C7AC1" w14:textId="77777777" w:rsidR="00CD2A40" w:rsidRPr="00723139" w:rsidRDefault="00BC4178" w:rsidP="000C48FD">
      <w:pPr>
        <w:jc w:val="center"/>
        <w:rPr>
          <w:rFonts w:ascii="Arial" w:hAnsi="Arial" w:cs="Arial"/>
          <w:iCs/>
          <w:sz w:val="21"/>
          <w:szCs w:val="21"/>
        </w:rPr>
      </w:pPr>
      <w:r w:rsidRPr="002A4DAA">
        <w:rPr>
          <w:rFonts w:ascii="Arial" w:hAnsi="Arial" w:cs="Arial"/>
          <w:b/>
          <w:iCs/>
          <w:sz w:val="21"/>
          <w:szCs w:val="21"/>
        </w:rPr>
        <w:t>ZAMAWIAJĄCY</w:t>
      </w:r>
      <w:r w:rsidR="000C48FD" w:rsidRPr="002A4DAA">
        <w:rPr>
          <w:rFonts w:ascii="Arial" w:hAnsi="Arial" w:cs="Arial"/>
          <w:b/>
          <w:iCs/>
          <w:sz w:val="21"/>
          <w:szCs w:val="21"/>
        </w:rPr>
        <w:tab/>
      </w:r>
      <w:r w:rsidR="000C48FD" w:rsidRPr="002A4DAA">
        <w:rPr>
          <w:rFonts w:ascii="Arial" w:hAnsi="Arial" w:cs="Arial"/>
          <w:b/>
          <w:iCs/>
          <w:sz w:val="21"/>
          <w:szCs w:val="21"/>
        </w:rPr>
        <w:tab/>
      </w:r>
      <w:r w:rsidR="000C48FD" w:rsidRPr="002A4DAA">
        <w:rPr>
          <w:rFonts w:ascii="Arial" w:hAnsi="Arial" w:cs="Arial"/>
          <w:b/>
          <w:iCs/>
          <w:sz w:val="21"/>
          <w:szCs w:val="21"/>
        </w:rPr>
        <w:tab/>
      </w:r>
      <w:r w:rsidR="000C48FD" w:rsidRPr="002A4DAA">
        <w:rPr>
          <w:rFonts w:ascii="Arial" w:hAnsi="Arial" w:cs="Arial"/>
          <w:b/>
          <w:iCs/>
          <w:sz w:val="21"/>
          <w:szCs w:val="21"/>
        </w:rPr>
        <w:tab/>
      </w:r>
      <w:r w:rsidR="000C48FD" w:rsidRPr="002A4DAA">
        <w:rPr>
          <w:rFonts w:ascii="Arial" w:hAnsi="Arial" w:cs="Arial"/>
          <w:b/>
          <w:iCs/>
          <w:sz w:val="21"/>
          <w:szCs w:val="21"/>
        </w:rPr>
        <w:tab/>
      </w:r>
      <w:r w:rsidR="000C48FD" w:rsidRPr="002A4DAA">
        <w:rPr>
          <w:rFonts w:ascii="Arial" w:hAnsi="Arial" w:cs="Arial"/>
          <w:b/>
          <w:iCs/>
          <w:sz w:val="21"/>
          <w:szCs w:val="21"/>
        </w:rPr>
        <w:tab/>
      </w:r>
      <w:r w:rsidR="000C48FD" w:rsidRPr="002A4DAA">
        <w:rPr>
          <w:rFonts w:ascii="Arial" w:hAnsi="Arial" w:cs="Arial"/>
          <w:b/>
          <w:iCs/>
          <w:sz w:val="21"/>
          <w:szCs w:val="21"/>
        </w:rPr>
        <w:tab/>
        <w:t>WYKONAWCA</w:t>
      </w:r>
    </w:p>
    <w:p w14:paraId="559E3446" w14:textId="77777777" w:rsidR="00CD2A40" w:rsidRPr="00723139" w:rsidRDefault="00CD2A40" w:rsidP="00CD2A40">
      <w:pPr>
        <w:jc w:val="both"/>
        <w:rPr>
          <w:rFonts w:ascii="Arial" w:hAnsi="Arial" w:cs="Arial"/>
          <w:iCs/>
          <w:sz w:val="21"/>
          <w:szCs w:val="21"/>
        </w:rPr>
      </w:pPr>
    </w:p>
    <w:sectPr w:rsidR="00CD2A40" w:rsidRPr="00723139" w:rsidSect="00AA335B">
      <w:footerReference w:type="default" r:id="rId9"/>
      <w:footerReference w:type="first" r:id="rId10"/>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1256F" w14:textId="77777777" w:rsidR="00B656D6" w:rsidRDefault="00B656D6">
      <w:r>
        <w:separator/>
      </w:r>
    </w:p>
  </w:endnote>
  <w:endnote w:type="continuationSeparator" w:id="0">
    <w:p w14:paraId="3231FFF7" w14:textId="77777777" w:rsidR="00B656D6" w:rsidRDefault="00B6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147741"/>
      <w:docPartObj>
        <w:docPartGallery w:val="Page Numbers (Top of Page)"/>
        <w:docPartUnique/>
      </w:docPartObj>
    </w:sdtPr>
    <w:sdtEndPr/>
    <w:sdtContent>
      <w:p w14:paraId="7E4ECBC8" w14:textId="46D14545" w:rsidR="005C5674" w:rsidRDefault="008F3487" w:rsidP="008F3487">
        <w:pPr>
          <w:pStyle w:val="Stopka"/>
          <w:spacing w:before="120"/>
          <w:jc w:val="right"/>
        </w:pPr>
        <w:r>
          <w:t xml:space="preserve">Strona </w:t>
        </w:r>
        <w:r>
          <w:rPr>
            <w:b/>
            <w:bCs/>
          </w:rPr>
          <w:fldChar w:fldCharType="begin"/>
        </w:r>
        <w:r>
          <w:rPr>
            <w:b/>
            <w:bCs/>
          </w:rPr>
          <w:instrText>PAGE</w:instrText>
        </w:r>
        <w:r>
          <w:rPr>
            <w:b/>
            <w:bCs/>
          </w:rPr>
          <w:fldChar w:fldCharType="separate"/>
        </w:r>
        <w:r w:rsidR="004979BD">
          <w:rPr>
            <w:b/>
            <w:bCs/>
            <w:noProof/>
          </w:rPr>
          <w:t>12</w:t>
        </w:r>
        <w:r>
          <w:rPr>
            <w:b/>
            <w:bCs/>
          </w:rPr>
          <w:fldChar w:fldCharType="end"/>
        </w:r>
        <w:r>
          <w:t xml:space="preserve"> z </w:t>
        </w:r>
        <w:r>
          <w:rPr>
            <w:b/>
            <w:bCs/>
          </w:rPr>
          <w:fldChar w:fldCharType="begin"/>
        </w:r>
        <w:r>
          <w:rPr>
            <w:b/>
            <w:bCs/>
          </w:rPr>
          <w:instrText>NUMPAGES</w:instrText>
        </w:r>
        <w:r>
          <w:rPr>
            <w:b/>
            <w:bCs/>
          </w:rPr>
          <w:fldChar w:fldCharType="separate"/>
        </w:r>
        <w:r w:rsidR="004979BD">
          <w:rPr>
            <w:b/>
            <w:bCs/>
            <w:noProof/>
          </w:rPr>
          <w:t>12</w:t>
        </w:r>
        <w:r>
          <w:rPr>
            <w:b/>
            <w:bC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816363"/>
      <w:docPartObj>
        <w:docPartGallery w:val="Page Numbers (Bottom of Page)"/>
        <w:docPartUnique/>
      </w:docPartObj>
    </w:sdtPr>
    <w:sdtEndPr/>
    <w:sdtContent>
      <w:sdt>
        <w:sdtPr>
          <w:id w:val="-1769616900"/>
          <w:docPartObj>
            <w:docPartGallery w:val="Page Numbers (Top of Page)"/>
            <w:docPartUnique/>
          </w:docPartObj>
        </w:sdtPr>
        <w:sdtEndPr/>
        <w:sdtContent>
          <w:p w14:paraId="756928EF" w14:textId="580D11CD" w:rsidR="008F3487" w:rsidRDefault="008F3487" w:rsidP="008F3487">
            <w:pPr>
              <w:pStyle w:val="Stopka"/>
              <w:spacing w:before="120"/>
              <w:jc w:val="right"/>
            </w:pPr>
            <w:r>
              <w:t xml:space="preserve">Strona </w:t>
            </w:r>
            <w:r>
              <w:rPr>
                <w:b/>
                <w:bCs/>
              </w:rPr>
              <w:fldChar w:fldCharType="begin"/>
            </w:r>
            <w:r>
              <w:rPr>
                <w:b/>
                <w:bCs/>
              </w:rPr>
              <w:instrText>PAGE</w:instrText>
            </w:r>
            <w:r>
              <w:rPr>
                <w:b/>
                <w:bCs/>
              </w:rPr>
              <w:fldChar w:fldCharType="separate"/>
            </w:r>
            <w:r w:rsidR="004979BD">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4979BD">
              <w:rPr>
                <w:b/>
                <w:bCs/>
                <w:noProof/>
              </w:rPr>
              <w:t>12</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3ADC9" w14:textId="77777777" w:rsidR="00B656D6" w:rsidRDefault="00B656D6">
      <w:r>
        <w:separator/>
      </w:r>
    </w:p>
  </w:footnote>
  <w:footnote w:type="continuationSeparator" w:id="0">
    <w:p w14:paraId="3291FF13" w14:textId="77777777" w:rsidR="00B656D6" w:rsidRDefault="00B656D6">
      <w:r>
        <w:continuationSeparator/>
      </w:r>
    </w:p>
  </w:footnote>
  <w:footnote w:id="1">
    <w:p w14:paraId="394F622F" w14:textId="77777777" w:rsidR="00291673" w:rsidRPr="000E5587" w:rsidRDefault="00291673" w:rsidP="00291673">
      <w:pPr>
        <w:pStyle w:val="Tekstprzypisudolnego"/>
        <w:jc w:val="both"/>
        <w:rPr>
          <w:sz w:val="16"/>
          <w:szCs w:val="16"/>
        </w:rPr>
      </w:pPr>
      <w:r w:rsidRPr="000E5587">
        <w:rPr>
          <w:rStyle w:val="Odwoanieprzypisudolnego"/>
          <w:rFonts w:ascii="Arial" w:hAnsi="Arial" w:cs="Arial"/>
          <w:sz w:val="16"/>
          <w:szCs w:val="16"/>
        </w:rPr>
        <w:footnoteRef/>
      </w:r>
      <w:r w:rsidRPr="000E5587">
        <w:rPr>
          <w:rFonts w:ascii="Arial" w:hAnsi="Arial" w:cs="Arial"/>
          <w:sz w:val="16"/>
          <w:szCs w:val="16"/>
        </w:rPr>
        <w:t xml:space="preserve"> Wyliczenie ma charakter przykładowy. Umowa o pracę może zawierać również inne dane, które podlegają </w:t>
      </w:r>
      <w:proofErr w:type="spellStart"/>
      <w:r w:rsidRPr="000E5587">
        <w:rPr>
          <w:rFonts w:ascii="Arial" w:hAnsi="Arial" w:cs="Arial"/>
          <w:sz w:val="16"/>
          <w:szCs w:val="16"/>
        </w:rPr>
        <w:t>anonimizacji</w:t>
      </w:r>
      <w:proofErr w:type="spellEnd"/>
      <w:r w:rsidRPr="000E5587">
        <w:rPr>
          <w:rFonts w:ascii="Arial" w:hAnsi="Arial" w:cs="Arial"/>
          <w:sz w:val="16"/>
          <w:szCs w:val="16"/>
        </w:rPr>
        <w:t>. Każda umowa powinna zostać przeanalizowana przez składającego pod kątem przepisów ustawy z dnia 29 sierpnia 1997 r</w:t>
      </w:r>
      <w:r w:rsidRPr="000E5587">
        <w:rPr>
          <w:rFonts w:ascii="Arial" w:hAnsi="Arial" w:cs="Arial"/>
          <w:i/>
          <w:sz w:val="16"/>
          <w:szCs w:val="16"/>
        </w:rPr>
        <w:t>. o ochronie danych osobowych</w:t>
      </w:r>
      <w:r w:rsidRPr="000E5587">
        <w:rPr>
          <w:rFonts w:ascii="Arial" w:hAnsi="Arial" w:cs="Arial"/>
          <w:sz w:val="16"/>
          <w:szCs w:val="16"/>
        </w:rPr>
        <w:t xml:space="preserve">; zakres </w:t>
      </w:r>
      <w:proofErr w:type="spellStart"/>
      <w:r w:rsidRPr="000E5587">
        <w:rPr>
          <w:rFonts w:ascii="Arial" w:hAnsi="Arial" w:cs="Arial"/>
          <w:sz w:val="16"/>
          <w:szCs w:val="16"/>
        </w:rPr>
        <w:t>anonimizacji</w:t>
      </w:r>
      <w:proofErr w:type="spellEnd"/>
      <w:r w:rsidRPr="000E5587">
        <w:rPr>
          <w:rFonts w:ascii="Arial" w:hAnsi="Arial" w:cs="Arial"/>
          <w:sz w:val="16"/>
          <w:szCs w:val="16"/>
        </w:rPr>
        <w:t xml:space="preserve"> umowy musi być zgodny z przepisami ww. ustawy.</w:t>
      </w:r>
      <w:r w:rsidRPr="000E5587">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pStyle w:val="Nagwek1"/>
      <w:lvlText w:val=""/>
      <w:lvlJc w:val="left"/>
      <w:pPr>
        <w:tabs>
          <w:tab w:val="num" w:pos="0"/>
        </w:tabs>
        <w:ind w:left="720" w:hanging="360"/>
      </w:pPr>
      <w:rPr>
        <w:rFonts w:ascii="Symbol" w:hAnsi="Symbol" w:cs="Symbol"/>
      </w:rPr>
    </w:lvl>
  </w:abstractNum>
  <w:abstractNum w:abstractNumId="1">
    <w:nsid w:val="00000002"/>
    <w:multiLevelType w:val="singleLevel"/>
    <w:tmpl w:val="00000002"/>
    <w:name w:val="WW8Num1"/>
    <w:lvl w:ilvl="0">
      <w:start w:val="1"/>
      <w:numFmt w:val="decimal"/>
      <w:lvlText w:val="%1."/>
      <w:lvlJc w:val="left"/>
      <w:pPr>
        <w:tabs>
          <w:tab w:val="num" w:pos="360"/>
        </w:tabs>
        <w:ind w:left="0" w:firstLine="0"/>
      </w:pPr>
    </w:lvl>
  </w:abstractNum>
  <w:abstractNum w:abstractNumId="2">
    <w:nsid w:val="00000003"/>
    <w:multiLevelType w:val="singleLevel"/>
    <w:tmpl w:val="00000003"/>
    <w:name w:val="WW8Num2"/>
    <w:lvl w:ilvl="0">
      <w:start w:val="1"/>
      <w:numFmt w:val="decimal"/>
      <w:lvlText w:val="%1."/>
      <w:lvlJc w:val="left"/>
      <w:pPr>
        <w:tabs>
          <w:tab w:val="num" w:pos="360"/>
        </w:tabs>
        <w:ind w:left="0" w:firstLine="0"/>
      </w:pPr>
    </w:lvl>
  </w:abstractNum>
  <w:abstractNum w:abstractNumId="3">
    <w:nsid w:val="00000004"/>
    <w:multiLevelType w:val="multilevel"/>
    <w:tmpl w:val="00000004"/>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singleLevel"/>
    <w:tmpl w:val="00000005"/>
    <w:name w:val="WW8Num4"/>
    <w:lvl w:ilvl="0">
      <w:start w:val="2"/>
      <w:numFmt w:val="bullet"/>
      <w:lvlText w:val="-"/>
      <w:lvlJc w:val="left"/>
      <w:pPr>
        <w:tabs>
          <w:tab w:val="num" w:pos="720"/>
        </w:tabs>
        <w:ind w:left="720" w:hanging="360"/>
      </w:pPr>
      <w:rPr>
        <w:rFonts w:ascii="Times New Roman" w:hAnsi="Times New Roman" w:cs="Times New Roman"/>
      </w:rPr>
    </w:lvl>
  </w:abstractNum>
  <w:abstractNum w:abstractNumId="5">
    <w:nsid w:val="00000006"/>
    <w:multiLevelType w:val="multilevel"/>
    <w:tmpl w:val="00000006"/>
    <w:name w:val="WW8Num6"/>
    <w:lvl w:ilvl="0">
      <w:start w:val="2"/>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1080"/>
        </w:tabs>
        <w:ind w:left="0" w:firstLine="0"/>
      </w:pPr>
      <w:rPr>
        <w:rFonts w:ascii="Symbol" w:hAnsi="Symbol" w:cs="Symbol"/>
        <w:sz w:val="18"/>
      </w:rPr>
    </w:lvl>
    <w:lvl w:ilvl="2">
      <w:start w:val="1"/>
      <w:numFmt w:val="bullet"/>
      <w:lvlText w:val="·"/>
      <w:lvlJc w:val="left"/>
      <w:pPr>
        <w:tabs>
          <w:tab w:val="num" w:pos="1440"/>
        </w:tabs>
        <w:ind w:left="0" w:firstLine="0"/>
      </w:pPr>
      <w:rPr>
        <w:rFonts w:ascii="Symbol" w:hAnsi="Symbol" w:cs="Symbol"/>
        <w:sz w:val="18"/>
      </w:rPr>
    </w:lvl>
    <w:lvl w:ilvl="3">
      <w:start w:val="1"/>
      <w:numFmt w:val="bullet"/>
      <w:lvlText w:val="·"/>
      <w:lvlJc w:val="left"/>
      <w:pPr>
        <w:tabs>
          <w:tab w:val="num" w:pos="1800"/>
        </w:tabs>
        <w:ind w:left="0" w:firstLine="0"/>
      </w:pPr>
      <w:rPr>
        <w:rFonts w:ascii="Symbol" w:hAnsi="Symbol" w:cs="Symbol"/>
        <w:sz w:val="18"/>
      </w:rPr>
    </w:lvl>
    <w:lvl w:ilvl="4">
      <w:start w:val="1"/>
      <w:numFmt w:val="bullet"/>
      <w:lvlText w:val="·"/>
      <w:lvlJc w:val="left"/>
      <w:pPr>
        <w:tabs>
          <w:tab w:val="num" w:pos="2160"/>
        </w:tabs>
        <w:ind w:left="0" w:firstLine="0"/>
      </w:pPr>
      <w:rPr>
        <w:rFonts w:ascii="Symbol" w:hAnsi="Symbol" w:cs="Symbol"/>
        <w:sz w:val="18"/>
      </w:rPr>
    </w:lvl>
    <w:lvl w:ilvl="5">
      <w:start w:val="1"/>
      <w:numFmt w:val="bullet"/>
      <w:lvlText w:val="·"/>
      <w:lvlJc w:val="left"/>
      <w:pPr>
        <w:tabs>
          <w:tab w:val="num" w:pos="2520"/>
        </w:tabs>
        <w:ind w:left="0" w:firstLine="0"/>
      </w:pPr>
      <w:rPr>
        <w:rFonts w:ascii="Symbol" w:hAnsi="Symbol" w:cs="Symbol"/>
        <w:sz w:val="18"/>
      </w:rPr>
    </w:lvl>
    <w:lvl w:ilvl="6">
      <w:start w:val="1"/>
      <w:numFmt w:val="bullet"/>
      <w:lvlText w:val="·"/>
      <w:lvlJc w:val="left"/>
      <w:pPr>
        <w:tabs>
          <w:tab w:val="num" w:pos="2880"/>
        </w:tabs>
        <w:ind w:left="0" w:firstLine="0"/>
      </w:pPr>
      <w:rPr>
        <w:rFonts w:ascii="Symbol" w:hAnsi="Symbol" w:cs="Symbol"/>
        <w:sz w:val="18"/>
      </w:rPr>
    </w:lvl>
    <w:lvl w:ilvl="7">
      <w:start w:val="1"/>
      <w:numFmt w:val="bullet"/>
      <w:lvlText w:val="·"/>
      <w:lvlJc w:val="left"/>
      <w:pPr>
        <w:tabs>
          <w:tab w:val="num" w:pos="3240"/>
        </w:tabs>
        <w:ind w:left="0" w:firstLine="0"/>
      </w:pPr>
      <w:rPr>
        <w:rFonts w:ascii="Symbol" w:hAnsi="Symbol" w:cs="Symbol"/>
        <w:sz w:val="18"/>
      </w:rPr>
    </w:lvl>
    <w:lvl w:ilvl="8">
      <w:start w:val="1"/>
      <w:numFmt w:val="bullet"/>
      <w:lvlText w:val="·"/>
      <w:lvlJc w:val="left"/>
      <w:pPr>
        <w:tabs>
          <w:tab w:val="num" w:pos="3600"/>
        </w:tabs>
        <w:ind w:left="0" w:firstLine="0"/>
      </w:pPr>
      <w:rPr>
        <w:rFonts w:ascii="Symbol" w:hAnsi="Symbol" w:cs="Symbol"/>
        <w:sz w:val="18"/>
      </w:rPr>
    </w:lvl>
  </w:abstractNum>
  <w:abstractNum w:abstractNumId="6">
    <w:nsid w:val="00000007"/>
    <w:multiLevelType w:val="singleLevel"/>
    <w:tmpl w:val="00000007"/>
    <w:name w:val="WW8Num7"/>
    <w:lvl w:ilvl="0">
      <w:start w:val="1"/>
      <w:numFmt w:val="lowerLetter"/>
      <w:lvlText w:val="%1)"/>
      <w:lvlJc w:val="left"/>
      <w:pPr>
        <w:tabs>
          <w:tab w:val="num" w:pos="708"/>
        </w:tabs>
        <w:ind w:left="708" w:hanging="360"/>
      </w:pPr>
    </w:lvl>
  </w:abstractNum>
  <w:abstractNum w:abstractNumId="7">
    <w:nsid w:val="00000008"/>
    <w:multiLevelType w:val="singleLevel"/>
    <w:tmpl w:val="00000008"/>
    <w:name w:val="WW8Num8"/>
    <w:lvl w:ilvl="0">
      <w:start w:val="1"/>
      <w:numFmt w:val="bullet"/>
      <w:lvlText w:val=""/>
      <w:lvlJc w:val="left"/>
      <w:pPr>
        <w:tabs>
          <w:tab w:val="num" w:pos="0"/>
        </w:tabs>
        <w:ind w:left="705" w:hanging="360"/>
      </w:pPr>
      <w:rPr>
        <w:rFonts w:ascii="Symbol" w:hAnsi="Symbol" w:cs="Symbol"/>
      </w:rPr>
    </w:lvl>
  </w:abstractNum>
  <w:abstractNum w:abstractNumId="8">
    <w:nsid w:val="00000009"/>
    <w:multiLevelType w:val="singleLevel"/>
    <w:tmpl w:val="00000009"/>
    <w:name w:val="WW8Num11"/>
    <w:lvl w:ilvl="0">
      <w:start w:val="1"/>
      <w:numFmt w:val="lowerLetter"/>
      <w:lvlText w:val="%1)"/>
      <w:lvlJc w:val="left"/>
      <w:pPr>
        <w:tabs>
          <w:tab w:val="num" w:pos="0"/>
        </w:tabs>
        <w:ind w:left="360" w:hanging="360"/>
      </w:pPr>
      <w:rPr>
        <w:color w:val="auto"/>
      </w:rPr>
    </w:lvl>
  </w:abstractNum>
  <w:abstractNum w:abstractNumId="9">
    <w:nsid w:val="0000000A"/>
    <w:multiLevelType w:val="singleLevel"/>
    <w:tmpl w:val="0000000A"/>
    <w:name w:val="WW8Num12"/>
    <w:lvl w:ilvl="0">
      <w:start w:val="2"/>
      <w:numFmt w:val="bullet"/>
      <w:lvlText w:val="-"/>
      <w:lvlJc w:val="left"/>
      <w:pPr>
        <w:tabs>
          <w:tab w:val="num" w:pos="0"/>
        </w:tabs>
        <w:ind w:left="1420" w:hanging="360"/>
      </w:pPr>
      <w:rPr>
        <w:rFonts w:ascii="Times New Roman" w:hAnsi="Times New Roman" w:cs="Times New Roman"/>
      </w:rPr>
    </w:lvl>
  </w:abstractNum>
  <w:abstractNum w:abstractNumId="10">
    <w:nsid w:val="0000000B"/>
    <w:multiLevelType w:val="singleLevel"/>
    <w:tmpl w:val="0000000B"/>
    <w:name w:val="WW8Num14"/>
    <w:lvl w:ilvl="0">
      <w:start w:val="2"/>
      <w:numFmt w:val="bullet"/>
      <w:lvlText w:val="-"/>
      <w:lvlJc w:val="left"/>
      <w:pPr>
        <w:tabs>
          <w:tab w:val="num" w:pos="720"/>
        </w:tabs>
        <w:ind w:left="720" w:hanging="360"/>
      </w:pPr>
      <w:rPr>
        <w:rFonts w:ascii="Times New Roman" w:hAnsi="Times New Roman" w:cs="Times New Roman"/>
      </w:rPr>
    </w:lvl>
  </w:abstractNum>
  <w:abstractNum w:abstractNumId="11">
    <w:nsid w:val="0000000C"/>
    <w:multiLevelType w:val="singleLevel"/>
    <w:tmpl w:val="0000000C"/>
    <w:name w:val="WW8Num15"/>
    <w:lvl w:ilvl="0">
      <w:start w:val="5"/>
      <w:numFmt w:val="bullet"/>
      <w:lvlText w:val="-"/>
      <w:lvlJc w:val="left"/>
      <w:pPr>
        <w:tabs>
          <w:tab w:val="num" w:pos="0"/>
        </w:tabs>
        <w:ind w:left="720" w:hanging="360"/>
      </w:pPr>
      <w:rPr>
        <w:rFonts w:ascii="Times New Roman" w:hAnsi="Times New Roman" w:cs="Times New Roman"/>
      </w:rPr>
    </w:lvl>
  </w:abstractNum>
  <w:abstractNum w:abstractNumId="12">
    <w:nsid w:val="0000000D"/>
    <w:multiLevelType w:val="singleLevel"/>
    <w:tmpl w:val="0000000D"/>
    <w:name w:val="WW8Num16"/>
    <w:lvl w:ilvl="0">
      <w:start w:val="5"/>
      <w:numFmt w:val="bullet"/>
      <w:lvlText w:val="-"/>
      <w:lvlJc w:val="left"/>
      <w:pPr>
        <w:tabs>
          <w:tab w:val="num" w:pos="0"/>
        </w:tabs>
        <w:ind w:left="1080" w:hanging="360"/>
      </w:pPr>
      <w:rPr>
        <w:rFonts w:ascii="Times New Roman" w:hAnsi="Times New Roman" w:cs="Times New Roman"/>
      </w:rPr>
    </w:lvl>
  </w:abstractNum>
  <w:abstractNum w:abstractNumId="13">
    <w:nsid w:val="0000000E"/>
    <w:multiLevelType w:val="multilevel"/>
    <w:tmpl w:val="0000000E"/>
    <w:name w:val="WW8Num20"/>
    <w:lvl w:ilvl="0">
      <w:start w:val="2"/>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1080"/>
        </w:tabs>
        <w:ind w:left="0" w:firstLine="0"/>
      </w:pPr>
      <w:rPr>
        <w:rFonts w:ascii="Symbol" w:hAnsi="Symbol" w:cs="Symbol"/>
        <w:sz w:val="18"/>
      </w:rPr>
    </w:lvl>
    <w:lvl w:ilvl="2">
      <w:start w:val="1"/>
      <w:numFmt w:val="bullet"/>
      <w:lvlText w:val="·"/>
      <w:lvlJc w:val="left"/>
      <w:pPr>
        <w:tabs>
          <w:tab w:val="num" w:pos="1440"/>
        </w:tabs>
        <w:ind w:left="0" w:firstLine="0"/>
      </w:pPr>
      <w:rPr>
        <w:rFonts w:ascii="Symbol" w:hAnsi="Symbol" w:cs="Symbol"/>
        <w:sz w:val="18"/>
      </w:rPr>
    </w:lvl>
    <w:lvl w:ilvl="3">
      <w:start w:val="1"/>
      <w:numFmt w:val="bullet"/>
      <w:lvlText w:val="·"/>
      <w:lvlJc w:val="left"/>
      <w:pPr>
        <w:tabs>
          <w:tab w:val="num" w:pos="1800"/>
        </w:tabs>
        <w:ind w:left="0" w:firstLine="0"/>
      </w:pPr>
      <w:rPr>
        <w:rFonts w:ascii="Symbol" w:hAnsi="Symbol" w:cs="Symbol"/>
        <w:sz w:val="18"/>
      </w:rPr>
    </w:lvl>
    <w:lvl w:ilvl="4">
      <w:start w:val="1"/>
      <w:numFmt w:val="bullet"/>
      <w:lvlText w:val="·"/>
      <w:lvlJc w:val="left"/>
      <w:pPr>
        <w:tabs>
          <w:tab w:val="num" w:pos="2160"/>
        </w:tabs>
        <w:ind w:left="0" w:firstLine="0"/>
      </w:pPr>
      <w:rPr>
        <w:rFonts w:ascii="Symbol" w:hAnsi="Symbol" w:cs="Symbol"/>
        <w:sz w:val="18"/>
      </w:rPr>
    </w:lvl>
    <w:lvl w:ilvl="5">
      <w:start w:val="1"/>
      <w:numFmt w:val="bullet"/>
      <w:lvlText w:val="·"/>
      <w:lvlJc w:val="left"/>
      <w:pPr>
        <w:tabs>
          <w:tab w:val="num" w:pos="2520"/>
        </w:tabs>
        <w:ind w:left="0" w:firstLine="0"/>
      </w:pPr>
      <w:rPr>
        <w:rFonts w:ascii="Symbol" w:hAnsi="Symbol" w:cs="Symbol"/>
        <w:sz w:val="18"/>
      </w:rPr>
    </w:lvl>
    <w:lvl w:ilvl="6">
      <w:start w:val="1"/>
      <w:numFmt w:val="bullet"/>
      <w:lvlText w:val="·"/>
      <w:lvlJc w:val="left"/>
      <w:pPr>
        <w:tabs>
          <w:tab w:val="num" w:pos="2880"/>
        </w:tabs>
        <w:ind w:left="0" w:firstLine="0"/>
      </w:pPr>
      <w:rPr>
        <w:rFonts w:ascii="Symbol" w:hAnsi="Symbol" w:cs="Symbol"/>
        <w:sz w:val="18"/>
      </w:rPr>
    </w:lvl>
    <w:lvl w:ilvl="7">
      <w:start w:val="1"/>
      <w:numFmt w:val="bullet"/>
      <w:lvlText w:val="·"/>
      <w:lvlJc w:val="left"/>
      <w:pPr>
        <w:tabs>
          <w:tab w:val="num" w:pos="3240"/>
        </w:tabs>
        <w:ind w:left="0" w:firstLine="0"/>
      </w:pPr>
      <w:rPr>
        <w:rFonts w:ascii="Symbol" w:hAnsi="Symbol" w:cs="Symbol"/>
        <w:sz w:val="18"/>
      </w:rPr>
    </w:lvl>
    <w:lvl w:ilvl="8">
      <w:start w:val="1"/>
      <w:numFmt w:val="bullet"/>
      <w:lvlText w:val="·"/>
      <w:lvlJc w:val="left"/>
      <w:pPr>
        <w:tabs>
          <w:tab w:val="num" w:pos="3600"/>
        </w:tabs>
        <w:ind w:left="0" w:firstLine="0"/>
      </w:pPr>
      <w:rPr>
        <w:rFonts w:ascii="Symbol" w:hAnsi="Symbol" w:cs="Symbol"/>
        <w:sz w:val="18"/>
      </w:rPr>
    </w:lvl>
  </w:abstractNum>
  <w:abstractNum w:abstractNumId="14">
    <w:nsid w:val="098566F3"/>
    <w:multiLevelType w:val="hybridMultilevel"/>
    <w:tmpl w:val="817AC5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EE0DA5"/>
    <w:multiLevelType w:val="hybridMultilevel"/>
    <w:tmpl w:val="389C0006"/>
    <w:lvl w:ilvl="0" w:tplc="04150017">
      <w:start w:val="1"/>
      <w:numFmt w:val="lowerLetter"/>
      <w:lvlText w:val="%1)"/>
      <w:lvlJc w:val="left"/>
      <w:pPr>
        <w:ind w:left="1117" w:hanging="360"/>
      </w:pPr>
    </w:lvl>
    <w:lvl w:ilvl="1" w:tplc="04150011">
      <w:start w:val="1"/>
      <w:numFmt w:val="decimal"/>
      <w:lvlText w:val="%2)"/>
      <w:lvlJc w:val="left"/>
      <w:pPr>
        <w:ind w:left="1837" w:hanging="360"/>
      </w:pPr>
    </w:lvl>
    <w:lvl w:ilvl="2" w:tplc="2A0C6036">
      <w:start w:val="1"/>
      <w:numFmt w:val="decimal"/>
      <w:lvlText w:val="%3."/>
      <w:lvlJc w:val="left"/>
      <w:pPr>
        <w:ind w:left="2737" w:hanging="360"/>
      </w:pPr>
      <w:rPr>
        <w:rFonts w:ascii="Arial" w:hAnsi="Arial" w:cs="Arial" w:hint="default"/>
      </w:r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6">
    <w:nsid w:val="0CFC51A0"/>
    <w:multiLevelType w:val="hybridMultilevel"/>
    <w:tmpl w:val="012ADF2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F2C4AD5"/>
    <w:multiLevelType w:val="hybridMultilevel"/>
    <w:tmpl w:val="F32223B2"/>
    <w:lvl w:ilvl="0" w:tplc="04150011">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140661FC"/>
    <w:multiLevelType w:val="singleLevel"/>
    <w:tmpl w:val="9F029D82"/>
    <w:lvl w:ilvl="0">
      <w:start w:val="1"/>
      <w:numFmt w:val="decimal"/>
      <w:lvlText w:val="%1."/>
      <w:lvlJc w:val="left"/>
      <w:pPr>
        <w:tabs>
          <w:tab w:val="num" w:pos="360"/>
        </w:tabs>
        <w:ind w:left="360" w:hanging="360"/>
      </w:pPr>
      <w:rPr>
        <w:rFonts w:cs="Times New Roman"/>
      </w:rPr>
    </w:lvl>
  </w:abstractNum>
  <w:abstractNum w:abstractNumId="19">
    <w:nsid w:val="14D31890"/>
    <w:multiLevelType w:val="hybridMultilevel"/>
    <w:tmpl w:val="421C80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DD0485"/>
    <w:multiLevelType w:val="hybridMultilevel"/>
    <w:tmpl w:val="DE20EF96"/>
    <w:lvl w:ilvl="0" w:tplc="0415000F">
      <w:start w:val="1"/>
      <w:numFmt w:val="decimal"/>
      <w:lvlText w:val="%1."/>
      <w:lvlJc w:val="left"/>
      <w:pPr>
        <w:ind w:left="502"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7F9598D"/>
    <w:multiLevelType w:val="singleLevel"/>
    <w:tmpl w:val="04150011"/>
    <w:lvl w:ilvl="0">
      <w:start w:val="1"/>
      <w:numFmt w:val="decimal"/>
      <w:lvlText w:val="%1)"/>
      <w:lvlJc w:val="left"/>
      <w:pPr>
        <w:ind w:left="720" w:hanging="360"/>
      </w:pPr>
    </w:lvl>
  </w:abstractNum>
  <w:abstractNum w:abstractNumId="22">
    <w:nsid w:val="1C286653"/>
    <w:multiLevelType w:val="hybridMultilevel"/>
    <w:tmpl w:val="1DF255CC"/>
    <w:lvl w:ilvl="0" w:tplc="0415000F">
      <w:start w:val="1"/>
      <w:numFmt w:val="decimal"/>
      <w:lvlText w:val="%1."/>
      <w:lvlJc w:val="left"/>
      <w:pPr>
        <w:ind w:left="720" w:hanging="360"/>
      </w:pPr>
      <w:rPr>
        <w:rFonts w:hint="default"/>
      </w:rPr>
    </w:lvl>
    <w:lvl w:ilvl="1" w:tplc="04BAB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0C65D2"/>
    <w:multiLevelType w:val="hybridMultilevel"/>
    <w:tmpl w:val="1B586ADA"/>
    <w:lvl w:ilvl="0" w:tplc="C680A93E">
      <w:start w:val="1"/>
      <w:numFmt w:val="decimal"/>
      <w:lvlText w:val="%1."/>
      <w:lvlJc w:val="left"/>
      <w:pPr>
        <w:tabs>
          <w:tab w:val="num" w:pos="360"/>
        </w:tabs>
        <w:ind w:left="340" w:hanging="340"/>
      </w:pPr>
      <w:rPr>
        <w:rFonts w:cs="Times New Roman" w:hint="default"/>
        <w:b w:val="0"/>
      </w:rPr>
    </w:lvl>
    <w:lvl w:ilvl="1" w:tplc="0B3C78CA" w:tentative="1">
      <w:start w:val="1"/>
      <w:numFmt w:val="lowerLetter"/>
      <w:lvlText w:val="%2."/>
      <w:lvlJc w:val="left"/>
      <w:pPr>
        <w:tabs>
          <w:tab w:val="num" w:pos="1440"/>
        </w:tabs>
        <w:ind w:left="1440" w:hanging="360"/>
      </w:pPr>
      <w:rPr>
        <w:rFonts w:cs="Times New Roman"/>
      </w:rPr>
    </w:lvl>
    <w:lvl w:ilvl="2" w:tplc="42BA4CBC" w:tentative="1">
      <w:start w:val="1"/>
      <w:numFmt w:val="lowerRoman"/>
      <w:lvlText w:val="%3."/>
      <w:lvlJc w:val="right"/>
      <w:pPr>
        <w:tabs>
          <w:tab w:val="num" w:pos="2160"/>
        </w:tabs>
        <w:ind w:left="2160" w:hanging="180"/>
      </w:pPr>
      <w:rPr>
        <w:rFonts w:cs="Times New Roman"/>
      </w:rPr>
    </w:lvl>
    <w:lvl w:ilvl="3" w:tplc="3982987A" w:tentative="1">
      <w:start w:val="1"/>
      <w:numFmt w:val="decimal"/>
      <w:lvlText w:val="%4."/>
      <w:lvlJc w:val="left"/>
      <w:pPr>
        <w:tabs>
          <w:tab w:val="num" w:pos="2880"/>
        </w:tabs>
        <w:ind w:left="2880" w:hanging="360"/>
      </w:pPr>
      <w:rPr>
        <w:rFonts w:cs="Times New Roman"/>
      </w:rPr>
    </w:lvl>
    <w:lvl w:ilvl="4" w:tplc="018A551C" w:tentative="1">
      <w:start w:val="1"/>
      <w:numFmt w:val="lowerLetter"/>
      <w:lvlText w:val="%5."/>
      <w:lvlJc w:val="left"/>
      <w:pPr>
        <w:tabs>
          <w:tab w:val="num" w:pos="3600"/>
        </w:tabs>
        <w:ind w:left="3600" w:hanging="360"/>
      </w:pPr>
      <w:rPr>
        <w:rFonts w:cs="Times New Roman"/>
      </w:rPr>
    </w:lvl>
    <w:lvl w:ilvl="5" w:tplc="8A267AC6" w:tentative="1">
      <w:start w:val="1"/>
      <w:numFmt w:val="lowerRoman"/>
      <w:lvlText w:val="%6."/>
      <w:lvlJc w:val="right"/>
      <w:pPr>
        <w:tabs>
          <w:tab w:val="num" w:pos="4320"/>
        </w:tabs>
        <w:ind w:left="4320" w:hanging="180"/>
      </w:pPr>
      <w:rPr>
        <w:rFonts w:cs="Times New Roman"/>
      </w:rPr>
    </w:lvl>
    <w:lvl w:ilvl="6" w:tplc="99F4B622" w:tentative="1">
      <w:start w:val="1"/>
      <w:numFmt w:val="decimal"/>
      <w:lvlText w:val="%7."/>
      <w:lvlJc w:val="left"/>
      <w:pPr>
        <w:tabs>
          <w:tab w:val="num" w:pos="5040"/>
        </w:tabs>
        <w:ind w:left="5040" w:hanging="360"/>
      </w:pPr>
      <w:rPr>
        <w:rFonts w:cs="Times New Roman"/>
      </w:rPr>
    </w:lvl>
    <w:lvl w:ilvl="7" w:tplc="D5829754" w:tentative="1">
      <w:start w:val="1"/>
      <w:numFmt w:val="lowerLetter"/>
      <w:lvlText w:val="%8."/>
      <w:lvlJc w:val="left"/>
      <w:pPr>
        <w:tabs>
          <w:tab w:val="num" w:pos="5760"/>
        </w:tabs>
        <w:ind w:left="5760" w:hanging="360"/>
      </w:pPr>
      <w:rPr>
        <w:rFonts w:cs="Times New Roman"/>
      </w:rPr>
    </w:lvl>
    <w:lvl w:ilvl="8" w:tplc="F728611C" w:tentative="1">
      <w:start w:val="1"/>
      <w:numFmt w:val="lowerRoman"/>
      <w:lvlText w:val="%9."/>
      <w:lvlJc w:val="right"/>
      <w:pPr>
        <w:tabs>
          <w:tab w:val="num" w:pos="6480"/>
        </w:tabs>
        <w:ind w:left="6480" w:hanging="180"/>
      </w:pPr>
      <w:rPr>
        <w:rFonts w:cs="Times New Roman"/>
      </w:rPr>
    </w:lvl>
  </w:abstractNum>
  <w:abstractNum w:abstractNumId="24">
    <w:nsid w:val="321E6415"/>
    <w:multiLevelType w:val="singleLevel"/>
    <w:tmpl w:val="04150011"/>
    <w:lvl w:ilvl="0">
      <w:start w:val="1"/>
      <w:numFmt w:val="decimal"/>
      <w:lvlText w:val="%1)"/>
      <w:lvlJc w:val="left"/>
      <w:pPr>
        <w:ind w:left="1080" w:hanging="360"/>
      </w:pPr>
    </w:lvl>
  </w:abstractNum>
  <w:abstractNum w:abstractNumId="25">
    <w:nsid w:val="32F35874"/>
    <w:multiLevelType w:val="hybridMultilevel"/>
    <w:tmpl w:val="E13A2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DD6E22"/>
    <w:multiLevelType w:val="singleLevel"/>
    <w:tmpl w:val="87568ADA"/>
    <w:lvl w:ilvl="0">
      <w:start w:val="3"/>
      <w:numFmt w:val="decimal"/>
      <w:lvlText w:val="%1."/>
      <w:lvlJc w:val="left"/>
      <w:pPr>
        <w:tabs>
          <w:tab w:val="num" w:pos="360"/>
        </w:tabs>
        <w:ind w:left="360" w:hanging="360"/>
      </w:pPr>
      <w:rPr>
        <w:rFonts w:cs="Times New Roman"/>
      </w:rPr>
    </w:lvl>
  </w:abstractNum>
  <w:abstractNum w:abstractNumId="27">
    <w:nsid w:val="341E2EB9"/>
    <w:multiLevelType w:val="hybridMultilevel"/>
    <w:tmpl w:val="49D623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60E6682"/>
    <w:multiLevelType w:val="hybridMultilevel"/>
    <w:tmpl w:val="95427A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4D30B3"/>
    <w:multiLevelType w:val="singleLevel"/>
    <w:tmpl w:val="04150011"/>
    <w:lvl w:ilvl="0">
      <w:start w:val="1"/>
      <w:numFmt w:val="decimal"/>
      <w:lvlText w:val="%1)"/>
      <w:lvlJc w:val="left"/>
      <w:pPr>
        <w:ind w:left="720" w:hanging="360"/>
      </w:pPr>
    </w:lvl>
  </w:abstractNum>
  <w:abstractNum w:abstractNumId="30">
    <w:nsid w:val="385A241C"/>
    <w:multiLevelType w:val="singleLevel"/>
    <w:tmpl w:val="120804AC"/>
    <w:lvl w:ilvl="0">
      <w:start w:val="1"/>
      <w:numFmt w:val="decimal"/>
      <w:lvlText w:val="%1."/>
      <w:lvlJc w:val="left"/>
      <w:pPr>
        <w:tabs>
          <w:tab w:val="num" w:pos="450"/>
        </w:tabs>
        <w:ind w:left="450" w:hanging="450"/>
      </w:pPr>
      <w:rPr>
        <w:rFonts w:cs="Times New Roman" w:hint="default"/>
      </w:rPr>
    </w:lvl>
  </w:abstractNum>
  <w:abstractNum w:abstractNumId="31">
    <w:nsid w:val="3C135CB4"/>
    <w:multiLevelType w:val="multilevel"/>
    <w:tmpl w:val="767255B2"/>
    <w:lvl w:ilvl="0">
      <w:start w:val="1"/>
      <w:numFmt w:val="decimal"/>
      <w:lvlText w:val="%1)"/>
      <w:lvlJc w:val="left"/>
      <w:pPr>
        <w:tabs>
          <w:tab w:val="num" w:pos="649"/>
        </w:tabs>
        <w:ind w:left="649" w:hanging="390"/>
      </w:pPr>
      <w:rPr>
        <w:rFonts w:hint="default"/>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3C99097A"/>
    <w:multiLevelType w:val="singleLevel"/>
    <w:tmpl w:val="4B184FCA"/>
    <w:lvl w:ilvl="0">
      <w:start w:val="2"/>
      <w:numFmt w:val="decimal"/>
      <w:lvlText w:val="%1."/>
      <w:lvlJc w:val="left"/>
      <w:pPr>
        <w:tabs>
          <w:tab w:val="num" w:pos="360"/>
        </w:tabs>
        <w:ind w:left="360" w:hanging="360"/>
      </w:pPr>
      <w:rPr>
        <w:rFonts w:cs="Times New Roman"/>
      </w:rPr>
    </w:lvl>
  </w:abstractNum>
  <w:abstractNum w:abstractNumId="33">
    <w:nsid w:val="3EE92DCD"/>
    <w:multiLevelType w:val="hybridMultilevel"/>
    <w:tmpl w:val="DB42F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0BF1422"/>
    <w:multiLevelType w:val="singleLevel"/>
    <w:tmpl w:val="627A388A"/>
    <w:lvl w:ilvl="0">
      <w:start w:val="1"/>
      <w:numFmt w:val="decimal"/>
      <w:lvlText w:val="%1."/>
      <w:lvlJc w:val="left"/>
      <w:pPr>
        <w:tabs>
          <w:tab w:val="num" w:pos="360"/>
        </w:tabs>
        <w:ind w:left="360" w:hanging="360"/>
      </w:pPr>
      <w:rPr>
        <w:rFonts w:cs="Times New Roman"/>
      </w:rPr>
    </w:lvl>
  </w:abstractNum>
  <w:abstractNum w:abstractNumId="35">
    <w:nsid w:val="41175665"/>
    <w:multiLevelType w:val="hybridMultilevel"/>
    <w:tmpl w:val="398C4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5087FF1"/>
    <w:multiLevelType w:val="hybridMultilevel"/>
    <w:tmpl w:val="333CF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923D25"/>
    <w:multiLevelType w:val="hybridMultilevel"/>
    <w:tmpl w:val="09BE14E8"/>
    <w:lvl w:ilvl="0" w:tplc="E71CA442">
      <w:start w:val="1"/>
      <w:numFmt w:val="decimal"/>
      <w:lvlText w:val="%1."/>
      <w:lvlJc w:val="left"/>
      <w:pPr>
        <w:tabs>
          <w:tab w:val="num" w:pos="360"/>
        </w:tabs>
        <w:ind w:left="340" w:hanging="340"/>
      </w:pPr>
      <w:rPr>
        <w:rFonts w:cs="Times New Roman" w:hint="default"/>
      </w:rPr>
    </w:lvl>
    <w:lvl w:ilvl="1" w:tplc="0818CD7A" w:tentative="1">
      <w:start w:val="1"/>
      <w:numFmt w:val="lowerLetter"/>
      <w:lvlText w:val="%2."/>
      <w:lvlJc w:val="left"/>
      <w:pPr>
        <w:tabs>
          <w:tab w:val="num" w:pos="1440"/>
        </w:tabs>
        <w:ind w:left="1440" w:hanging="360"/>
      </w:pPr>
      <w:rPr>
        <w:rFonts w:cs="Times New Roman"/>
      </w:rPr>
    </w:lvl>
    <w:lvl w:ilvl="2" w:tplc="78B09CC6" w:tentative="1">
      <w:start w:val="1"/>
      <w:numFmt w:val="lowerRoman"/>
      <w:lvlText w:val="%3."/>
      <w:lvlJc w:val="right"/>
      <w:pPr>
        <w:tabs>
          <w:tab w:val="num" w:pos="2160"/>
        </w:tabs>
        <w:ind w:left="2160" w:hanging="180"/>
      </w:pPr>
      <w:rPr>
        <w:rFonts w:cs="Times New Roman"/>
      </w:rPr>
    </w:lvl>
    <w:lvl w:ilvl="3" w:tplc="DED40D7C" w:tentative="1">
      <w:start w:val="1"/>
      <w:numFmt w:val="decimal"/>
      <w:lvlText w:val="%4."/>
      <w:lvlJc w:val="left"/>
      <w:pPr>
        <w:tabs>
          <w:tab w:val="num" w:pos="2880"/>
        </w:tabs>
        <w:ind w:left="2880" w:hanging="360"/>
      </w:pPr>
      <w:rPr>
        <w:rFonts w:cs="Times New Roman"/>
      </w:rPr>
    </w:lvl>
    <w:lvl w:ilvl="4" w:tplc="CB9A709C" w:tentative="1">
      <w:start w:val="1"/>
      <w:numFmt w:val="lowerLetter"/>
      <w:lvlText w:val="%5."/>
      <w:lvlJc w:val="left"/>
      <w:pPr>
        <w:tabs>
          <w:tab w:val="num" w:pos="3600"/>
        </w:tabs>
        <w:ind w:left="3600" w:hanging="360"/>
      </w:pPr>
      <w:rPr>
        <w:rFonts w:cs="Times New Roman"/>
      </w:rPr>
    </w:lvl>
    <w:lvl w:ilvl="5" w:tplc="867020C2" w:tentative="1">
      <w:start w:val="1"/>
      <w:numFmt w:val="lowerRoman"/>
      <w:lvlText w:val="%6."/>
      <w:lvlJc w:val="right"/>
      <w:pPr>
        <w:tabs>
          <w:tab w:val="num" w:pos="4320"/>
        </w:tabs>
        <w:ind w:left="4320" w:hanging="180"/>
      </w:pPr>
      <w:rPr>
        <w:rFonts w:cs="Times New Roman"/>
      </w:rPr>
    </w:lvl>
    <w:lvl w:ilvl="6" w:tplc="3E5CC94E" w:tentative="1">
      <w:start w:val="1"/>
      <w:numFmt w:val="decimal"/>
      <w:lvlText w:val="%7."/>
      <w:lvlJc w:val="left"/>
      <w:pPr>
        <w:tabs>
          <w:tab w:val="num" w:pos="5040"/>
        </w:tabs>
        <w:ind w:left="5040" w:hanging="360"/>
      </w:pPr>
      <w:rPr>
        <w:rFonts w:cs="Times New Roman"/>
      </w:rPr>
    </w:lvl>
    <w:lvl w:ilvl="7" w:tplc="6ABE621E" w:tentative="1">
      <w:start w:val="1"/>
      <w:numFmt w:val="lowerLetter"/>
      <w:lvlText w:val="%8."/>
      <w:lvlJc w:val="left"/>
      <w:pPr>
        <w:tabs>
          <w:tab w:val="num" w:pos="5760"/>
        </w:tabs>
        <w:ind w:left="5760" w:hanging="360"/>
      </w:pPr>
      <w:rPr>
        <w:rFonts w:cs="Times New Roman"/>
      </w:rPr>
    </w:lvl>
    <w:lvl w:ilvl="8" w:tplc="A886B33C" w:tentative="1">
      <w:start w:val="1"/>
      <w:numFmt w:val="lowerRoman"/>
      <w:lvlText w:val="%9."/>
      <w:lvlJc w:val="right"/>
      <w:pPr>
        <w:tabs>
          <w:tab w:val="num" w:pos="6480"/>
        </w:tabs>
        <w:ind w:left="6480" w:hanging="180"/>
      </w:pPr>
      <w:rPr>
        <w:rFonts w:cs="Times New Roman"/>
      </w:rPr>
    </w:lvl>
  </w:abstractNum>
  <w:abstractNum w:abstractNumId="38">
    <w:nsid w:val="497F40D3"/>
    <w:multiLevelType w:val="hybridMultilevel"/>
    <w:tmpl w:val="2C7E4B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26107FC"/>
    <w:multiLevelType w:val="hybridMultilevel"/>
    <w:tmpl w:val="8BACB0A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4824723"/>
    <w:multiLevelType w:val="hybridMultilevel"/>
    <w:tmpl w:val="1A2A2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47583E"/>
    <w:multiLevelType w:val="hybridMultilevel"/>
    <w:tmpl w:val="C298C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566653D"/>
    <w:multiLevelType w:val="hybridMultilevel"/>
    <w:tmpl w:val="A8542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6AC537A"/>
    <w:multiLevelType w:val="hybridMultilevel"/>
    <w:tmpl w:val="D0D2AFD6"/>
    <w:lvl w:ilvl="0" w:tplc="B2BA3FB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nsid w:val="6805604B"/>
    <w:multiLevelType w:val="multilevel"/>
    <w:tmpl w:val="B81A4598"/>
    <w:lvl w:ilvl="0">
      <w:start w:val="1"/>
      <w:numFmt w:val="decimal"/>
      <w:lvlText w:val="%1."/>
      <w:lvlJc w:val="left"/>
      <w:pPr>
        <w:tabs>
          <w:tab w:val="num" w:pos="360"/>
        </w:tabs>
        <w:ind w:left="283" w:hanging="283"/>
      </w:pPr>
      <w:rPr>
        <w:rFonts w:cs="Times New Roman"/>
      </w:rPr>
    </w:lvl>
    <w:lvl w:ilvl="1">
      <w:start w:val="1"/>
      <w:numFmt w:val="lowerLetter"/>
      <w:lvlText w:val="%2)"/>
      <w:lvlJc w:val="left"/>
      <w:pPr>
        <w:tabs>
          <w:tab w:val="num" w:pos="360"/>
        </w:tabs>
        <w:ind w:left="340" w:hanging="34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40" w:hanging="34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color w:val="548DD4"/>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nsid w:val="6D202AB8"/>
    <w:multiLevelType w:val="hybridMultilevel"/>
    <w:tmpl w:val="7DAA45F0"/>
    <w:lvl w:ilvl="0" w:tplc="E80A66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nsid w:val="73F54D1C"/>
    <w:multiLevelType w:val="hybridMultilevel"/>
    <w:tmpl w:val="F766A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7C21E85"/>
    <w:multiLevelType w:val="singleLevel"/>
    <w:tmpl w:val="E80A6694"/>
    <w:lvl w:ilvl="0">
      <w:start w:val="1"/>
      <w:numFmt w:val="bullet"/>
      <w:lvlText w:val=""/>
      <w:lvlJc w:val="left"/>
      <w:pPr>
        <w:ind w:left="360" w:hanging="360"/>
      </w:pPr>
      <w:rPr>
        <w:rFonts w:ascii="Symbol" w:hAnsi="Symbol" w:hint="default"/>
      </w:rPr>
    </w:lvl>
  </w:abstractNum>
  <w:abstractNum w:abstractNumId="48">
    <w:nsid w:val="79A74038"/>
    <w:multiLevelType w:val="hybridMultilevel"/>
    <w:tmpl w:val="C486C742"/>
    <w:lvl w:ilvl="0" w:tplc="04150011">
      <w:start w:val="1"/>
      <w:numFmt w:val="decimal"/>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0"/>
  </w:num>
  <w:num w:numId="2">
    <w:abstractNumId w:val="30"/>
  </w:num>
  <w:num w:numId="3">
    <w:abstractNumId w:val="37"/>
  </w:num>
  <w:num w:numId="4">
    <w:abstractNumId w:val="18"/>
  </w:num>
  <w:num w:numId="5">
    <w:abstractNumId w:val="24"/>
  </w:num>
  <w:num w:numId="6">
    <w:abstractNumId w:val="26"/>
  </w:num>
  <w:num w:numId="7">
    <w:abstractNumId w:val="16"/>
  </w:num>
  <w:num w:numId="8">
    <w:abstractNumId w:val="20"/>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32"/>
    <w:lvlOverride w:ilvl="0">
      <w:startOverride w:val="2"/>
    </w:lvlOverride>
  </w:num>
  <w:num w:numId="12">
    <w:abstractNumId w:val="21"/>
  </w:num>
  <w:num w:numId="13">
    <w:abstractNumId w:val="4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7"/>
  </w:num>
  <w:num w:numId="17">
    <w:abstractNumId w:val="34"/>
    <w:lvlOverride w:ilvl="0">
      <w:startOverride w:val="1"/>
    </w:lvlOverride>
  </w:num>
  <w:num w:numId="18">
    <w:abstractNumId w:val="22"/>
  </w:num>
  <w:num w:numId="19">
    <w:abstractNumId w:val="33"/>
  </w:num>
  <w:num w:numId="20">
    <w:abstractNumId w:val="43"/>
  </w:num>
  <w:num w:numId="21">
    <w:abstractNumId w:val="39"/>
  </w:num>
  <w:num w:numId="22">
    <w:abstractNumId w:val="15"/>
  </w:num>
  <w:num w:numId="23">
    <w:abstractNumId w:val="28"/>
  </w:num>
  <w:num w:numId="24">
    <w:abstractNumId w:val="36"/>
  </w:num>
  <w:num w:numId="25">
    <w:abstractNumId w:val="40"/>
  </w:num>
  <w:num w:numId="26">
    <w:abstractNumId w:val="42"/>
  </w:num>
  <w:num w:numId="27">
    <w:abstractNumId w:val="41"/>
  </w:num>
  <w:num w:numId="28">
    <w:abstractNumId w:val="25"/>
  </w:num>
  <w:num w:numId="29">
    <w:abstractNumId w:val="14"/>
  </w:num>
  <w:num w:numId="30">
    <w:abstractNumId w:val="48"/>
  </w:num>
  <w:num w:numId="31">
    <w:abstractNumId w:val="38"/>
  </w:num>
  <w:num w:numId="32">
    <w:abstractNumId w:val="46"/>
  </w:num>
  <w:num w:numId="33">
    <w:abstractNumId w:val="19"/>
  </w:num>
  <w:num w:numId="34">
    <w:abstractNumId w:val="45"/>
  </w:num>
  <w:num w:numId="35">
    <w:abstractNumId w:val="27"/>
  </w:num>
  <w:num w:numId="3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40"/>
    <w:rsid w:val="000131D2"/>
    <w:rsid w:val="00022FEE"/>
    <w:rsid w:val="00035CA1"/>
    <w:rsid w:val="00052FF7"/>
    <w:rsid w:val="00054296"/>
    <w:rsid w:val="00066062"/>
    <w:rsid w:val="00073B77"/>
    <w:rsid w:val="00080919"/>
    <w:rsid w:val="0008170F"/>
    <w:rsid w:val="000B5ACC"/>
    <w:rsid w:val="000C3586"/>
    <w:rsid w:val="000C48FD"/>
    <w:rsid w:val="000C6E99"/>
    <w:rsid w:val="000D09F9"/>
    <w:rsid w:val="000D5833"/>
    <w:rsid w:val="000D6322"/>
    <w:rsid w:val="001037DC"/>
    <w:rsid w:val="00105C74"/>
    <w:rsid w:val="001111D7"/>
    <w:rsid w:val="0012160A"/>
    <w:rsid w:val="001216EA"/>
    <w:rsid w:val="0012430B"/>
    <w:rsid w:val="00124A8C"/>
    <w:rsid w:val="00143C55"/>
    <w:rsid w:val="00153EAC"/>
    <w:rsid w:val="001577A8"/>
    <w:rsid w:val="001621FB"/>
    <w:rsid w:val="001722AD"/>
    <w:rsid w:val="00173F6D"/>
    <w:rsid w:val="001877FE"/>
    <w:rsid w:val="001A24E7"/>
    <w:rsid w:val="001A58AD"/>
    <w:rsid w:val="001B1678"/>
    <w:rsid w:val="001C0601"/>
    <w:rsid w:val="001D2D5C"/>
    <w:rsid w:val="001D79E6"/>
    <w:rsid w:val="001E3FA7"/>
    <w:rsid w:val="001F3B52"/>
    <w:rsid w:val="00203767"/>
    <w:rsid w:val="00205A5A"/>
    <w:rsid w:val="002128A9"/>
    <w:rsid w:val="00217BEB"/>
    <w:rsid w:val="00226711"/>
    <w:rsid w:val="002309E7"/>
    <w:rsid w:val="0024099D"/>
    <w:rsid w:val="00243C73"/>
    <w:rsid w:val="00246CAA"/>
    <w:rsid w:val="00252987"/>
    <w:rsid w:val="00252A70"/>
    <w:rsid w:val="002541FB"/>
    <w:rsid w:val="00260435"/>
    <w:rsid w:val="00260A91"/>
    <w:rsid w:val="00264B2E"/>
    <w:rsid w:val="002656FA"/>
    <w:rsid w:val="00276123"/>
    <w:rsid w:val="00277C01"/>
    <w:rsid w:val="00283328"/>
    <w:rsid w:val="00284E52"/>
    <w:rsid w:val="00291673"/>
    <w:rsid w:val="00293864"/>
    <w:rsid w:val="00293E18"/>
    <w:rsid w:val="002A4DAA"/>
    <w:rsid w:val="002B0B8F"/>
    <w:rsid w:val="002C76FE"/>
    <w:rsid w:val="002E0798"/>
    <w:rsid w:val="002E2D8A"/>
    <w:rsid w:val="002E3355"/>
    <w:rsid w:val="002F3C1B"/>
    <w:rsid w:val="002F3C5A"/>
    <w:rsid w:val="003002B2"/>
    <w:rsid w:val="00335ECC"/>
    <w:rsid w:val="0034284C"/>
    <w:rsid w:val="003444B2"/>
    <w:rsid w:val="003525B9"/>
    <w:rsid w:val="003529AC"/>
    <w:rsid w:val="00357609"/>
    <w:rsid w:val="00365130"/>
    <w:rsid w:val="00383343"/>
    <w:rsid w:val="003B0273"/>
    <w:rsid w:val="003B5254"/>
    <w:rsid w:val="003F2B14"/>
    <w:rsid w:val="003F58D2"/>
    <w:rsid w:val="0041541A"/>
    <w:rsid w:val="00424502"/>
    <w:rsid w:val="0043089B"/>
    <w:rsid w:val="00432181"/>
    <w:rsid w:val="00443E16"/>
    <w:rsid w:val="00445592"/>
    <w:rsid w:val="0044703D"/>
    <w:rsid w:val="004610CF"/>
    <w:rsid w:val="00464D73"/>
    <w:rsid w:val="004748DA"/>
    <w:rsid w:val="004778B5"/>
    <w:rsid w:val="00482386"/>
    <w:rsid w:val="00492C97"/>
    <w:rsid w:val="00493CCC"/>
    <w:rsid w:val="004979BD"/>
    <w:rsid w:val="00497E13"/>
    <w:rsid w:val="004A42CA"/>
    <w:rsid w:val="004C015F"/>
    <w:rsid w:val="004C5455"/>
    <w:rsid w:val="004D4E9F"/>
    <w:rsid w:val="004E4E0A"/>
    <w:rsid w:val="00521140"/>
    <w:rsid w:val="00532C80"/>
    <w:rsid w:val="0053361B"/>
    <w:rsid w:val="00564120"/>
    <w:rsid w:val="0058618D"/>
    <w:rsid w:val="00595A1E"/>
    <w:rsid w:val="005B2730"/>
    <w:rsid w:val="005C1E57"/>
    <w:rsid w:val="005C5674"/>
    <w:rsid w:val="005E6668"/>
    <w:rsid w:val="005F030A"/>
    <w:rsid w:val="005F2227"/>
    <w:rsid w:val="00617732"/>
    <w:rsid w:val="00621EB8"/>
    <w:rsid w:val="006233EA"/>
    <w:rsid w:val="00632C13"/>
    <w:rsid w:val="00641A6C"/>
    <w:rsid w:val="0064636F"/>
    <w:rsid w:val="0065084F"/>
    <w:rsid w:val="00652132"/>
    <w:rsid w:val="006534EE"/>
    <w:rsid w:val="00663675"/>
    <w:rsid w:val="006710C2"/>
    <w:rsid w:val="00680FB5"/>
    <w:rsid w:val="006A054E"/>
    <w:rsid w:val="006C5953"/>
    <w:rsid w:val="006E50EC"/>
    <w:rsid w:val="006F4B8D"/>
    <w:rsid w:val="006F58D4"/>
    <w:rsid w:val="006F6130"/>
    <w:rsid w:val="0070634E"/>
    <w:rsid w:val="00717055"/>
    <w:rsid w:val="00723139"/>
    <w:rsid w:val="007376AF"/>
    <w:rsid w:val="007401A8"/>
    <w:rsid w:val="00747752"/>
    <w:rsid w:val="00750542"/>
    <w:rsid w:val="00750BDE"/>
    <w:rsid w:val="0079002B"/>
    <w:rsid w:val="00791237"/>
    <w:rsid w:val="00795D64"/>
    <w:rsid w:val="007A7941"/>
    <w:rsid w:val="007B0BAF"/>
    <w:rsid w:val="007B5BDC"/>
    <w:rsid w:val="007C7182"/>
    <w:rsid w:val="007D4CAB"/>
    <w:rsid w:val="007D6C54"/>
    <w:rsid w:val="007D773F"/>
    <w:rsid w:val="007E244D"/>
    <w:rsid w:val="007F22C8"/>
    <w:rsid w:val="007F61D5"/>
    <w:rsid w:val="0080423C"/>
    <w:rsid w:val="008065CF"/>
    <w:rsid w:val="008206B5"/>
    <w:rsid w:val="00822012"/>
    <w:rsid w:val="00843F4C"/>
    <w:rsid w:val="00846C43"/>
    <w:rsid w:val="00850112"/>
    <w:rsid w:val="008607FE"/>
    <w:rsid w:val="008611B7"/>
    <w:rsid w:val="00863057"/>
    <w:rsid w:val="00867C21"/>
    <w:rsid w:val="0087234F"/>
    <w:rsid w:val="00876F61"/>
    <w:rsid w:val="008C3930"/>
    <w:rsid w:val="008C57C5"/>
    <w:rsid w:val="008C784E"/>
    <w:rsid w:val="008D728B"/>
    <w:rsid w:val="008E0A27"/>
    <w:rsid w:val="008E73D3"/>
    <w:rsid w:val="008F0F1B"/>
    <w:rsid w:val="008F1F0C"/>
    <w:rsid w:val="008F3487"/>
    <w:rsid w:val="008F4158"/>
    <w:rsid w:val="00902A4F"/>
    <w:rsid w:val="009075D1"/>
    <w:rsid w:val="009106FA"/>
    <w:rsid w:val="00911135"/>
    <w:rsid w:val="00926590"/>
    <w:rsid w:val="00932A1A"/>
    <w:rsid w:val="00933B9C"/>
    <w:rsid w:val="009376D9"/>
    <w:rsid w:val="00953F00"/>
    <w:rsid w:val="009628F3"/>
    <w:rsid w:val="00983950"/>
    <w:rsid w:val="0099037C"/>
    <w:rsid w:val="009A784A"/>
    <w:rsid w:val="009A793F"/>
    <w:rsid w:val="009F0FC0"/>
    <w:rsid w:val="00A02AB6"/>
    <w:rsid w:val="00A148E0"/>
    <w:rsid w:val="00A211F0"/>
    <w:rsid w:val="00A232DD"/>
    <w:rsid w:val="00A24B7F"/>
    <w:rsid w:val="00A2753C"/>
    <w:rsid w:val="00A34BCB"/>
    <w:rsid w:val="00A40A06"/>
    <w:rsid w:val="00A41BCE"/>
    <w:rsid w:val="00A4649D"/>
    <w:rsid w:val="00A46792"/>
    <w:rsid w:val="00A537C2"/>
    <w:rsid w:val="00A67BC0"/>
    <w:rsid w:val="00A7604D"/>
    <w:rsid w:val="00A80B77"/>
    <w:rsid w:val="00AA07B3"/>
    <w:rsid w:val="00AA335B"/>
    <w:rsid w:val="00AB346B"/>
    <w:rsid w:val="00AB6890"/>
    <w:rsid w:val="00AC4159"/>
    <w:rsid w:val="00AD0951"/>
    <w:rsid w:val="00AD4807"/>
    <w:rsid w:val="00AD68A9"/>
    <w:rsid w:val="00AE4C8F"/>
    <w:rsid w:val="00AE723F"/>
    <w:rsid w:val="00AF0DD3"/>
    <w:rsid w:val="00AF1AE3"/>
    <w:rsid w:val="00AF1CA3"/>
    <w:rsid w:val="00AF227F"/>
    <w:rsid w:val="00B01D22"/>
    <w:rsid w:val="00B11B35"/>
    <w:rsid w:val="00B12A10"/>
    <w:rsid w:val="00B169EC"/>
    <w:rsid w:val="00B213D5"/>
    <w:rsid w:val="00B32C00"/>
    <w:rsid w:val="00B61911"/>
    <w:rsid w:val="00B656D6"/>
    <w:rsid w:val="00B75A07"/>
    <w:rsid w:val="00B77F58"/>
    <w:rsid w:val="00B806C2"/>
    <w:rsid w:val="00B901F4"/>
    <w:rsid w:val="00B91F51"/>
    <w:rsid w:val="00B94A87"/>
    <w:rsid w:val="00BA0EDC"/>
    <w:rsid w:val="00BB3A3A"/>
    <w:rsid w:val="00BC135B"/>
    <w:rsid w:val="00BC2C4D"/>
    <w:rsid w:val="00BC4178"/>
    <w:rsid w:val="00BC454E"/>
    <w:rsid w:val="00BC75E5"/>
    <w:rsid w:val="00BD4654"/>
    <w:rsid w:val="00BD5047"/>
    <w:rsid w:val="00BF2C4E"/>
    <w:rsid w:val="00BF475E"/>
    <w:rsid w:val="00C11E73"/>
    <w:rsid w:val="00C14BD9"/>
    <w:rsid w:val="00C207BB"/>
    <w:rsid w:val="00C408C5"/>
    <w:rsid w:val="00C461B9"/>
    <w:rsid w:val="00C5763D"/>
    <w:rsid w:val="00C7027A"/>
    <w:rsid w:val="00C738D8"/>
    <w:rsid w:val="00C94171"/>
    <w:rsid w:val="00C97562"/>
    <w:rsid w:val="00CA1710"/>
    <w:rsid w:val="00CA30E2"/>
    <w:rsid w:val="00CB1A7B"/>
    <w:rsid w:val="00CB1BB4"/>
    <w:rsid w:val="00CB33EC"/>
    <w:rsid w:val="00CC28CF"/>
    <w:rsid w:val="00CD0620"/>
    <w:rsid w:val="00CD2A40"/>
    <w:rsid w:val="00CD3135"/>
    <w:rsid w:val="00CE1F76"/>
    <w:rsid w:val="00CE2A76"/>
    <w:rsid w:val="00CE3F7D"/>
    <w:rsid w:val="00CF6328"/>
    <w:rsid w:val="00D11C89"/>
    <w:rsid w:val="00D14704"/>
    <w:rsid w:val="00D14808"/>
    <w:rsid w:val="00D166BD"/>
    <w:rsid w:val="00D22851"/>
    <w:rsid w:val="00D2315B"/>
    <w:rsid w:val="00D244B2"/>
    <w:rsid w:val="00D27B4C"/>
    <w:rsid w:val="00D32498"/>
    <w:rsid w:val="00D354ED"/>
    <w:rsid w:val="00D36C11"/>
    <w:rsid w:val="00D4283C"/>
    <w:rsid w:val="00D444DA"/>
    <w:rsid w:val="00D556D1"/>
    <w:rsid w:val="00D71A3A"/>
    <w:rsid w:val="00D725C2"/>
    <w:rsid w:val="00D72C5F"/>
    <w:rsid w:val="00D81FD6"/>
    <w:rsid w:val="00D944C2"/>
    <w:rsid w:val="00D95EAC"/>
    <w:rsid w:val="00DB0C6F"/>
    <w:rsid w:val="00DB4A59"/>
    <w:rsid w:val="00DC11F3"/>
    <w:rsid w:val="00DC650C"/>
    <w:rsid w:val="00DC7892"/>
    <w:rsid w:val="00DD252B"/>
    <w:rsid w:val="00E061BB"/>
    <w:rsid w:val="00E12D21"/>
    <w:rsid w:val="00E26C3B"/>
    <w:rsid w:val="00E42864"/>
    <w:rsid w:val="00E6051B"/>
    <w:rsid w:val="00E74245"/>
    <w:rsid w:val="00E911CE"/>
    <w:rsid w:val="00EA2E9D"/>
    <w:rsid w:val="00EB1BB1"/>
    <w:rsid w:val="00EB62FD"/>
    <w:rsid w:val="00EB6ED8"/>
    <w:rsid w:val="00EC0501"/>
    <w:rsid w:val="00ED19D1"/>
    <w:rsid w:val="00ED3D0A"/>
    <w:rsid w:val="00EE68E2"/>
    <w:rsid w:val="00EF15ED"/>
    <w:rsid w:val="00F012C1"/>
    <w:rsid w:val="00F15471"/>
    <w:rsid w:val="00F17641"/>
    <w:rsid w:val="00F422FB"/>
    <w:rsid w:val="00F51637"/>
    <w:rsid w:val="00F61D16"/>
    <w:rsid w:val="00F706DA"/>
    <w:rsid w:val="00F84A69"/>
    <w:rsid w:val="00F96D3C"/>
    <w:rsid w:val="00FA59F2"/>
    <w:rsid w:val="00FA7E1B"/>
    <w:rsid w:val="00FB78AE"/>
    <w:rsid w:val="00FC1CEF"/>
    <w:rsid w:val="00FC3F5C"/>
    <w:rsid w:val="00FC66EA"/>
    <w:rsid w:val="00FD43F6"/>
    <w:rsid w:val="00FE0B3F"/>
    <w:rsid w:val="00FE32A2"/>
    <w:rsid w:val="00FF02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9B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jc w:val="both"/>
      <w:outlineLvl w:val="0"/>
    </w:pPr>
    <w:rPr>
      <w:rFonts w:ascii="Arial Narrow" w:hAnsi="Arial Narrow" w:cs="Arial Narrow"/>
      <w:b/>
      <w:bCs/>
      <w:sz w:val="28"/>
      <w:szCs w:val="20"/>
    </w:rPr>
  </w:style>
  <w:style w:type="paragraph" w:styleId="Nagwek5">
    <w:name w:val="heading 5"/>
    <w:basedOn w:val="Normalny"/>
    <w:next w:val="Normalny"/>
    <w:qFormat/>
    <w:pPr>
      <w:keepNext/>
      <w:tabs>
        <w:tab w:val="center" w:pos="4896"/>
        <w:tab w:val="right" w:pos="9432"/>
      </w:tabs>
      <w:jc w:val="center"/>
      <w:outlineLvl w:val="4"/>
    </w:pPr>
    <w:rPr>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rFonts w:ascii="Times New Roman" w:eastAsia="Lucida Sans Unicode" w:hAnsi="Times New Roman" w:cs="Times New Roman"/>
    </w:rPr>
  </w:style>
  <w:style w:type="character" w:customStyle="1" w:styleId="WW8Num6z0">
    <w:name w:val="WW8Num6z0"/>
    <w:rPr>
      <w:rFonts w:ascii="Times New Roman" w:eastAsia="Lucida Sans Unicode" w:hAnsi="Times New Roman" w:cs="Times New Roman"/>
    </w:rPr>
  </w:style>
  <w:style w:type="character" w:customStyle="1" w:styleId="WW8Num6z1">
    <w:name w:val="WW8Num6z1"/>
    <w:rPr>
      <w:rFonts w:ascii="Symbol" w:hAnsi="Symbol" w:cs="Symbol"/>
      <w:sz w:val="18"/>
    </w:rPr>
  </w:style>
  <w:style w:type="character" w:customStyle="1" w:styleId="WW8Num8z0">
    <w:name w:val="WW8Num8z0"/>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1z0">
    <w:name w:val="WW8Num11z0"/>
    <w:rPr>
      <w:color w:val="auto"/>
    </w:rPr>
  </w:style>
  <w:style w:type="character" w:customStyle="1" w:styleId="WW8Num12z0">
    <w:name w:val="WW8Num12z0"/>
    <w:rPr>
      <w:rFonts w:ascii="Times New Roman" w:eastAsia="Lucida Sans Unicode" w:hAnsi="Times New Roman" w:cs="Times New Roman"/>
    </w:rPr>
  </w:style>
  <w:style w:type="character" w:customStyle="1" w:styleId="WW8Num14z0">
    <w:name w:val="WW8Num14z0"/>
    <w:rPr>
      <w:rFonts w:ascii="Times New Roman" w:eastAsia="Lucida Sans Unicode" w:hAnsi="Times New Roman" w:cs="Times New Roman"/>
    </w:rPr>
  </w:style>
  <w:style w:type="character" w:customStyle="1" w:styleId="WW8Num14z1">
    <w:name w:val="WW8Num14z1"/>
    <w:rPr>
      <w:rFonts w:ascii="Times New Roman" w:eastAsia="Times New Roman" w:hAnsi="Times New Roman" w:cs="Times New Roman"/>
    </w:rPr>
  </w:style>
  <w:style w:type="character" w:customStyle="1" w:styleId="WW8Num15z0">
    <w:name w:val="WW8Num15z0"/>
    <w:rPr>
      <w:rFonts w:ascii="Times New Roman" w:eastAsia="Times New Roman" w:hAnsi="Times New Roman" w:cs="Times New Roman"/>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Symbol" w:hAnsi="Symbol" w:cs="Symbol"/>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Times New Roman" w:eastAsia="Lucida Sans Unicode" w:hAnsi="Times New Roman" w:cs="Times New Roman"/>
    </w:rPr>
  </w:style>
  <w:style w:type="character" w:customStyle="1" w:styleId="WW8Num20z0">
    <w:name w:val="WW8Num20z0"/>
    <w:rPr>
      <w:rFonts w:ascii="Times New Roman" w:eastAsia="Lucida Sans Unicode" w:hAnsi="Times New Roman" w:cs="Times New Roman"/>
    </w:rPr>
  </w:style>
  <w:style w:type="character" w:customStyle="1" w:styleId="WW8Num20z1">
    <w:name w:val="WW8Num20z1"/>
    <w:rPr>
      <w:rFonts w:ascii="Symbol" w:hAnsi="Symbol" w:cs="Symbol"/>
      <w:sz w:val="18"/>
    </w:rPr>
  </w:style>
  <w:style w:type="character" w:customStyle="1" w:styleId="Domylnaczcionkaakapitu1">
    <w:name w:val="Domyślna czcionka akapitu1"/>
  </w:style>
  <w:style w:type="character" w:customStyle="1" w:styleId="Nagwek1Znak">
    <w:name w:val="Nagłówek 1 Znak"/>
    <w:rPr>
      <w:rFonts w:eastAsia="Times New Roman" w:cs="Times New Roman"/>
      <w:b/>
      <w:bCs/>
      <w:szCs w:val="20"/>
    </w:rPr>
  </w:style>
  <w:style w:type="character" w:customStyle="1" w:styleId="Nagwek5Znak">
    <w:name w:val="Nagłówek 5 Znak"/>
    <w:rPr>
      <w:rFonts w:ascii="Times New Roman" w:eastAsia="Times New Roman" w:hAnsi="Times New Roman" w:cs="Times New Roman"/>
      <w:b/>
      <w:color w:val="000000"/>
      <w:szCs w:val="24"/>
    </w:rPr>
  </w:style>
  <w:style w:type="character" w:customStyle="1" w:styleId="TekstpodstawowyZnak">
    <w:name w:val="Tekst podstawowy Znak"/>
    <w:rPr>
      <w:rFonts w:ascii="Times New Roman" w:eastAsia="Times New Roman" w:hAnsi="Times New Roman" w:cs="Times New Roman"/>
      <w:szCs w:val="20"/>
    </w:rPr>
  </w:style>
  <w:style w:type="character" w:customStyle="1" w:styleId="TekstpodstawowywcityZnak">
    <w:name w:val="Tekst podstawowy wcięty Znak"/>
    <w:rPr>
      <w:rFonts w:ascii="Times New Roman" w:eastAsia="Times New Roman" w:hAnsi="Times New Roman" w:cs="Times New Roman"/>
      <w:szCs w:val="24"/>
    </w:rPr>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przypisudolnegoZnak">
    <w:name w:val="Tekst przypisu dolnego Znak"/>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character" w:customStyle="1" w:styleId="Znakiprzypiswkocowych">
    <w:name w:val="Znaki przypisów końcowych"/>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sz w:val="28"/>
      <w:szCs w:val="20"/>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wcity">
    <w:name w:val="Body Text Indent"/>
    <w:basedOn w:val="Normalny"/>
    <w:pPr>
      <w:tabs>
        <w:tab w:val="center" w:pos="5046"/>
        <w:tab w:val="right" w:pos="9582"/>
      </w:tabs>
      <w:ind w:left="150"/>
      <w:jc w:val="both"/>
    </w:pPr>
    <w:rPr>
      <w:sz w:val="28"/>
    </w:rPr>
  </w:style>
  <w:style w:type="paragraph" w:customStyle="1" w:styleId="WW-Tekstpodstawowywcity2">
    <w:name w:val="WW-Tekst podstawowy wcięty 2"/>
    <w:basedOn w:val="Normalny"/>
    <w:pPr>
      <w:ind w:left="348"/>
      <w:jc w:val="both"/>
    </w:pPr>
    <w:rPr>
      <w:color w:val="000000"/>
      <w:sz w:val="28"/>
    </w:rPr>
  </w:style>
  <w:style w:type="paragraph" w:customStyle="1" w:styleId="WW-Tekstpodstawowy2">
    <w:name w:val="WW-Tekst podstawowy 2"/>
    <w:basedOn w:val="Normalny"/>
    <w:pPr>
      <w:jc w:val="both"/>
    </w:pPr>
    <w:rPr>
      <w:color w:val="000000"/>
      <w:sz w:val="28"/>
    </w:rPr>
  </w:style>
  <w:style w:type="paragraph" w:customStyle="1" w:styleId="WW-Tekstpodstawowy21">
    <w:name w:val="WW-Tekst podstawowy 21"/>
    <w:basedOn w:val="Normalny"/>
    <w:pPr>
      <w:tabs>
        <w:tab w:val="center" w:pos="4896"/>
        <w:tab w:val="right" w:pos="9432"/>
      </w:tabs>
    </w:pPr>
    <w:rPr>
      <w:color w:val="000000"/>
      <w:sz w:val="28"/>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Akapitzlist">
    <w:name w:val="List Paragraph"/>
    <w:basedOn w:val="Normalny"/>
    <w:uiPriority w:val="34"/>
    <w:qFormat/>
    <w:pPr>
      <w:suppressAutoHyphens w:val="0"/>
      <w:ind w:left="720"/>
    </w:pPr>
    <w:rPr>
      <w:rFonts w:eastAsia="Calibri"/>
      <w:bCs/>
    </w:rPr>
  </w:style>
  <w:style w:type="paragraph" w:styleId="Tekstprzypisudolnego">
    <w:name w:val="footnote text"/>
    <w:basedOn w:val="Normalny"/>
    <w:uiPriority w:val="99"/>
    <w:rPr>
      <w:sz w:val="20"/>
      <w:szCs w:val="20"/>
    </w:rPr>
  </w:style>
  <w:style w:type="paragraph" w:styleId="Tekstpodstawowy2">
    <w:name w:val="Body Text 2"/>
    <w:basedOn w:val="Normalny"/>
    <w:rsid w:val="00CD2A40"/>
    <w:pPr>
      <w:suppressAutoHyphens w:val="0"/>
      <w:spacing w:after="120" w:line="480" w:lineRule="auto"/>
    </w:pPr>
    <w:rPr>
      <w:rFonts w:eastAsia="SimSun"/>
      <w:lang w:eastAsia="pl-PL"/>
    </w:rPr>
  </w:style>
  <w:style w:type="paragraph" w:customStyle="1" w:styleId="db">
    <w:name w:val="db"/>
    <w:rsid w:val="00CD2A40"/>
    <w:rPr>
      <w:rFonts w:eastAsia="SimSun"/>
      <w:color w:val="000000"/>
      <w:sz w:val="28"/>
    </w:rPr>
  </w:style>
  <w:style w:type="character" w:styleId="Pogrubienie">
    <w:name w:val="Strong"/>
    <w:qFormat/>
    <w:rsid w:val="00CD2A40"/>
    <w:rPr>
      <w:rFonts w:cs="Times New Roman"/>
      <w:b/>
      <w:bCs/>
    </w:rPr>
  </w:style>
  <w:style w:type="paragraph" w:customStyle="1" w:styleId="Standard">
    <w:name w:val="Standard"/>
    <w:rsid w:val="00A537C2"/>
    <w:pPr>
      <w:widowControl w:val="0"/>
      <w:suppressAutoHyphens/>
      <w:autoSpaceDN w:val="0"/>
      <w:textAlignment w:val="baseline"/>
    </w:pPr>
    <w:rPr>
      <w:rFonts w:eastAsia="Lucida Sans Unicode" w:cs="Tahoma"/>
      <w:color w:val="000000"/>
      <w:kern w:val="3"/>
      <w:sz w:val="24"/>
      <w:szCs w:val="24"/>
      <w:lang w:val="en-US" w:eastAsia="en-US" w:bidi="en-US"/>
    </w:rPr>
  </w:style>
  <w:style w:type="character" w:styleId="Odwoaniedokomentarza">
    <w:name w:val="annotation reference"/>
    <w:rsid w:val="00073B77"/>
    <w:rPr>
      <w:sz w:val="16"/>
      <w:szCs w:val="16"/>
    </w:rPr>
  </w:style>
  <w:style w:type="paragraph" w:styleId="Tekstkomentarza">
    <w:name w:val="annotation text"/>
    <w:basedOn w:val="Normalny"/>
    <w:link w:val="TekstkomentarzaZnak"/>
    <w:rsid w:val="00073B77"/>
    <w:pPr>
      <w:widowControl w:val="0"/>
    </w:pPr>
    <w:rPr>
      <w:rFonts w:eastAsia="Lucida Sans Unicode"/>
      <w:kern w:val="1"/>
      <w:sz w:val="20"/>
      <w:szCs w:val="20"/>
    </w:rPr>
  </w:style>
  <w:style w:type="character" w:customStyle="1" w:styleId="TekstkomentarzaZnak">
    <w:name w:val="Tekst komentarza Znak"/>
    <w:link w:val="Tekstkomentarza"/>
    <w:rsid w:val="00073B77"/>
    <w:rPr>
      <w:rFonts w:eastAsia="Lucida Sans Unicode"/>
      <w:kern w:val="1"/>
      <w:lang w:eastAsia="ar-SA"/>
    </w:rPr>
  </w:style>
  <w:style w:type="paragraph" w:styleId="Tekstdymka">
    <w:name w:val="Balloon Text"/>
    <w:basedOn w:val="Normalny"/>
    <w:link w:val="TekstdymkaZnak"/>
    <w:rsid w:val="00073B77"/>
    <w:rPr>
      <w:rFonts w:ascii="Segoe UI" w:hAnsi="Segoe UI" w:cs="Segoe UI"/>
      <w:sz w:val="18"/>
      <w:szCs w:val="18"/>
    </w:rPr>
  </w:style>
  <w:style w:type="character" w:customStyle="1" w:styleId="TekstdymkaZnak">
    <w:name w:val="Tekst dymka Znak"/>
    <w:link w:val="Tekstdymka"/>
    <w:rsid w:val="00073B77"/>
    <w:rPr>
      <w:rFonts w:ascii="Segoe UI" w:hAnsi="Segoe UI" w:cs="Segoe UI"/>
      <w:sz w:val="18"/>
      <w:szCs w:val="18"/>
      <w:lang w:eastAsia="ar-SA"/>
    </w:rPr>
  </w:style>
  <w:style w:type="paragraph" w:styleId="Tematkomentarza">
    <w:name w:val="annotation subject"/>
    <w:basedOn w:val="Tekstkomentarza"/>
    <w:next w:val="Tekstkomentarza"/>
    <w:link w:val="TematkomentarzaZnak"/>
    <w:rsid w:val="001577A8"/>
    <w:pPr>
      <w:widowControl/>
    </w:pPr>
    <w:rPr>
      <w:rFonts w:eastAsia="Times New Roman"/>
      <w:b/>
      <w:bCs/>
      <w:kern w:val="0"/>
    </w:rPr>
  </w:style>
  <w:style w:type="character" w:customStyle="1" w:styleId="TematkomentarzaZnak">
    <w:name w:val="Temat komentarza Znak"/>
    <w:basedOn w:val="TekstkomentarzaZnak"/>
    <w:link w:val="Tematkomentarza"/>
    <w:rsid w:val="001577A8"/>
    <w:rPr>
      <w:rFonts w:eastAsia="Lucida Sans Unicode"/>
      <w:b/>
      <w:bCs/>
      <w:kern w:val="1"/>
      <w:lang w:eastAsia="ar-SA"/>
    </w:rPr>
  </w:style>
  <w:style w:type="paragraph" w:styleId="Tekstpodstawowywcity2">
    <w:name w:val="Body Text Indent 2"/>
    <w:basedOn w:val="Normalny"/>
    <w:link w:val="Tekstpodstawowywcity2Znak"/>
    <w:semiHidden/>
    <w:unhideWhenUsed/>
    <w:rsid w:val="007F61D5"/>
    <w:pPr>
      <w:spacing w:after="120" w:line="480" w:lineRule="auto"/>
      <w:ind w:left="283"/>
    </w:pPr>
  </w:style>
  <w:style w:type="character" w:customStyle="1" w:styleId="Tekstpodstawowywcity2Znak">
    <w:name w:val="Tekst podstawowy wcięty 2 Znak"/>
    <w:basedOn w:val="Domylnaczcionkaakapitu"/>
    <w:link w:val="Tekstpodstawowywcity2"/>
    <w:semiHidden/>
    <w:rsid w:val="007F61D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jc w:val="both"/>
      <w:outlineLvl w:val="0"/>
    </w:pPr>
    <w:rPr>
      <w:rFonts w:ascii="Arial Narrow" w:hAnsi="Arial Narrow" w:cs="Arial Narrow"/>
      <w:b/>
      <w:bCs/>
      <w:sz w:val="28"/>
      <w:szCs w:val="20"/>
    </w:rPr>
  </w:style>
  <w:style w:type="paragraph" w:styleId="Nagwek5">
    <w:name w:val="heading 5"/>
    <w:basedOn w:val="Normalny"/>
    <w:next w:val="Normalny"/>
    <w:qFormat/>
    <w:pPr>
      <w:keepNext/>
      <w:tabs>
        <w:tab w:val="center" w:pos="4896"/>
        <w:tab w:val="right" w:pos="9432"/>
      </w:tabs>
      <w:jc w:val="center"/>
      <w:outlineLvl w:val="4"/>
    </w:pPr>
    <w:rPr>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rFonts w:ascii="Times New Roman" w:eastAsia="Lucida Sans Unicode" w:hAnsi="Times New Roman" w:cs="Times New Roman"/>
    </w:rPr>
  </w:style>
  <w:style w:type="character" w:customStyle="1" w:styleId="WW8Num6z0">
    <w:name w:val="WW8Num6z0"/>
    <w:rPr>
      <w:rFonts w:ascii="Times New Roman" w:eastAsia="Lucida Sans Unicode" w:hAnsi="Times New Roman" w:cs="Times New Roman"/>
    </w:rPr>
  </w:style>
  <w:style w:type="character" w:customStyle="1" w:styleId="WW8Num6z1">
    <w:name w:val="WW8Num6z1"/>
    <w:rPr>
      <w:rFonts w:ascii="Symbol" w:hAnsi="Symbol" w:cs="Symbol"/>
      <w:sz w:val="18"/>
    </w:rPr>
  </w:style>
  <w:style w:type="character" w:customStyle="1" w:styleId="WW8Num8z0">
    <w:name w:val="WW8Num8z0"/>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1z0">
    <w:name w:val="WW8Num11z0"/>
    <w:rPr>
      <w:color w:val="auto"/>
    </w:rPr>
  </w:style>
  <w:style w:type="character" w:customStyle="1" w:styleId="WW8Num12z0">
    <w:name w:val="WW8Num12z0"/>
    <w:rPr>
      <w:rFonts w:ascii="Times New Roman" w:eastAsia="Lucida Sans Unicode" w:hAnsi="Times New Roman" w:cs="Times New Roman"/>
    </w:rPr>
  </w:style>
  <w:style w:type="character" w:customStyle="1" w:styleId="WW8Num14z0">
    <w:name w:val="WW8Num14z0"/>
    <w:rPr>
      <w:rFonts w:ascii="Times New Roman" w:eastAsia="Lucida Sans Unicode" w:hAnsi="Times New Roman" w:cs="Times New Roman"/>
    </w:rPr>
  </w:style>
  <w:style w:type="character" w:customStyle="1" w:styleId="WW8Num14z1">
    <w:name w:val="WW8Num14z1"/>
    <w:rPr>
      <w:rFonts w:ascii="Times New Roman" w:eastAsia="Times New Roman" w:hAnsi="Times New Roman" w:cs="Times New Roman"/>
    </w:rPr>
  </w:style>
  <w:style w:type="character" w:customStyle="1" w:styleId="WW8Num15z0">
    <w:name w:val="WW8Num15z0"/>
    <w:rPr>
      <w:rFonts w:ascii="Times New Roman" w:eastAsia="Times New Roman" w:hAnsi="Times New Roman" w:cs="Times New Roman"/>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Symbol" w:hAnsi="Symbol" w:cs="Symbol"/>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Times New Roman" w:eastAsia="Lucida Sans Unicode" w:hAnsi="Times New Roman" w:cs="Times New Roman"/>
    </w:rPr>
  </w:style>
  <w:style w:type="character" w:customStyle="1" w:styleId="WW8Num20z0">
    <w:name w:val="WW8Num20z0"/>
    <w:rPr>
      <w:rFonts w:ascii="Times New Roman" w:eastAsia="Lucida Sans Unicode" w:hAnsi="Times New Roman" w:cs="Times New Roman"/>
    </w:rPr>
  </w:style>
  <w:style w:type="character" w:customStyle="1" w:styleId="WW8Num20z1">
    <w:name w:val="WW8Num20z1"/>
    <w:rPr>
      <w:rFonts w:ascii="Symbol" w:hAnsi="Symbol" w:cs="Symbol"/>
      <w:sz w:val="18"/>
    </w:rPr>
  </w:style>
  <w:style w:type="character" w:customStyle="1" w:styleId="Domylnaczcionkaakapitu1">
    <w:name w:val="Domyślna czcionka akapitu1"/>
  </w:style>
  <w:style w:type="character" w:customStyle="1" w:styleId="Nagwek1Znak">
    <w:name w:val="Nagłówek 1 Znak"/>
    <w:rPr>
      <w:rFonts w:eastAsia="Times New Roman" w:cs="Times New Roman"/>
      <w:b/>
      <w:bCs/>
      <w:szCs w:val="20"/>
    </w:rPr>
  </w:style>
  <w:style w:type="character" w:customStyle="1" w:styleId="Nagwek5Znak">
    <w:name w:val="Nagłówek 5 Znak"/>
    <w:rPr>
      <w:rFonts w:ascii="Times New Roman" w:eastAsia="Times New Roman" w:hAnsi="Times New Roman" w:cs="Times New Roman"/>
      <w:b/>
      <w:color w:val="000000"/>
      <w:szCs w:val="24"/>
    </w:rPr>
  </w:style>
  <w:style w:type="character" w:customStyle="1" w:styleId="TekstpodstawowyZnak">
    <w:name w:val="Tekst podstawowy Znak"/>
    <w:rPr>
      <w:rFonts w:ascii="Times New Roman" w:eastAsia="Times New Roman" w:hAnsi="Times New Roman" w:cs="Times New Roman"/>
      <w:szCs w:val="20"/>
    </w:rPr>
  </w:style>
  <w:style w:type="character" w:customStyle="1" w:styleId="TekstpodstawowywcityZnak">
    <w:name w:val="Tekst podstawowy wcięty Znak"/>
    <w:rPr>
      <w:rFonts w:ascii="Times New Roman" w:eastAsia="Times New Roman" w:hAnsi="Times New Roman" w:cs="Times New Roman"/>
      <w:szCs w:val="24"/>
    </w:rPr>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przypisudolnegoZnak">
    <w:name w:val="Tekst przypisu dolnego Znak"/>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character" w:customStyle="1" w:styleId="Znakiprzypiswkocowych">
    <w:name w:val="Znaki przypisów końcowych"/>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sz w:val="28"/>
      <w:szCs w:val="20"/>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wcity">
    <w:name w:val="Body Text Indent"/>
    <w:basedOn w:val="Normalny"/>
    <w:pPr>
      <w:tabs>
        <w:tab w:val="center" w:pos="5046"/>
        <w:tab w:val="right" w:pos="9582"/>
      </w:tabs>
      <w:ind w:left="150"/>
      <w:jc w:val="both"/>
    </w:pPr>
    <w:rPr>
      <w:sz w:val="28"/>
    </w:rPr>
  </w:style>
  <w:style w:type="paragraph" w:customStyle="1" w:styleId="WW-Tekstpodstawowywcity2">
    <w:name w:val="WW-Tekst podstawowy wcięty 2"/>
    <w:basedOn w:val="Normalny"/>
    <w:pPr>
      <w:ind w:left="348"/>
      <w:jc w:val="both"/>
    </w:pPr>
    <w:rPr>
      <w:color w:val="000000"/>
      <w:sz w:val="28"/>
    </w:rPr>
  </w:style>
  <w:style w:type="paragraph" w:customStyle="1" w:styleId="WW-Tekstpodstawowy2">
    <w:name w:val="WW-Tekst podstawowy 2"/>
    <w:basedOn w:val="Normalny"/>
    <w:pPr>
      <w:jc w:val="both"/>
    </w:pPr>
    <w:rPr>
      <w:color w:val="000000"/>
      <w:sz w:val="28"/>
    </w:rPr>
  </w:style>
  <w:style w:type="paragraph" w:customStyle="1" w:styleId="WW-Tekstpodstawowy21">
    <w:name w:val="WW-Tekst podstawowy 21"/>
    <w:basedOn w:val="Normalny"/>
    <w:pPr>
      <w:tabs>
        <w:tab w:val="center" w:pos="4896"/>
        <w:tab w:val="right" w:pos="9432"/>
      </w:tabs>
    </w:pPr>
    <w:rPr>
      <w:color w:val="000000"/>
      <w:sz w:val="28"/>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Akapitzlist">
    <w:name w:val="List Paragraph"/>
    <w:basedOn w:val="Normalny"/>
    <w:uiPriority w:val="34"/>
    <w:qFormat/>
    <w:pPr>
      <w:suppressAutoHyphens w:val="0"/>
      <w:ind w:left="720"/>
    </w:pPr>
    <w:rPr>
      <w:rFonts w:eastAsia="Calibri"/>
      <w:bCs/>
    </w:rPr>
  </w:style>
  <w:style w:type="paragraph" w:styleId="Tekstprzypisudolnego">
    <w:name w:val="footnote text"/>
    <w:basedOn w:val="Normalny"/>
    <w:uiPriority w:val="99"/>
    <w:rPr>
      <w:sz w:val="20"/>
      <w:szCs w:val="20"/>
    </w:rPr>
  </w:style>
  <w:style w:type="paragraph" w:styleId="Tekstpodstawowy2">
    <w:name w:val="Body Text 2"/>
    <w:basedOn w:val="Normalny"/>
    <w:rsid w:val="00CD2A40"/>
    <w:pPr>
      <w:suppressAutoHyphens w:val="0"/>
      <w:spacing w:after="120" w:line="480" w:lineRule="auto"/>
    </w:pPr>
    <w:rPr>
      <w:rFonts w:eastAsia="SimSun"/>
      <w:lang w:eastAsia="pl-PL"/>
    </w:rPr>
  </w:style>
  <w:style w:type="paragraph" w:customStyle="1" w:styleId="db">
    <w:name w:val="db"/>
    <w:rsid w:val="00CD2A40"/>
    <w:rPr>
      <w:rFonts w:eastAsia="SimSun"/>
      <w:color w:val="000000"/>
      <w:sz w:val="28"/>
    </w:rPr>
  </w:style>
  <w:style w:type="character" w:styleId="Pogrubienie">
    <w:name w:val="Strong"/>
    <w:qFormat/>
    <w:rsid w:val="00CD2A40"/>
    <w:rPr>
      <w:rFonts w:cs="Times New Roman"/>
      <w:b/>
      <w:bCs/>
    </w:rPr>
  </w:style>
  <w:style w:type="paragraph" w:customStyle="1" w:styleId="Standard">
    <w:name w:val="Standard"/>
    <w:rsid w:val="00A537C2"/>
    <w:pPr>
      <w:widowControl w:val="0"/>
      <w:suppressAutoHyphens/>
      <w:autoSpaceDN w:val="0"/>
      <w:textAlignment w:val="baseline"/>
    </w:pPr>
    <w:rPr>
      <w:rFonts w:eastAsia="Lucida Sans Unicode" w:cs="Tahoma"/>
      <w:color w:val="000000"/>
      <w:kern w:val="3"/>
      <w:sz w:val="24"/>
      <w:szCs w:val="24"/>
      <w:lang w:val="en-US" w:eastAsia="en-US" w:bidi="en-US"/>
    </w:rPr>
  </w:style>
  <w:style w:type="character" w:styleId="Odwoaniedokomentarza">
    <w:name w:val="annotation reference"/>
    <w:rsid w:val="00073B77"/>
    <w:rPr>
      <w:sz w:val="16"/>
      <w:szCs w:val="16"/>
    </w:rPr>
  </w:style>
  <w:style w:type="paragraph" w:styleId="Tekstkomentarza">
    <w:name w:val="annotation text"/>
    <w:basedOn w:val="Normalny"/>
    <w:link w:val="TekstkomentarzaZnak"/>
    <w:rsid w:val="00073B77"/>
    <w:pPr>
      <w:widowControl w:val="0"/>
    </w:pPr>
    <w:rPr>
      <w:rFonts w:eastAsia="Lucida Sans Unicode"/>
      <w:kern w:val="1"/>
      <w:sz w:val="20"/>
      <w:szCs w:val="20"/>
    </w:rPr>
  </w:style>
  <w:style w:type="character" w:customStyle="1" w:styleId="TekstkomentarzaZnak">
    <w:name w:val="Tekst komentarza Znak"/>
    <w:link w:val="Tekstkomentarza"/>
    <w:rsid w:val="00073B77"/>
    <w:rPr>
      <w:rFonts w:eastAsia="Lucida Sans Unicode"/>
      <w:kern w:val="1"/>
      <w:lang w:eastAsia="ar-SA"/>
    </w:rPr>
  </w:style>
  <w:style w:type="paragraph" w:styleId="Tekstdymka">
    <w:name w:val="Balloon Text"/>
    <w:basedOn w:val="Normalny"/>
    <w:link w:val="TekstdymkaZnak"/>
    <w:rsid w:val="00073B77"/>
    <w:rPr>
      <w:rFonts w:ascii="Segoe UI" w:hAnsi="Segoe UI" w:cs="Segoe UI"/>
      <w:sz w:val="18"/>
      <w:szCs w:val="18"/>
    </w:rPr>
  </w:style>
  <w:style w:type="character" w:customStyle="1" w:styleId="TekstdymkaZnak">
    <w:name w:val="Tekst dymka Znak"/>
    <w:link w:val="Tekstdymka"/>
    <w:rsid w:val="00073B77"/>
    <w:rPr>
      <w:rFonts w:ascii="Segoe UI" w:hAnsi="Segoe UI" w:cs="Segoe UI"/>
      <w:sz w:val="18"/>
      <w:szCs w:val="18"/>
      <w:lang w:eastAsia="ar-SA"/>
    </w:rPr>
  </w:style>
  <w:style w:type="paragraph" w:styleId="Tematkomentarza">
    <w:name w:val="annotation subject"/>
    <w:basedOn w:val="Tekstkomentarza"/>
    <w:next w:val="Tekstkomentarza"/>
    <w:link w:val="TematkomentarzaZnak"/>
    <w:rsid w:val="001577A8"/>
    <w:pPr>
      <w:widowControl/>
    </w:pPr>
    <w:rPr>
      <w:rFonts w:eastAsia="Times New Roman"/>
      <w:b/>
      <w:bCs/>
      <w:kern w:val="0"/>
    </w:rPr>
  </w:style>
  <w:style w:type="character" w:customStyle="1" w:styleId="TematkomentarzaZnak">
    <w:name w:val="Temat komentarza Znak"/>
    <w:basedOn w:val="TekstkomentarzaZnak"/>
    <w:link w:val="Tematkomentarza"/>
    <w:rsid w:val="001577A8"/>
    <w:rPr>
      <w:rFonts w:eastAsia="Lucida Sans Unicode"/>
      <w:b/>
      <w:bCs/>
      <w:kern w:val="1"/>
      <w:lang w:eastAsia="ar-SA"/>
    </w:rPr>
  </w:style>
  <w:style w:type="paragraph" w:styleId="Tekstpodstawowywcity2">
    <w:name w:val="Body Text Indent 2"/>
    <w:basedOn w:val="Normalny"/>
    <w:link w:val="Tekstpodstawowywcity2Znak"/>
    <w:semiHidden/>
    <w:unhideWhenUsed/>
    <w:rsid w:val="007F61D5"/>
    <w:pPr>
      <w:spacing w:after="120" w:line="480" w:lineRule="auto"/>
      <w:ind w:left="283"/>
    </w:pPr>
  </w:style>
  <w:style w:type="character" w:customStyle="1" w:styleId="Tekstpodstawowywcity2Znak">
    <w:name w:val="Tekst podstawowy wcięty 2 Znak"/>
    <w:basedOn w:val="Domylnaczcionkaakapitu"/>
    <w:link w:val="Tekstpodstawowywcity2"/>
    <w:semiHidden/>
    <w:rsid w:val="007F61D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11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3611C-79CB-4E2E-9CEC-E277B00D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4628</Words>
  <Characters>27774</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Załącznik nr 2 - wzór</vt:lpstr>
    </vt:vector>
  </TitlesOfParts>
  <Company/>
  <LinksUpToDate>false</LinksUpToDate>
  <CharactersWithSpaces>32338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 wzór</dc:title>
  <dc:creator>Sławomir Ochman</dc:creator>
  <cp:lastModifiedBy>k.zak</cp:lastModifiedBy>
  <cp:revision>5</cp:revision>
  <cp:lastPrinted>2018-02-23T12:32:00Z</cp:lastPrinted>
  <dcterms:created xsi:type="dcterms:W3CDTF">2018-02-22T13:28:00Z</dcterms:created>
  <dcterms:modified xsi:type="dcterms:W3CDTF">2018-02-23T12:40:00Z</dcterms:modified>
</cp:coreProperties>
</file>