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8F8B" w14:textId="26D5C86B" w:rsidR="00212F9D" w:rsidRPr="006D051A" w:rsidRDefault="00F42E9B" w:rsidP="008C22E9">
      <w:pPr>
        <w:jc w:val="right"/>
      </w:pPr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D1568E">
        <w:trPr>
          <w:trHeight w:val="1454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554528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55452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2E40332" w14:textId="77777777" w:rsidR="0043587F" w:rsidRDefault="0043587F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3E5C2215" w14:textId="77777777" w:rsidR="00BF158E" w:rsidRDefault="00BF158E" w:rsidP="005378DF">
      <w:pPr>
        <w:rPr>
          <w:rFonts w:eastAsia="Times New Roman" w:cstheme="minorHAnsi"/>
          <w:szCs w:val="22"/>
        </w:rPr>
      </w:pPr>
    </w:p>
    <w:p w14:paraId="4F10CCC8" w14:textId="574E3379" w:rsidR="000B46E2" w:rsidRDefault="0003231E" w:rsidP="005378DF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</w:p>
    <w:p w14:paraId="57E95CA3" w14:textId="77777777" w:rsidR="00194DBF" w:rsidRDefault="00194DBF" w:rsidP="00194DBF">
      <w:pPr>
        <w:spacing w:after="0" w:line="360" w:lineRule="auto"/>
        <w:jc w:val="center"/>
        <w:rPr>
          <w:rFonts w:cstheme="minorHAnsi"/>
          <w:b/>
          <w:bCs/>
          <w:szCs w:val="22"/>
          <w:lang w:eastAsia="pl-PL"/>
        </w:rPr>
      </w:pPr>
      <w:r w:rsidRPr="00194DBF">
        <w:rPr>
          <w:rFonts w:cstheme="minorHAnsi"/>
          <w:b/>
          <w:bCs/>
          <w:szCs w:val="22"/>
          <w:lang w:eastAsia="pl-PL"/>
        </w:rPr>
        <w:t xml:space="preserve">„Budowa drogi gminnej wraz z sięgaczami w miejscowości Zendek – odcinek 8: </w:t>
      </w:r>
    </w:p>
    <w:p w14:paraId="60E20660" w14:textId="2E93C6E9" w:rsidR="008D61F1" w:rsidRPr="00194DBF" w:rsidRDefault="00194DBF" w:rsidP="00194DBF">
      <w:pPr>
        <w:spacing w:line="360" w:lineRule="auto"/>
        <w:jc w:val="center"/>
        <w:rPr>
          <w:rFonts w:cstheme="minorHAnsi"/>
          <w:b/>
          <w:szCs w:val="22"/>
        </w:rPr>
      </w:pPr>
      <w:r w:rsidRPr="00194DBF">
        <w:rPr>
          <w:rFonts w:cstheme="minorHAnsi"/>
          <w:b/>
          <w:bCs/>
          <w:szCs w:val="22"/>
          <w:lang w:eastAsia="pl-PL"/>
        </w:rPr>
        <w:t>ul. Spacerowa i Grabowa”</w:t>
      </w: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Pr="00073C56" w:rsidRDefault="00F42E9B" w:rsidP="005378DF">
      <w:pPr>
        <w:rPr>
          <w:rFonts w:cstheme="minorHAnsi"/>
          <w:szCs w:val="22"/>
        </w:rPr>
      </w:pPr>
    </w:p>
    <w:p w14:paraId="6574BAC6" w14:textId="705DE285" w:rsidR="006B5761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 xml:space="preserve">Oferujemy </w:t>
      </w:r>
      <w:r w:rsidRPr="00194DBF">
        <w:rPr>
          <w:rFonts w:cstheme="minorHAnsi"/>
          <w:szCs w:val="22"/>
        </w:rPr>
        <w:t>wykonanie przedmiotu zamówienia w pełnym zakresie rzeczowym objętym SIWZ</w:t>
      </w:r>
      <w:r w:rsidRPr="00AC40EE">
        <w:rPr>
          <w:rFonts w:cstheme="minorHAnsi"/>
          <w:b/>
          <w:szCs w:val="22"/>
        </w:rPr>
        <w:t xml:space="preserve"> za łączną ryczałtową cenę brutto: ................................ zł</w:t>
      </w:r>
      <w:r w:rsidR="005378DF" w:rsidRPr="00AC40EE">
        <w:rPr>
          <w:rFonts w:cstheme="minorHAnsi"/>
          <w:b/>
          <w:szCs w:val="22"/>
        </w:rPr>
        <w:t>,</w:t>
      </w:r>
      <w:r w:rsidRPr="00AC40EE">
        <w:rPr>
          <w:rFonts w:cstheme="minorHAnsi"/>
          <w:b/>
          <w:szCs w:val="22"/>
        </w:rPr>
        <w:t xml:space="preserve"> </w:t>
      </w:r>
      <w:r w:rsidRPr="00194DBF">
        <w:rPr>
          <w:rFonts w:cstheme="minorHAnsi"/>
          <w:szCs w:val="22"/>
        </w:rPr>
        <w:t>słownie</w:t>
      </w:r>
      <w:r w:rsidR="005378DF" w:rsidRPr="00194DBF">
        <w:rPr>
          <w:rFonts w:cstheme="minorHAnsi"/>
          <w:szCs w:val="22"/>
        </w:rPr>
        <w:t>:</w:t>
      </w:r>
      <w:r w:rsidRPr="00194DBF">
        <w:rPr>
          <w:rFonts w:cstheme="minorHAnsi"/>
          <w:szCs w:val="22"/>
        </w:rPr>
        <w:t xml:space="preserve"> ........................................................................................</w:t>
      </w:r>
      <w:r w:rsidR="003E617E" w:rsidRPr="00194DBF">
        <w:rPr>
          <w:rFonts w:cstheme="minorHAnsi"/>
          <w:szCs w:val="22"/>
        </w:rPr>
        <w:t xml:space="preserve">....... zł, w tym podatek VAT </w:t>
      </w:r>
      <w:r w:rsidR="00194DBF" w:rsidRPr="00194DBF">
        <w:rPr>
          <w:rFonts w:cstheme="minorHAnsi"/>
          <w:szCs w:val="22"/>
        </w:rPr>
        <w:t xml:space="preserve">……% </w:t>
      </w:r>
      <w:r w:rsidR="003E617E" w:rsidRPr="00194DBF">
        <w:rPr>
          <w:rFonts w:cstheme="minorHAnsi"/>
          <w:szCs w:val="22"/>
        </w:rPr>
        <w:t>w </w:t>
      </w:r>
      <w:r w:rsidRPr="00194DBF">
        <w:rPr>
          <w:rFonts w:cstheme="minorHAnsi"/>
          <w:szCs w:val="22"/>
        </w:rPr>
        <w:t>wysokości ……………………………………………………… zł.</w:t>
      </w:r>
      <w:r w:rsidRPr="00AC40EE">
        <w:rPr>
          <w:rFonts w:cstheme="minorHAnsi"/>
          <w:b/>
          <w:szCs w:val="22"/>
        </w:rPr>
        <w:t xml:space="preserve"> </w:t>
      </w:r>
    </w:p>
    <w:p w14:paraId="57B9E2F9" w14:textId="31C3361B" w:rsidR="00194DBF" w:rsidRPr="00194DBF" w:rsidRDefault="00090A2B" w:rsidP="00194DBF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Oferujemy</w:t>
      </w:r>
      <w:r w:rsidR="005C18F1" w:rsidRPr="00194DBF">
        <w:rPr>
          <w:rFonts w:cstheme="minorHAnsi"/>
          <w:szCs w:val="22"/>
        </w:rPr>
        <w:t xml:space="preserve"> okres gwarancji na </w:t>
      </w:r>
      <w:r w:rsidR="00091137" w:rsidRPr="00194DBF">
        <w:rPr>
          <w:rFonts w:cstheme="minorHAnsi"/>
          <w:szCs w:val="22"/>
        </w:rPr>
        <w:t>przedmiot</w:t>
      </w:r>
      <w:r w:rsidR="00F23405" w:rsidRPr="00194DBF">
        <w:rPr>
          <w:rFonts w:cstheme="minorHAnsi"/>
          <w:szCs w:val="22"/>
        </w:rPr>
        <w:t xml:space="preserve"> zamówienia wynos</w:t>
      </w:r>
      <w:r w:rsidR="00005EAA" w:rsidRPr="00194DBF">
        <w:rPr>
          <w:rFonts w:cstheme="minorHAnsi"/>
          <w:szCs w:val="22"/>
        </w:rPr>
        <w:t>zący</w:t>
      </w:r>
      <w:r w:rsidR="00F23405" w:rsidRPr="00194DBF">
        <w:rPr>
          <w:rFonts w:cstheme="minorHAnsi"/>
          <w:szCs w:val="22"/>
        </w:rPr>
        <w:t xml:space="preserve"> </w:t>
      </w:r>
      <w:r w:rsidR="00194DBF" w:rsidRPr="006A2CC5">
        <w:rPr>
          <w:rFonts w:cstheme="minorHAnsi"/>
          <w:b/>
          <w:szCs w:val="22"/>
        </w:rPr>
        <w:t>3 lata</w:t>
      </w:r>
      <w:r w:rsidR="006A2CC5">
        <w:rPr>
          <w:rFonts w:cstheme="minorHAnsi"/>
          <w:b/>
          <w:szCs w:val="22"/>
        </w:rPr>
        <w:t xml:space="preserve"> </w:t>
      </w:r>
      <w:r w:rsidR="00194DBF" w:rsidRPr="006A2CC5">
        <w:rPr>
          <w:rFonts w:cstheme="minorHAnsi"/>
          <w:b/>
          <w:szCs w:val="22"/>
        </w:rPr>
        <w:t>/</w:t>
      </w:r>
      <w:r w:rsidR="006A2CC5">
        <w:rPr>
          <w:rFonts w:cstheme="minorHAnsi"/>
          <w:b/>
          <w:szCs w:val="22"/>
        </w:rPr>
        <w:t xml:space="preserve"> </w:t>
      </w:r>
      <w:r w:rsidR="00194DBF" w:rsidRPr="006A2CC5">
        <w:rPr>
          <w:rFonts w:cstheme="minorHAnsi"/>
          <w:b/>
          <w:szCs w:val="22"/>
        </w:rPr>
        <w:t>4 lata</w:t>
      </w:r>
      <w:r w:rsidR="006A2CC5">
        <w:rPr>
          <w:rFonts w:cstheme="minorHAnsi"/>
          <w:b/>
          <w:szCs w:val="22"/>
        </w:rPr>
        <w:t xml:space="preserve"> </w:t>
      </w:r>
      <w:r w:rsidR="00194DBF" w:rsidRPr="006A2CC5">
        <w:rPr>
          <w:rFonts w:cstheme="minorHAnsi"/>
          <w:b/>
          <w:szCs w:val="22"/>
        </w:rPr>
        <w:t>/</w:t>
      </w:r>
      <w:r w:rsidR="006A2CC5">
        <w:rPr>
          <w:rFonts w:cstheme="minorHAnsi"/>
          <w:b/>
          <w:szCs w:val="22"/>
        </w:rPr>
        <w:t xml:space="preserve"> </w:t>
      </w:r>
      <w:r w:rsidR="00194DBF" w:rsidRPr="006A2CC5">
        <w:rPr>
          <w:rFonts w:cstheme="minorHAnsi"/>
          <w:b/>
          <w:szCs w:val="22"/>
        </w:rPr>
        <w:t>5 lat</w:t>
      </w:r>
      <w:r w:rsidR="00005EAA" w:rsidRPr="00194DBF">
        <w:rPr>
          <w:rFonts w:cstheme="minorHAnsi"/>
          <w:szCs w:val="22"/>
        </w:rPr>
        <w:t>*</w:t>
      </w:r>
      <w:r w:rsidR="00D17301" w:rsidRPr="00194DBF">
        <w:rPr>
          <w:rFonts w:cstheme="minorHAnsi"/>
          <w:szCs w:val="22"/>
        </w:rPr>
        <w:t>.</w:t>
      </w:r>
    </w:p>
    <w:p w14:paraId="6030D6DA" w14:textId="0AB97698" w:rsidR="00194DBF" w:rsidRPr="00194DBF" w:rsidRDefault="00194DBF" w:rsidP="00194DBF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Oświadczamy</w:t>
      </w:r>
      <w:r w:rsidRPr="00194DBF">
        <w:rPr>
          <w:rFonts w:cstheme="minorHAnsi"/>
          <w:szCs w:val="22"/>
        </w:rPr>
        <w:t>, że doświadczenie kierownika robót drogowych proponowanego do realizacji zamówienia jest zgodne z deklaracją zawartą na formularzu „</w:t>
      </w:r>
      <w:r w:rsidR="006A2CC5">
        <w:rPr>
          <w:rFonts w:cstheme="minorHAnsi"/>
          <w:szCs w:val="22"/>
        </w:rPr>
        <w:t>Doświadczenie kierownika robót drogowych</w:t>
      </w:r>
      <w:r w:rsidRPr="00194DBF">
        <w:rPr>
          <w:rFonts w:cstheme="minorHAnsi"/>
          <w:szCs w:val="22"/>
        </w:rPr>
        <w:t xml:space="preserve">” i </w:t>
      </w:r>
      <w:r w:rsidRPr="00440B93">
        <w:rPr>
          <w:rFonts w:cstheme="minorHAnsi"/>
          <w:b/>
          <w:szCs w:val="22"/>
        </w:rPr>
        <w:t>wynosi …………… zadania</w:t>
      </w:r>
      <w:r w:rsidRPr="00194DBF">
        <w:rPr>
          <w:rFonts w:cstheme="minorHAnsi"/>
          <w:szCs w:val="22"/>
        </w:rPr>
        <w:t>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Oświadczamy</w:t>
      </w:r>
      <w:r w:rsidRPr="00D1568E">
        <w:rPr>
          <w:rFonts w:cstheme="minorHAnsi"/>
          <w:szCs w:val="22"/>
        </w:rPr>
        <w:t xml:space="preserve">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1EA58D4E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194DBF">
        <w:rPr>
          <w:rFonts w:cstheme="minorHAnsi"/>
          <w:szCs w:val="22"/>
        </w:rPr>
        <w:t>2</w:t>
      </w:r>
      <w:r w:rsidR="00772A77">
        <w:rPr>
          <w:rFonts w:cstheme="minorHAnsi"/>
          <w:szCs w:val="22"/>
        </w:rPr>
        <w:t>0.000,00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13D8B55E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  <w:r w:rsidR="006A2CC5">
        <w:rPr>
          <w:rFonts w:cstheme="minorHAnsi"/>
          <w:szCs w:val="22"/>
        </w:rPr>
        <w:t>*</w:t>
      </w:r>
    </w:p>
    <w:p w14:paraId="6B405E0C" w14:textId="0F7771B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lastRenderedPageBreak/>
        <w:t>Oświadczamy</w:t>
      </w:r>
      <w:r w:rsidRPr="00073C56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5378DF" w:rsidRPr="00073C56">
        <w:rPr>
          <w:rFonts w:cstheme="minorHAnsi"/>
          <w:szCs w:val="22"/>
        </w:rPr>
        <w:t>Specyfikacji Istotnych Warunków Z</w:t>
      </w:r>
      <w:r w:rsidR="005378DF">
        <w:rPr>
          <w:rFonts w:cstheme="minorHAnsi"/>
          <w:szCs w:val="22"/>
        </w:rPr>
        <w:t xml:space="preserve">amówienia </w:t>
      </w:r>
      <w:r w:rsidR="002347EE">
        <w:rPr>
          <w:rFonts w:cstheme="minorHAnsi"/>
          <w:szCs w:val="22"/>
        </w:rPr>
        <w:t>i zobowiązujemy się</w:t>
      </w:r>
      <w:r w:rsidR="00381589">
        <w:rPr>
          <w:rFonts w:cstheme="minorHAnsi"/>
          <w:szCs w:val="22"/>
        </w:rPr>
        <w:t>,</w:t>
      </w:r>
      <w:r w:rsidR="002347EE">
        <w:rPr>
          <w:rFonts w:cstheme="minorHAnsi"/>
          <w:szCs w:val="22"/>
        </w:rPr>
        <w:t xml:space="preserve"> w </w:t>
      </w:r>
      <w:r w:rsidRPr="00073C56">
        <w:rPr>
          <w:rFonts w:cstheme="minorHAnsi"/>
          <w:szCs w:val="22"/>
        </w:rPr>
        <w:t>przypadku wyboru naszej oferty</w:t>
      </w:r>
      <w:r w:rsidR="00381589">
        <w:rPr>
          <w:rFonts w:cstheme="minorHAnsi"/>
          <w:szCs w:val="22"/>
        </w:rPr>
        <w:t>,</w:t>
      </w:r>
      <w:r w:rsidRPr="00073C56">
        <w:rPr>
          <w:rFonts w:cstheme="minorHAnsi"/>
          <w:szCs w:val="22"/>
        </w:rPr>
        <w:t xml:space="preserve"> do zawarcia umowy na warunkach określonych we wzorze umowy, w miejscu i terminie wyznaczonym przez Zamawiającego.</w:t>
      </w:r>
    </w:p>
    <w:p w14:paraId="1F64F423" w14:textId="7777777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</w:t>
      </w:r>
      <w:r w:rsidR="008D61F1" w:rsidRPr="00194DBF">
        <w:rPr>
          <w:rFonts w:cstheme="minorHAnsi"/>
          <w:b/>
          <w:szCs w:val="22"/>
        </w:rPr>
        <w:t>czam</w:t>
      </w:r>
      <w:r w:rsidRPr="00194DBF">
        <w:rPr>
          <w:rFonts w:cstheme="minorHAnsi"/>
          <w:b/>
          <w:szCs w:val="22"/>
        </w:rPr>
        <w:t>y</w:t>
      </w:r>
      <w:r w:rsidRPr="00073C56">
        <w:rPr>
          <w:rFonts w:cstheme="minorHAnsi"/>
          <w:szCs w:val="22"/>
        </w:rPr>
        <w:t>, że cena ofertowa zawiera wszelkie koszty wykonania zamówienia.</w:t>
      </w:r>
    </w:p>
    <w:p w14:paraId="7EF6AD44" w14:textId="2B7E4FEB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Oświadczamy</w:t>
      </w:r>
      <w:r w:rsidRPr="00073C56">
        <w:rPr>
          <w:rFonts w:cstheme="minorHAnsi"/>
          <w:szCs w:val="22"/>
        </w:rPr>
        <w:t>, iż oferujemy przedmiot zamówienia zgodny z wymaganiami i</w:t>
      </w:r>
      <w:r w:rsidR="005378DF">
        <w:rPr>
          <w:rFonts w:cstheme="minorHAnsi"/>
          <w:szCs w:val="22"/>
        </w:rPr>
        <w:t xml:space="preserve"> warunkami opisanymi w ustawie P</w:t>
      </w:r>
      <w:r w:rsidRPr="00073C56">
        <w:rPr>
          <w:rFonts w:cstheme="minorHAnsi"/>
          <w:szCs w:val="22"/>
        </w:rPr>
        <w:t xml:space="preserve">rawo zamówień publicznych oraz określonymi przez </w:t>
      </w:r>
      <w:r w:rsidR="00DB0BA9">
        <w:rPr>
          <w:rFonts w:cstheme="minorHAnsi"/>
          <w:szCs w:val="22"/>
        </w:rPr>
        <w:t>Z</w:t>
      </w:r>
      <w:r w:rsidR="002347EE">
        <w:rPr>
          <w:rFonts w:cstheme="minorHAnsi"/>
          <w:szCs w:val="22"/>
        </w:rPr>
        <w:t>amawiającego w </w:t>
      </w:r>
      <w:r w:rsidR="005378DF">
        <w:rPr>
          <w:rFonts w:cstheme="minorHAnsi"/>
          <w:szCs w:val="22"/>
        </w:rPr>
        <w:t>Specyfikacji Istotnych Warunków Zamówienia</w:t>
      </w:r>
      <w:r w:rsidR="00005EAA">
        <w:rPr>
          <w:rFonts w:cstheme="minorHAnsi"/>
          <w:szCs w:val="22"/>
        </w:rPr>
        <w:t>.</w:t>
      </w:r>
    </w:p>
    <w:p w14:paraId="23C2EA56" w14:textId="2320DC29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194DBF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zamierzamy</w:t>
      </w:r>
      <w:r w:rsidR="00DB6C64">
        <w:rPr>
          <w:rFonts w:cstheme="minorHAnsi"/>
          <w:szCs w:val="22"/>
        </w:rPr>
        <w:t xml:space="preserve"> powierzyć podwykonawcom wykonanie następujących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7E1C25">
        <w:trPr>
          <w:trHeight w:val="454"/>
        </w:trPr>
        <w:tc>
          <w:tcPr>
            <w:tcW w:w="2487" w:type="pct"/>
          </w:tcPr>
          <w:p w14:paraId="260E5F53" w14:textId="62F65F91" w:rsidR="00DB6C64" w:rsidRPr="009D61EA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</w:tcPr>
          <w:p w14:paraId="106BAE59" w14:textId="20BD2D9F" w:rsidR="00DB6C64" w:rsidRPr="00D17301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46FCFB" w14:textId="40772569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Pr="00772A77">
        <w:rPr>
          <w:rFonts w:cstheme="minorHAnsi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7"/>
        <w:gridCol w:w="1716"/>
        <w:gridCol w:w="1715"/>
      </w:tblGrid>
      <w:tr w:rsidR="00F42E9B" w:rsidRPr="00BF1C42" w14:paraId="51CABE30" w14:textId="77777777" w:rsidTr="00194DBF">
        <w:trPr>
          <w:cantSplit/>
          <w:trHeight w:val="340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194DBF">
        <w:trPr>
          <w:cantSplit/>
          <w:trHeight w:val="340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194DBF">
        <w:trPr>
          <w:cantSplit/>
          <w:trHeight w:val="50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5378DF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034BBD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081B5FA6" w14:textId="77777777" w:rsidR="00194DBF" w:rsidRPr="009E1910" w:rsidRDefault="00194DBF" w:rsidP="00194DBF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9E1910">
        <w:rPr>
          <w:rFonts w:cstheme="minorHAnsi"/>
          <w:b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przedsiębiorstwem* (zgodnie z definicją MŚP zawartą w Załączniku I do Rozporządzenia Komisji (UE) nr 651/2014 z dnia 17 czerwca 2014 r.).</w:t>
      </w:r>
    </w:p>
    <w:p w14:paraId="1D312518" w14:textId="77777777" w:rsidR="00194DBF" w:rsidRPr="00747A7A" w:rsidRDefault="00194DBF" w:rsidP="00194DBF">
      <w:pPr>
        <w:pStyle w:val="Tekstpodstawowy"/>
        <w:tabs>
          <w:tab w:val="left" w:pos="2760"/>
        </w:tabs>
        <w:spacing w:before="120"/>
        <w:ind w:left="357"/>
        <w:rPr>
          <w:rFonts w:cstheme="minorHAnsi"/>
          <w:sz w:val="18"/>
          <w:szCs w:val="22"/>
          <w:u w:val="single"/>
        </w:rPr>
      </w:pPr>
      <w:r w:rsidRPr="00747A7A">
        <w:rPr>
          <w:rFonts w:cstheme="minorHAnsi"/>
          <w:sz w:val="18"/>
          <w:szCs w:val="22"/>
          <w:u w:val="single"/>
        </w:rPr>
        <w:t>Wyjaśnienie:</w:t>
      </w:r>
    </w:p>
    <w:p w14:paraId="0168DB22" w14:textId="77777777" w:rsidR="00194DBF" w:rsidRPr="004D729A" w:rsidRDefault="00194DBF" w:rsidP="00194DBF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2EAB552C" w14:textId="77777777" w:rsidR="00194DBF" w:rsidRPr="004D729A" w:rsidRDefault="00194DBF" w:rsidP="00194DBF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DEF4273" w14:textId="77777777" w:rsidR="00194DBF" w:rsidRPr="004D729A" w:rsidRDefault="00194DBF" w:rsidP="00194DBF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68C71B" w14:textId="2B3E8AFD" w:rsidR="004D729A" w:rsidRDefault="00BF158E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BF158E">
        <w:rPr>
          <w:rFonts w:cstheme="minorHAnsi"/>
          <w:b/>
          <w:szCs w:val="22"/>
        </w:rPr>
        <w:t>Oświadczamy</w:t>
      </w:r>
      <w:r w:rsidR="00DB6C64">
        <w:rPr>
          <w:rFonts w:cstheme="minorHAnsi"/>
          <w:szCs w:val="22"/>
        </w:rPr>
        <w:t>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</w:t>
      </w:r>
      <w:bookmarkStart w:id="0" w:name="_GoBack"/>
      <w:bookmarkEnd w:id="0"/>
      <w:r>
        <w:rPr>
          <w:rFonts w:cstheme="minorHAnsi"/>
          <w:szCs w:val="22"/>
        </w:rPr>
        <w:t>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6D0FB827" w:rsidR="00814616" w:rsidRPr="005378DF" w:rsidRDefault="0081461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 w:rsidRPr="00436DAB">
        <w:rPr>
          <w:rFonts w:cstheme="minorHAnsi"/>
          <w:szCs w:val="22"/>
        </w:rPr>
        <w:t>Korespondencję w sprawie ofert</w:t>
      </w:r>
      <w:r w:rsidR="00436DAB" w:rsidRPr="00436DAB">
        <w:rPr>
          <w:rFonts w:cstheme="minorHAnsi"/>
          <w:szCs w:val="22"/>
        </w:rPr>
        <w:t xml:space="preserve">y należy kierować </w:t>
      </w:r>
      <w:r w:rsidR="00AD1DCF">
        <w:rPr>
          <w:rFonts w:cstheme="minorHAnsi"/>
          <w:szCs w:val="22"/>
        </w:rPr>
        <w:t>na poniższy adres:</w:t>
      </w:r>
    </w:p>
    <w:p w14:paraId="74696F17" w14:textId="5F03F16E" w:rsidR="00814616" w:rsidRPr="005378DF" w:rsidRDefault="00436DAB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ab/>
      </w:r>
      <w:r w:rsidRPr="005378DF">
        <w:rPr>
          <w:rFonts w:cstheme="minorHAnsi"/>
          <w:szCs w:val="22"/>
          <w:lang w:val="en-US"/>
        </w:rPr>
        <w:lastRenderedPageBreak/>
        <w:tab/>
      </w:r>
    </w:p>
    <w:p w14:paraId="4713A30E" w14:textId="7B6BD521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Fax: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4D44D59A" w14:textId="61FC8235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14:paraId="3551F276" w14:textId="79E7034D" w:rsidR="00BF1C42" w:rsidRDefault="006A2CC5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„Doświadczenie kierownika robót drogowych”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77777777" w:rsidR="00005EAA" w:rsidRDefault="00DB6C64">
      <w:pPr>
        <w:widowControl/>
        <w:suppressAutoHyphens w:val="0"/>
        <w:spacing w:after="160" w:line="259" w:lineRule="auto"/>
        <w:jc w:val="left"/>
      </w:pPr>
      <w:r>
        <w:t xml:space="preserve">* </w:t>
      </w:r>
      <w:r w:rsidR="00AA076A">
        <w:t xml:space="preserve">- </w:t>
      </w:r>
      <w:r>
        <w:t>niepotrzebne skreślić</w:t>
      </w:r>
    </w:p>
    <w:p w14:paraId="61C7F73E" w14:textId="4F64F564" w:rsidR="00194DBF" w:rsidRDefault="00194DBF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413031C0" w14:textId="77777777" w:rsidR="00194DBF" w:rsidRDefault="00194DBF" w:rsidP="00194DBF">
      <w:pPr>
        <w:widowControl/>
        <w:suppressAutoHyphens w:val="0"/>
        <w:spacing w:after="160" w:line="259" w:lineRule="auto"/>
        <w:jc w:val="right"/>
      </w:pPr>
      <w:r>
        <w:lastRenderedPageBreak/>
        <w:t>Załącznik nr 1 do formularz oferty</w:t>
      </w: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5742"/>
      </w:tblGrid>
      <w:tr w:rsidR="00194DBF" w14:paraId="66A025C1" w14:textId="77777777" w:rsidTr="003E37AA">
        <w:trPr>
          <w:trHeight w:val="160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15C1A" w14:textId="77777777" w:rsidR="00194DBF" w:rsidRDefault="00194DBF" w:rsidP="003E37AA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74AFA" w14:textId="7B022A0D" w:rsidR="00194DBF" w:rsidRDefault="00E56683" w:rsidP="003E37AA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Formularz</w:t>
            </w:r>
          </w:p>
          <w:p w14:paraId="73B44AA2" w14:textId="1D142232" w:rsidR="00194DBF" w:rsidRDefault="00E56683" w:rsidP="003E37AA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„</w:t>
            </w:r>
            <w:r w:rsidR="00194DBF">
              <w:rPr>
                <w:rFonts w:eastAsia="Times New Roman" w:cstheme="minorHAnsi"/>
                <w:b/>
                <w:sz w:val="24"/>
                <w:lang w:eastAsia="pl-PL"/>
              </w:rPr>
              <w:t>Doświadczenie kierownika robót drogowych</w:t>
            </w:r>
            <w:r>
              <w:rPr>
                <w:rFonts w:eastAsia="Times New Roman" w:cstheme="minorHAnsi"/>
                <w:b/>
                <w:sz w:val="24"/>
                <w:lang w:eastAsia="pl-PL"/>
              </w:rPr>
              <w:t>"</w:t>
            </w:r>
          </w:p>
        </w:tc>
      </w:tr>
    </w:tbl>
    <w:p w14:paraId="28D55586" w14:textId="77777777" w:rsidR="00194DBF" w:rsidRDefault="00194DBF" w:rsidP="00194DBF">
      <w:pPr>
        <w:spacing w:after="0"/>
        <w:ind w:right="-569"/>
        <w:rPr>
          <w:rFonts w:eastAsia="Times New Roman" w:cstheme="minorHAnsi"/>
          <w:b/>
          <w:iCs/>
          <w:color w:val="0070C0"/>
          <w:szCs w:val="22"/>
          <w:lang w:eastAsia="pl-PL"/>
        </w:rPr>
      </w:pPr>
    </w:p>
    <w:p w14:paraId="1B3ECB8D" w14:textId="77777777" w:rsidR="00194DBF" w:rsidRDefault="00194DBF" w:rsidP="00194DBF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531399D7" w14:textId="77777777" w:rsidR="00194DBF" w:rsidRDefault="00194DBF" w:rsidP="00194DB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3201C118" w14:textId="77777777" w:rsidR="00194DBF" w:rsidRDefault="00194DBF" w:rsidP="00194DB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08599674" w14:textId="77777777" w:rsidR="00194DBF" w:rsidRDefault="00194DBF" w:rsidP="00194DB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6FEDA6B8" w14:textId="77777777" w:rsidR="00194DBF" w:rsidRDefault="00194DBF" w:rsidP="00194DB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0B21E519" w14:textId="77777777" w:rsidR="00194DBF" w:rsidRDefault="00194DBF" w:rsidP="00194DB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2E5E9420" w14:textId="77777777" w:rsidR="00194DBF" w:rsidRDefault="00194DBF" w:rsidP="00194DBF">
      <w:pPr>
        <w:tabs>
          <w:tab w:val="left" w:pos="8931"/>
        </w:tabs>
        <w:spacing w:after="0"/>
        <w:ind w:right="-2"/>
        <w:rPr>
          <w:rFonts w:eastAsia="Times New Roman" w:cstheme="minorHAnsi"/>
          <w:kern w:val="0"/>
          <w:szCs w:val="22"/>
        </w:rPr>
      </w:pPr>
    </w:p>
    <w:p w14:paraId="7D655142" w14:textId="77777777" w:rsidR="00194DBF" w:rsidRDefault="00194DBF" w:rsidP="00194DBF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09429BB4" w14:textId="77777777" w:rsidR="00194DBF" w:rsidRDefault="00194DBF" w:rsidP="00194DBF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  <w:r>
        <w:rPr>
          <w:rFonts w:eastAsia="Times New Roman" w:cstheme="minorHAnsi"/>
        </w:rPr>
        <w:t>Składając ofertę w postępowaniu o udzielenie zamówienia publicznego prowadzonym w trybie przetargu nieograniczonego, którego przedmiotem jest:</w:t>
      </w:r>
    </w:p>
    <w:p w14:paraId="4E1532E1" w14:textId="77777777" w:rsidR="00194DBF" w:rsidRDefault="00194DBF" w:rsidP="00194DBF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1EA34128" w14:textId="77777777" w:rsidR="00194DBF" w:rsidRDefault="00194DBF" w:rsidP="00194DBF">
      <w:pPr>
        <w:spacing w:after="0" w:line="360" w:lineRule="auto"/>
        <w:jc w:val="center"/>
        <w:rPr>
          <w:rFonts w:cstheme="minorHAnsi"/>
          <w:b/>
          <w:bCs/>
          <w:szCs w:val="22"/>
          <w:lang w:eastAsia="pl-PL"/>
        </w:rPr>
      </w:pPr>
      <w:r w:rsidRPr="00194DBF">
        <w:rPr>
          <w:rFonts w:cstheme="minorHAnsi"/>
          <w:b/>
          <w:bCs/>
          <w:szCs w:val="22"/>
          <w:lang w:eastAsia="pl-PL"/>
        </w:rPr>
        <w:t xml:space="preserve">„Budowa drogi gminnej wraz z sięgaczami w miejscowości Zendek – odcinek 8: </w:t>
      </w:r>
    </w:p>
    <w:p w14:paraId="780760B0" w14:textId="77777777" w:rsidR="00194DBF" w:rsidRPr="00194DBF" w:rsidRDefault="00194DBF" w:rsidP="00194DBF">
      <w:pPr>
        <w:spacing w:line="360" w:lineRule="auto"/>
        <w:jc w:val="center"/>
        <w:rPr>
          <w:rFonts w:cstheme="minorHAnsi"/>
          <w:b/>
          <w:szCs w:val="22"/>
        </w:rPr>
      </w:pPr>
      <w:r w:rsidRPr="00194DBF">
        <w:rPr>
          <w:rFonts w:cstheme="minorHAnsi"/>
          <w:b/>
          <w:bCs/>
          <w:szCs w:val="22"/>
          <w:lang w:eastAsia="pl-PL"/>
        </w:rPr>
        <w:t>ul. Spacerowa i Grabowa”</w:t>
      </w:r>
    </w:p>
    <w:p w14:paraId="1861FE5A" w14:textId="3384D294" w:rsidR="00E56683" w:rsidRDefault="00222FED" w:rsidP="00194DBF">
      <w:pPr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</w:t>
      </w:r>
      <w:r w:rsidR="00E56683">
        <w:rPr>
          <w:rFonts w:eastAsia="Times New Roman" w:cstheme="minorHAnsi"/>
          <w:bCs/>
          <w:lang w:eastAsia="pl-PL"/>
        </w:rPr>
        <w:t>iniejszym oświadczamy, że:</w:t>
      </w:r>
    </w:p>
    <w:p w14:paraId="6876E71F" w14:textId="77777777" w:rsidR="00222FED" w:rsidRDefault="00222FED" w:rsidP="00194DBF">
      <w:pPr>
        <w:rPr>
          <w:rFonts w:eastAsia="Times New Roman" w:cstheme="minorHAnsi"/>
          <w:bCs/>
          <w:lang w:eastAsia="pl-PL"/>
        </w:rPr>
      </w:pPr>
    </w:p>
    <w:p w14:paraId="4D293797" w14:textId="2608D1CE" w:rsidR="00E56683" w:rsidRDefault="00E56683" w:rsidP="00E56683">
      <w:pPr>
        <w:pStyle w:val="Akapitzlist"/>
        <w:numPr>
          <w:ilvl w:val="1"/>
          <w:numId w:val="2"/>
        </w:numPr>
        <w:ind w:left="360"/>
        <w:rPr>
          <w:rFonts w:eastAsia="Times New Roman" w:cstheme="minorHAnsi"/>
          <w:bCs/>
          <w:lang w:eastAsia="pl-PL"/>
        </w:rPr>
      </w:pPr>
      <w:r w:rsidRPr="00E56683">
        <w:rPr>
          <w:rFonts w:eastAsia="Times New Roman" w:cstheme="minorHAnsi"/>
          <w:bCs/>
          <w:lang w:eastAsia="pl-PL"/>
        </w:rPr>
        <w:t>Funkcję kierownika robót drogowych będzie pełnić</w:t>
      </w:r>
      <w:r w:rsidR="00222FED">
        <w:rPr>
          <w:rFonts w:eastAsia="Times New Roman" w:cstheme="minorHAnsi"/>
          <w:bCs/>
          <w:lang w:eastAsia="pl-PL"/>
        </w:rPr>
        <w:t>:</w:t>
      </w:r>
    </w:p>
    <w:p w14:paraId="37B1409E" w14:textId="77777777" w:rsidR="00222FED" w:rsidRPr="00E56683" w:rsidRDefault="00222FED" w:rsidP="00222FED">
      <w:pPr>
        <w:pStyle w:val="Akapitzlist"/>
        <w:ind w:left="360"/>
        <w:rPr>
          <w:rFonts w:eastAsia="Times New Roman" w:cstheme="minorHAnsi"/>
          <w:bCs/>
          <w:lang w:eastAsia="pl-PL"/>
        </w:rPr>
      </w:pPr>
    </w:p>
    <w:p w14:paraId="45035F21" w14:textId="368BE410" w:rsidR="009C4103" w:rsidRPr="00222FED" w:rsidRDefault="00E56683" w:rsidP="00222FED">
      <w:pPr>
        <w:rPr>
          <w:rFonts w:eastAsia="Times New Roman" w:cstheme="minorHAnsi"/>
          <w:bCs/>
          <w:lang w:eastAsia="pl-PL"/>
        </w:rPr>
      </w:pPr>
      <w:r w:rsidRPr="00C4298E">
        <w:rPr>
          <w:rFonts w:eastAsia="Times New Roman" w:cstheme="minorHAnsi"/>
          <w:b/>
          <w:bCs/>
          <w:lang w:eastAsia="pl-PL"/>
        </w:rPr>
        <w:t>Pan/Pani …………………………………</w:t>
      </w:r>
      <w:r w:rsidR="00222FED" w:rsidRPr="00C4298E">
        <w:rPr>
          <w:rFonts w:eastAsia="Times New Roman" w:cstheme="minorHAnsi"/>
          <w:b/>
          <w:bCs/>
          <w:lang w:eastAsia="pl-PL"/>
        </w:rPr>
        <w:t>……………….</w:t>
      </w:r>
      <w:r w:rsidRPr="00222FED">
        <w:rPr>
          <w:rFonts w:eastAsia="Times New Roman" w:cstheme="minorHAnsi"/>
          <w:bCs/>
          <w:lang w:eastAsia="pl-PL"/>
        </w:rPr>
        <w:t xml:space="preserve"> </w:t>
      </w:r>
      <w:r w:rsidRPr="00222FED">
        <w:rPr>
          <w:rFonts w:eastAsia="Times New Roman" w:cstheme="minorHAnsi"/>
          <w:bCs/>
          <w:i/>
          <w:lang w:eastAsia="pl-PL"/>
        </w:rPr>
        <w:t>(imię i nazwisko proponowanej osoby)</w:t>
      </w:r>
    </w:p>
    <w:p w14:paraId="4C5D1C1F" w14:textId="77777777" w:rsidR="00E56683" w:rsidRDefault="00E56683" w:rsidP="00E56683">
      <w:pPr>
        <w:rPr>
          <w:rFonts w:eastAsia="Times New Roman" w:cstheme="minorHAnsi"/>
          <w:bCs/>
          <w:lang w:eastAsia="pl-PL"/>
        </w:rPr>
      </w:pPr>
    </w:p>
    <w:p w14:paraId="2D0F2F98" w14:textId="58A4153B" w:rsidR="00194DBF" w:rsidRDefault="00E56683" w:rsidP="00C4298E">
      <w:pPr>
        <w:pStyle w:val="Akapitzlist"/>
        <w:numPr>
          <w:ilvl w:val="1"/>
          <w:numId w:val="2"/>
        </w:numPr>
        <w:ind w:left="36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Osoba wskazana powyżej posiada doświadczenie przy realizacji wymienionych poniżej zadań od rozpoczęcia do zakończenia robót</w:t>
      </w:r>
      <w:r w:rsidR="00C4298E">
        <w:rPr>
          <w:rFonts w:eastAsia="Times New Roman" w:cstheme="minorHAnsi"/>
          <w:bCs/>
          <w:lang w:eastAsia="pl-PL"/>
        </w:rPr>
        <w:t xml:space="preserve">, </w:t>
      </w:r>
      <w:r w:rsidR="00C4298E" w:rsidRPr="00C4298E">
        <w:rPr>
          <w:rFonts w:eastAsia="Times New Roman" w:cstheme="minorHAnsi"/>
          <w:bCs/>
          <w:lang w:eastAsia="pl-PL"/>
        </w:rPr>
        <w:t>obejmujących budowę lub przebudowę lub remont dróg lub ulic klasy min. L o wartości robót drogowych co najmniej 500 000 zł brutto</w:t>
      </w:r>
      <w:r w:rsidR="00222FED">
        <w:rPr>
          <w:rFonts w:eastAsia="Times New Roman" w:cstheme="minorHAnsi"/>
          <w:bCs/>
          <w:lang w:eastAsia="pl-PL"/>
        </w:rPr>
        <w:t>:</w:t>
      </w:r>
    </w:p>
    <w:p w14:paraId="25A58B49" w14:textId="77777777" w:rsidR="00E56683" w:rsidRDefault="00E56683" w:rsidP="00E56683">
      <w:pPr>
        <w:rPr>
          <w:rFonts w:eastAsia="Times New Roman" w:cstheme="minorHAnsi"/>
          <w:bCs/>
          <w:lang w:eastAsia="pl-PL"/>
        </w:rPr>
      </w:pPr>
    </w:p>
    <w:p w14:paraId="3FD8C3A3" w14:textId="6AEE96EE" w:rsidR="00E56683" w:rsidRPr="00E56683" w:rsidRDefault="00E56683" w:rsidP="00E56683">
      <w:pPr>
        <w:rPr>
          <w:rFonts w:eastAsia="Times New Roman" w:cstheme="minorHAnsi"/>
          <w:b/>
          <w:bCs/>
          <w:lang w:eastAsia="pl-PL"/>
        </w:rPr>
      </w:pPr>
      <w:r w:rsidRPr="00E56683">
        <w:rPr>
          <w:rFonts w:eastAsia="Times New Roman" w:cstheme="minorHAnsi"/>
          <w:b/>
          <w:bCs/>
          <w:lang w:eastAsia="pl-PL"/>
        </w:rPr>
        <w:t>Zadanie nr 1</w:t>
      </w:r>
      <w:r w:rsidR="00222FED">
        <w:rPr>
          <w:rFonts w:eastAsia="Times New Roman" w:cstheme="minorHAnsi"/>
          <w:b/>
          <w:bCs/>
          <w:lang w:eastAsia="pl-PL"/>
        </w:rPr>
        <w:t>:</w:t>
      </w:r>
    </w:p>
    <w:p w14:paraId="3AA1950A" w14:textId="0431DF6A" w:rsidR="00194DBF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Nazwa zadania: 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274318C0" w14:textId="2DEE6AB5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Zakres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66BE8184" w14:textId="0F15AA4B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4D32C84D" w14:textId="2E91EA04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Stanowisko: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Kierownik budowy / Kierownik robót</w:t>
      </w:r>
      <w:r w:rsidR="00222FED">
        <w:rPr>
          <w:rFonts w:eastAsia="Times New Roman" w:cstheme="minorHAnsi"/>
          <w:lang w:eastAsia="pl-PL"/>
        </w:rPr>
        <w:t>*</w:t>
      </w:r>
      <w:r>
        <w:rPr>
          <w:rFonts w:eastAsia="Times New Roman" w:cstheme="minorHAnsi"/>
          <w:lang w:eastAsia="pl-PL"/>
        </w:rPr>
        <w:t xml:space="preserve"> w specjalności drogowej</w:t>
      </w:r>
    </w:p>
    <w:p w14:paraId="287697CD" w14:textId="77777777" w:rsidR="00E56683" w:rsidRDefault="00E56683" w:rsidP="00194DBF">
      <w:pPr>
        <w:spacing w:after="0"/>
        <w:rPr>
          <w:rFonts w:eastAsia="Times New Roman" w:cstheme="minorHAnsi"/>
          <w:lang w:eastAsia="pl-PL"/>
        </w:rPr>
      </w:pPr>
    </w:p>
    <w:p w14:paraId="2D71C156" w14:textId="5E2128E3" w:rsidR="00E56683" w:rsidRPr="00E56683" w:rsidRDefault="00E56683" w:rsidP="00E56683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Zadanie nr 2</w:t>
      </w:r>
      <w:r w:rsidR="00222FED">
        <w:rPr>
          <w:rFonts w:eastAsia="Times New Roman" w:cstheme="minorHAnsi"/>
          <w:b/>
          <w:bCs/>
          <w:lang w:eastAsia="pl-PL"/>
        </w:rPr>
        <w:t>:</w:t>
      </w:r>
    </w:p>
    <w:p w14:paraId="0012DC1C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Nazwa zadania: 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6E92C5CE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Zakres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0FBB736A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25476946" w14:textId="4DBBC5AD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Stanowisko: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Kierownik budowy / Kierownik robót</w:t>
      </w:r>
      <w:r w:rsidR="00222FED">
        <w:rPr>
          <w:rFonts w:eastAsia="Times New Roman" w:cstheme="minorHAnsi"/>
          <w:lang w:eastAsia="pl-PL"/>
        </w:rPr>
        <w:t xml:space="preserve">* </w:t>
      </w:r>
      <w:r>
        <w:rPr>
          <w:rFonts w:eastAsia="Times New Roman" w:cstheme="minorHAnsi"/>
          <w:lang w:eastAsia="pl-PL"/>
        </w:rPr>
        <w:t>w specjalności drogowej</w:t>
      </w:r>
    </w:p>
    <w:p w14:paraId="3BA270CD" w14:textId="0FEBE9D9" w:rsidR="00E56683" w:rsidRPr="00E56683" w:rsidRDefault="00E56683" w:rsidP="00E56683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Zadanie nr 3</w:t>
      </w:r>
      <w:r w:rsidR="00222FED">
        <w:rPr>
          <w:rFonts w:eastAsia="Times New Roman" w:cstheme="minorHAnsi"/>
          <w:b/>
          <w:bCs/>
          <w:lang w:eastAsia="pl-PL"/>
        </w:rPr>
        <w:t>:</w:t>
      </w:r>
    </w:p>
    <w:p w14:paraId="61CE4DC6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Nazwa zadania: 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428A94F3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Zakres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5980F6F5" w14:textId="77777777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zadania:</w:t>
      </w:r>
      <w:r>
        <w:rPr>
          <w:rFonts w:eastAsia="Times New Roman" w:cstheme="minorHAnsi"/>
          <w:lang w:eastAsia="pl-PL"/>
        </w:rPr>
        <w:tab/>
        <w:t>……………………………………………………..</w:t>
      </w:r>
    </w:p>
    <w:p w14:paraId="438EF630" w14:textId="379B572A" w:rsidR="00E56683" w:rsidRDefault="00E56683" w:rsidP="00E5668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Stanowisko: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Kierownik budowy / Kierownik robót</w:t>
      </w:r>
      <w:r w:rsidR="00222FED">
        <w:rPr>
          <w:rFonts w:eastAsia="Times New Roman" w:cstheme="minorHAnsi"/>
          <w:lang w:eastAsia="pl-PL"/>
        </w:rPr>
        <w:t>*</w:t>
      </w:r>
      <w:r>
        <w:rPr>
          <w:rFonts w:eastAsia="Times New Roman" w:cstheme="minorHAnsi"/>
          <w:lang w:eastAsia="pl-PL"/>
        </w:rPr>
        <w:t xml:space="preserve"> w specjalności drogowej</w:t>
      </w:r>
    </w:p>
    <w:p w14:paraId="3F9E6C02" w14:textId="77777777" w:rsidR="00E56683" w:rsidRDefault="00E56683" w:rsidP="00194DBF">
      <w:pPr>
        <w:spacing w:after="0"/>
        <w:rPr>
          <w:rFonts w:eastAsia="Times New Roman" w:cstheme="minorHAnsi"/>
          <w:lang w:eastAsia="pl-PL"/>
        </w:rPr>
      </w:pPr>
    </w:p>
    <w:p w14:paraId="68AA50D6" w14:textId="77777777" w:rsidR="00E56683" w:rsidRDefault="00E56683" w:rsidP="00194DBF">
      <w:pPr>
        <w:spacing w:after="0"/>
        <w:rPr>
          <w:rFonts w:eastAsia="Times New Roman" w:cstheme="minorHAnsi"/>
          <w:lang w:eastAsia="pl-PL"/>
        </w:rPr>
      </w:pPr>
    </w:p>
    <w:p w14:paraId="06EC70D5" w14:textId="77777777" w:rsidR="00222FED" w:rsidRDefault="00222FED" w:rsidP="00222FED">
      <w:pPr>
        <w:widowControl/>
        <w:suppressAutoHyphens w:val="0"/>
        <w:spacing w:after="160" w:line="259" w:lineRule="auto"/>
        <w:jc w:val="left"/>
      </w:pPr>
      <w:r>
        <w:t>* - niepotrzebne skreślić</w:t>
      </w:r>
    </w:p>
    <w:p w14:paraId="0639621E" w14:textId="77777777" w:rsidR="00194DBF" w:rsidRDefault="00194DBF" w:rsidP="00194DBF">
      <w:pPr>
        <w:snapToGrid w:val="0"/>
        <w:spacing w:after="0"/>
        <w:rPr>
          <w:rFonts w:eastAsia="Times New Roman" w:cstheme="minorHAnsi"/>
          <w:lang w:eastAsia="pl-PL"/>
        </w:rPr>
      </w:pPr>
    </w:p>
    <w:p w14:paraId="6275D570" w14:textId="77777777" w:rsidR="00194DBF" w:rsidRDefault="00194DBF" w:rsidP="00194DBF">
      <w:pPr>
        <w:snapToGrid w:val="0"/>
        <w:spacing w:after="0"/>
        <w:rPr>
          <w:rFonts w:eastAsia="Times New Roman" w:cstheme="minorHAnsi"/>
          <w:lang w:eastAsia="pl-PL"/>
        </w:rPr>
      </w:pPr>
    </w:p>
    <w:p w14:paraId="5D8A20E6" w14:textId="77777777" w:rsidR="00194DBF" w:rsidRDefault="00194DBF" w:rsidP="00194DBF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171CF106" w14:textId="77777777" w:rsidR="00194DBF" w:rsidRDefault="00194DBF" w:rsidP="00194DBF">
      <w:pPr>
        <w:spacing w:after="0"/>
        <w:rPr>
          <w:rFonts w:eastAsia="Times New Roman" w:cstheme="minorHAnsi"/>
        </w:rPr>
      </w:pPr>
    </w:p>
    <w:p w14:paraId="4C572202" w14:textId="77777777" w:rsidR="00194DBF" w:rsidRPr="007461C8" w:rsidRDefault="00194DBF" w:rsidP="00194DBF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45C094B9" w14:textId="77777777" w:rsidR="00194DBF" w:rsidRPr="007461C8" w:rsidRDefault="00194DBF" w:rsidP="00194DBF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8164990" w14:textId="77777777" w:rsidR="00194DBF" w:rsidRDefault="00194DBF" w:rsidP="00194DBF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6F26DE6F" w14:textId="77777777" w:rsidR="00194DBF" w:rsidRDefault="00194DBF">
      <w:pPr>
        <w:widowControl/>
        <w:suppressAutoHyphens w:val="0"/>
        <w:spacing w:after="160" w:line="259" w:lineRule="auto"/>
        <w:jc w:val="left"/>
      </w:pPr>
    </w:p>
    <w:sectPr w:rsidR="00194DBF" w:rsidSect="00D17301">
      <w:footerReference w:type="default" r:id="rId8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6A870" w14:textId="77777777" w:rsidR="00311489" w:rsidRDefault="00311489" w:rsidP="00F42E9B">
      <w:r>
        <w:separator/>
      </w:r>
    </w:p>
    <w:p w14:paraId="0AB8A642" w14:textId="77777777" w:rsidR="00311489" w:rsidRDefault="00311489"/>
  </w:endnote>
  <w:endnote w:type="continuationSeparator" w:id="0">
    <w:p w14:paraId="66C3881A" w14:textId="77777777" w:rsidR="00311489" w:rsidRDefault="00311489" w:rsidP="00F42E9B">
      <w:r>
        <w:continuationSeparator/>
      </w:r>
    </w:p>
    <w:p w14:paraId="76492CAD" w14:textId="77777777" w:rsidR="00311489" w:rsidRDefault="00311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75CD1" w14:textId="77777777" w:rsidR="00311489" w:rsidRDefault="00311489">
      <w:r>
        <w:separator/>
      </w:r>
    </w:p>
  </w:footnote>
  <w:footnote w:type="continuationSeparator" w:id="0">
    <w:p w14:paraId="197D45C3" w14:textId="77777777" w:rsidR="00311489" w:rsidRDefault="00311489" w:rsidP="00F42E9B">
      <w:r>
        <w:continuationSeparator/>
      </w:r>
    </w:p>
    <w:p w14:paraId="75E9FD63" w14:textId="77777777" w:rsidR="00311489" w:rsidRDefault="003114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B9A0CC52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F52DC"/>
    <w:multiLevelType w:val="hybridMultilevel"/>
    <w:tmpl w:val="2E421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4010"/>
    <w:rsid w:val="0018648A"/>
    <w:rsid w:val="001936B2"/>
    <w:rsid w:val="001940C7"/>
    <w:rsid w:val="00194998"/>
    <w:rsid w:val="00194DBF"/>
    <w:rsid w:val="00194FB5"/>
    <w:rsid w:val="00196C0D"/>
    <w:rsid w:val="001A0363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2FE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1489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7345"/>
    <w:rsid w:val="00381589"/>
    <w:rsid w:val="00385177"/>
    <w:rsid w:val="00385A99"/>
    <w:rsid w:val="0038690E"/>
    <w:rsid w:val="00387525"/>
    <w:rsid w:val="003916D2"/>
    <w:rsid w:val="00391AC5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08B"/>
    <w:rsid w:val="00424E86"/>
    <w:rsid w:val="00424E9F"/>
    <w:rsid w:val="00424EA5"/>
    <w:rsid w:val="004266C0"/>
    <w:rsid w:val="0042674A"/>
    <w:rsid w:val="0042742F"/>
    <w:rsid w:val="00427CAE"/>
    <w:rsid w:val="00430585"/>
    <w:rsid w:val="004312DE"/>
    <w:rsid w:val="004336EF"/>
    <w:rsid w:val="0043587F"/>
    <w:rsid w:val="00436DAB"/>
    <w:rsid w:val="00440B93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4AA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4F75B6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A2CC5"/>
    <w:rsid w:val="006B026C"/>
    <w:rsid w:val="006B03E9"/>
    <w:rsid w:val="006B1D69"/>
    <w:rsid w:val="006B5761"/>
    <w:rsid w:val="006C1161"/>
    <w:rsid w:val="006C2E5D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936"/>
    <w:rsid w:val="007412EC"/>
    <w:rsid w:val="00746740"/>
    <w:rsid w:val="00746F12"/>
    <w:rsid w:val="00747A7A"/>
    <w:rsid w:val="00750484"/>
    <w:rsid w:val="007574F6"/>
    <w:rsid w:val="007618F3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5BF2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C35"/>
    <w:rsid w:val="00834E0B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A2A71"/>
    <w:rsid w:val="008A33D2"/>
    <w:rsid w:val="008A4C05"/>
    <w:rsid w:val="008A758D"/>
    <w:rsid w:val="008A7DEE"/>
    <w:rsid w:val="008B2E3F"/>
    <w:rsid w:val="008B6F5F"/>
    <w:rsid w:val="008C22E9"/>
    <w:rsid w:val="008C2501"/>
    <w:rsid w:val="008C287D"/>
    <w:rsid w:val="008C3F1B"/>
    <w:rsid w:val="008C4A18"/>
    <w:rsid w:val="008C516A"/>
    <w:rsid w:val="008C6507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182E"/>
    <w:rsid w:val="009B1888"/>
    <w:rsid w:val="009B2564"/>
    <w:rsid w:val="009C010A"/>
    <w:rsid w:val="009C13AA"/>
    <w:rsid w:val="009C1429"/>
    <w:rsid w:val="009C1FF3"/>
    <w:rsid w:val="009C2BFE"/>
    <w:rsid w:val="009C3AA3"/>
    <w:rsid w:val="009C410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D2E48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58E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3386B"/>
    <w:rsid w:val="00C33AFA"/>
    <w:rsid w:val="00C361AB"/>
    <w:rsid w:val="00C3622D"/>
    <w:rsid w:val="00C4298E"/>
    <w:rsid w:val="00C519AF"/>
    <w:rsid w:val="00C5532A"/>
    <w:rsid w:val="00C55392"/>
    <w:rsid w:val="00C63FBB"/>
    <w:rsid w:val="00C64596"/>
    <w:rsid w:val="00C64A5C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41F5"/>
    <w:rsid w:val="00C97DC0"/>
    <w:rsid w:val="00CA337C"/>
    <w:rsid w:val="00CA4DC2"/>
    <w:rsid w:val="00CA559C"/>
    <w:rsid w:val="00CA6903"/>
    <w:rsid w:val="00CA7CEC"/>
    <w:rsid w:val="00CB003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1CB3"/>
    <w:rsid w:val="00E42E47"/>
    <w:rsid w:val="00E4369C"/>
    <w:rsid w:val="00E43DEC"/>
    <w:rsid w:val="00E449F5"/>
    <w:rsid w:val="00E454FC"/>
    <w:rsid w:val="00E470FF"/>
    <w:rsid w:val="00E50BF0"/>
    <w:rsid w:val="00E5597C"/>
    <w:rsid w:val="00E56683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32D"/>
    <w:rsid w:val="00F44919"/>
    <w:rsid w:val="00F44A93"/>
    <w:rsid w:val="00F44F41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EE5B-711E-4502-BF4E-FDD9B78E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Sławek</cp:lastModifiedBy>
  <cp:revision>41</cp:revision>
  <cp:lastPrinted>2016-11-30T08:38:00Z</cp:lastPrinted>
  <dcterms:created xsi:type="dcterms:W3CDTF">2016-12-05T20:46:00Z</dcterms:created>
  <dcterms:modified xsi:type="dcterms:W3CDTF">2017-08-07T10:55:00Z</dcterms:modified>
</cp:coreProperties>
</file>