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D1568E">
        <w:trPr>
          <w:trHeight w:val="1454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554528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55452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2E40332" w14:textId="77777777" w:rsidR="0043587F" w:rsidRDefault="0043587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4F10CCC8" w14:textId="574E3379" w:rsidR="000B46E2" w:rsidRDefault="0003231E" w:rsidP="005378DF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</w:p>
    <w:p w14:paraId="0786FE9A" w14:textId="6F98E001" w:rsidR="008D61F1" w:rsidRPr="00AC40EE" w:rsidRDefault="00EB5333" w:rsidP="00DB6C64">
      <w:pPr>
        <w:spacing w:before="360"/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381589" w:rsidRPr="00381589">
        <w:rPr>
          <w:rFonts w:cstheme="minorHAnsi"/>
          <w:b/>
          <w:szCs w:val="22"/>
        </w:rPr>
        <w:t>Przebudowa i modernizacja boiska wielofunkcy</w:t>
      </w:r>
      <w:r w:rsidR="00381589">
        <w:rPr>
          <w:rFonts w:cstheme="minorHAnsi"/>
          <w:b/>
          <w:szCs w:val="22"/>
        </w:rPr>
        <w:t>jnego przy Szkole Podstawowej w </w:t>
      </w:r>
      <w:r w:rsidR="00381589" w:rsidRPr="00381589">
        <w:rPr>
          <w:rFonts w:cstheme="minorHAnsi"/>
          <w:b/>
          <w:szCs w:val="22"/>
        </w:rPr>
        <w:t>Tąpkowicach</w:t>
      </w:r>
      <w:r w:rsidRPr="00AC40EE">
        <w:rPr>
          <w:rFonts w:cstheme="minorHAnsi"/>
          <w:b/>
          <w:szCs w:val="22"/>
        </w:rPr>
        <w:t>”</w:t>
      </w:r>
    </w:p>
    <w:p w14:paraId="60E20660" w14:textId="77777777" w:rsidR="008D61F1" w:rsidRPr="00073C56" w:rsidRDefault="008D61F1" w:rsidP="005378DF">
      <w:pPr>
        <w:rPr>
          <w:rFonts w:cstheme="minorHAnsi"/>
          <w:szCs w:val="22"/>
        </w:rPr>
      </w:pPr>
      <w:bookmarkStart w:id="0" w:name="_GoBack"/>
      <w:bookmarkEnd w:id="0"/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Pr="00073C56" w:rsidRDefault="00F42E9B" w:rsidP="005378DF">
      <w:pPr>
        <w:rPr>
          <w:rFonts w:cstheme="minorHAnsi"/>
          <w:szCs w:val="22"/>
        </w:rPr>
      </w:pPr>
    </w:p>
    <w:p w14:paraId="6574BAC6" w14:textId="77777777" w:rsidR="006B5761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</w:t>
      </w:r>
      <w:r w:rsidR="005378DF" w:rsidRPr="00AC40EE">
        <w:rPr>
          <w:rFonts w:cstheme="minorHAnsi"/>
          <w:b/>
          <w:szCs w:val="22"/>
        </w:rPr>
        <w:t>,</w:t>
      </w:r>
      <w:r w:rsidRPr="00AC40EE">
        <w:rPr>
          <w:rFonts w:cstheme="minorHAnsi"/>
          <w:b/>
          <w:szCs w:val="22"/>
        </w:rPr>
        <w:t xml:space="preserve"> słownie</w:t>
      </w:r>
      <w:r w:rsidR="005378DF" w:rsidRPr="00AC40EE">
        <w:rPr>
          <w:rFonts w:cstheme="minorHAnsi"/>
          <w:b/>
          <w:szCs w:val="22"/>
        </w:rPr>
        <w:t>:</w:t>
      </w:r>
      <w:r w:rsidRPr="00AC40EE">
        <w:rPr>
          <w:rFonts w:cstheme="minorHAnsi"/>
          <w:b/>
          <w:szCs w:val="22"/>
        </w:rPr>
        <w:t xml:space="preserve"> ........................................................................................</w:t>
      </w:r>
      <w:r w:rsidR="003E617E" w:rsidRPr="00AC40EE">
        <w:rPr>
          <w:rFonts w:cstheme="minorHAnsi"/>
          <w:b/>
          <w:szCs w:val="22"/>
        </w:rPr>
        <w:t>....... zł, w tym podatek VAT w </w:t>
      </w:r>
      <w:r w:rsidRPr="00AC40EE">
        <w:rPr>
          <w:rFonts w:cstheme="minorHAnsi"/>
          <w:b/>
          <w:szCs w:val="22"/>
        </w:rPr>
        <w:t xml:space="preserve">wysokości ……………………………………………………… zł. </w:t>
      </w:r>
    </w:p>
    <w:p w14:paraId="5BC262C6" w14:textId="3547FC84" w:rsidR="00C84AF8" w:rsidRPr="006B5761" w:rsidRDefault="00090A2B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</w:t>
      </w:r>
      <w:r w:rsidR="005C18F1" w:rsidRPr="006B5761">
        <w:rPr>
          <w:rFonts w:cstheme="minorHAnsi"/>
          <w:b/>
          <w:szCs w:val="22"/>
        </w:rPr>
        <w:t xml:space="preserve"> okres gwarancji na </w:t>
      </w:r>
      <w:r w:rsidR="00091137" w:rsidRPr="006B5761">
        <w:rPr>
          <w:rFonts w:cstheme="minorHAnsi"/>
          <w:b/>
          <w:szCs w:val="22"/>
        </w:rPr>
        <w:t>przedmiot</w:t>
      </w:r>
      <w:r w:rsidR="00F23405" w:rsidRPr="006B5761">
        <w:rPr>
          <w:rFonts w:cstheme="minorHAnsi"/>
          <w:b/>
          <w:szCs w:val="22"/>
        </w:rPr>
        <w:t xml:space="preserve"> zamówienia wynos</w:t>
      </w:r>
      <w:r w:rsidR="00005EAA">
        <w:rPr>
          <w:rFonts w:cstheme="minorHAnsi"/>
          <w:b/>
          <w:szCs w:val="22"/>
        </w:rPr>
        <w:t>zący</w:t>
      </w:r>
      <w:r w:rsidR="00F23405" w:rsidRPr="006B5761">
        <w:rPr>
          <w:rFonts w:cstheme="minorHAnsi"/>
          <w:b/>
          <w:szCs w:val="22"/>
        </w:rPr>
        <w:t xml:space="preserve"> </w:t>
      </w:r>
      <w:r w:rsidR="00005EAA">
        <w:rPr>
          <w:rFonts w:cstheme="minorHAnsi"/>
          <w:b/>
          <w:szCs w:val="22"/>
        </w:rPr>
        <w:t>3 lata / 4 lata / 5 </w:t>
      </w:r>
      <w:r w:rsidR="00D17301">
        <w:rPr>
          <w:rFonts w:cstheme="minorHAnsi"/>
          <w:b/>
          <w:szCs w:val="22"/>
        </w:rPr>
        <w:t>lat</w:t>
      </w:r>
      <w:r w:rsidR="00005EAA">
        <w:rPr>
          <w:rFonts w:cstheme="minorHAnsi"/>
          <w:b/>
          <w:szCs w:val="22"/>
        </w:rPr>
        <w:t>*</w:t>
      </w:r>
      <w:r w:rsidR="00D17301">
        <w:rPr>
          <w:rFonts w:cstheme="minorHAnsi"/>
          <w:b/>
          <w:szCs w:val="22"/>
        </w:rPr>
        <w:t>.</w:t>
      </w:r>
    </w:p>
    <w:p w14:paraId="00DE7A67" w14:textId="578D39F8" w:rsidR="00A4704F" w:rsidRPr="00AA076A" w:rsidRDefault="00090A2B" w:rsidP="00E01467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AA076A">
        <w:rPr>
          <w:rFonts w:cstheme="minorHAnsi"/>
          <w:szCs w:val="22"/>
        </w:rPr>
        <w:t>Oświadczamy, że funkcja</w:t>
      </w:r>
      <w:r w:rsidR="00381589" w:rsidRPr="00AA076A">
        <w:rPr>
          <w:rFonts w:cstheme="minorHAnsi"/>
          <w:szCs w:val="22"/>
        </w:rPr>
        <w:t xml:space="preserve"> kierownika budowy zostanie powierzona </w:t>
      </w:r>
      <w:r w:rsidR="005865D5" w:rsidRPr="00AA076A">
        <w:rPr>
          <w:rFonts w:cstheme="minorHAnsi"/>
          <w:szCs w:val="22"/>
        </w:rPr>
        <w:t>osobie posiadającej doświadczenie w realizacji ...............</w:t>
      </w:r>
      <w:r w:rsidR="00C12F9A" w:rsidRPr="00AA076A">
        <w:rPr>
          <w:rFonts w:cstheme="minorHAnsi"/>
          <w:szCs w:val="22"/>
        </w:rPr>
        <w:t xml:space="preserve"> </w:t>
      </w:r>
      <w:r w:rsidR="00034BBD" w:rsidRPr="00AA076A">
        <w:rPr>
          <w:rFonts w:cstheme="minorHAnsi"/>
          <w:i/>
          <w:sz w:val="18"/>
          <w:szCs w:val="22"/>
        </w:rPr>
        <w:t>[wskazać ilość]</w:t>
      </w:r>
      <w:r w:rsidR="00C12F9A" w:rsidRPr="00AA076A">
        <w:rPr>
          <w:rFonts w:cstheme="minorHAnsi"/>
          <w:i/>
          <w:szCs w:val="22"/>
        </w:rPr>
        <w:t xml:space="preserve"> </w:t>
      </w:r>
      <w:r w:rsidR="005865D5" w:rsidRPr="00AA076A">
        <w:rPr>
          <w:rFonts w:cstheme="minorHAnsi"/>
          <w:szCs w:val="22"/>
        </w:rPr>
        <w:t xml:space="preserve">zadań obejmujących budowę boiska o nawierzchni poliuretanowej na stanowisku kierownika budowy od rozpoczęcia do zakończenia budowy, na potwierdzenie czego składamy </w:t>
      </w:r>
      <w:r w:rsidR="00381589" w:rsidRPr="00AA076A">
        <w:rPr>
          <w:rFonts w:cstheme="minorHAnsi"/>
          <w:szCs w:val="22"/>
        </w:rPr>
        <w:t>f</w:t>
      </w:r>
      <w:r w:rsidR="005865D5" w:rsidRPr="00AA076A">
        <w:rPr>
          <w:rFonts w:cstheme="minorHAnsi"/>
          <w:szCs w:val="22"/>
        </w:rPr>
        <w:t>ormularz</w:t>
      </w:r>
      <w:r w:rsidR="00381589" w:rsidRPr="00AA076A">
        <w:rPr>
          <w:rFonts w:cstheme="minorHAnsi"/>
          <w:szCs w:val="22"/>
        </w:rPr>
        <w:t xml:space="preserve"> „Doświadczenie kierownika budowy”</w:t>
      </w:r>
      <w:r w:rsidR="005865D5" w:rsidRPr="00AA076A">
        <w:rPr>
          <w:rFonts w:cstheme="minorHAnsi"/>
          <w:szCs w:val="22"/>
        </w:rPr>
        <w:t>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2714F7">
        <w:rPr>
          <w:rFonts w:cstheme="minorHAnsi"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D1568E">
        <w:rPr>
          <w:rFonts w:cstheme="minorHAnsi"/>
          <w:szCs w:val="22"/>
        </w:rPr>
        <w:t xml:space="preserve">Oświadczamy,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1B393747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381589">
        <w:rPr>
          <w:rFonts w:cstheme="minorHAnsi"/>
          <w:szCs w:val="22"/>
        </w:rPr>
        <w:t>3</w:t>
      </w:r>
      <w:r w:rsidR="00772A77">
        <w:rPr>
          <w:rFonts w:cstheme="minorHAnsi"/>
          <w:szCs w:val="22"/>
        </w:rPr>
        <w:t>0.000,00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C216D02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</w:p>
    <w:p w14:paraId="6B405E0C" w14:textId="0F7771B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Oświadczamy, że w całości i bez zastrzeżeń akceptujemy warunki zawarte we wzorze umowy będącej częścią składową </w:t>
      </w:r>
      <w:r w:rsidR="005378DF" w:rsidRPr="00073C56">
        <w:rPr>
          <w:rFonts w:cstheme="minorHAnsi"/>
          <w:szCs w:val="22"/>
        </w:rPr>
        <w:t>Specyfikacji Istotnych Warunków Z</w:t>
      </w:r>
      <w:r w:rsidR="005378DF">
        <w:rPr>
          <w:rFonts w:cstheme="minorHAnsi"/>
          <w:szCs w:val="22"/>
        </w:rPr>
        <w:t xml:space="preserve">amówienia </w:t>
      </w:r>
      <w:r w:rsidR="002347EE">
        <w:rPr>
          <w:rFonts w:cstheme="minorHAnsi"/>
          <w:szCs w:val="22"/>
        </w:rPr>
        <w:t>i zobowiązujemy się</w:t>
      </w:r>
      <w:r w:rsidR="00381589">
        <w:rPr>
          <w:rFonts w:cstheme="minorHAnsi"/>
          <w:szCs w:val="22"/>
        </w:rPr>
        <w:t>,</w:t>
      </w:r>
      <w:r w:rsidR="002347EE">
        <w:rPr>
          <w:rFonts w:cstheme="minorHAnsi"/>
          <w:szCs w:val="22"/>
        </w:rPr>
        <w:t xml:space="preserve"> w </w:t>
      </w:r>
      <w:r w:rsidRPr="00073C56">
        <w:rPr>
          <w:rFonts w:cstheme="minorHAnsi"/>
          <w:szCs w:val="22"/>
        </w:rPr>
        <w:t>przypadku wyboru naszej oferty</w:t>
      </w:r>
      <w:r w:rsidR="00381589">
        <w:rPr>
          <w:rFonts w:cstheme="minorHAnsi"/>
          <w:szCs w:val="22"/>
        </w:rPr>
        <w:t>,</w:t>
      </w:r>
      <w:r w:rsidRPr="00073C56">
        <w:rPr>
          <w:rFonts w:cstheme="minorHAnsi"/>
          <w:szCs w:val="22"/>
        </w:rPr>
        <w:t xml:space="preserve"> do zawarcia umowy na warunkach określonych we wzorze umowy, w miejscu i terminie wyznaczonym przez Zamawiającego.</w:t>
      </w:r>
    </w:p>
    <w:p w14:paraId="1F64F423" w14:textId="7777777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</w:t>
      </w:r>
      <w:r w:rsidR="008D61F1" w:rsidRPr="00073C56">
        <w:rPr>
          <w:rFonts w:cstheme="minorHAnsi"/>
          <w:szCs w:val="22"/>
        </w:rPr>
        <w:t>czam</w:t>
      </w:r>
      <w:r w:rsidRPr="00073C56">
        <w:rPr>
          <w:rFonts w:cstheme="minorHAnsi"/>
          <w:szCs w:val="22"/>
        </w:rPr>
        <w:t>y, że cena ofertowa zawiera wszelkie koszty wykonania zamówienia.</w:t>
      </w:r>
    </w:p>
    <w:p w14:paraId="7EF6AD44" w14:textId="2B7E4FEB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Oświadczamy, iż oferujemy przedmiot zamówienia zgodny z wymaganiami i</w:t>
      </w:r>
      <w:r w:rsidR="005378DF">
        <w:rPr>
          <w:rFonts w:cstheme="minorHAnsi"/>
          <w:szCs w:val="22"/>
        </w:rPr>
        <w:t xml:space="preserve"> warunkami opisanymi w ustawie P</w:t>
      </w:r>
      <w:r w:rsidRPr="00073C56">
        <w:rPr>
          <w:rFonts w:cstheme="minorHAnsi"/>
          <w:szCs w:val="22"/>
        </w:rPr>
        <w:t xml:space="preserve">rawo zamówień publicznych oraz określonymi przez </w:t>
      </w:r>
      <w:r w:rsidR="00DB0BA9">
        <w:rPr>
          <w:rFonts w:cstheme="minorHAnsi"/>
          <w:szCs w:val="22"/>
        </w:rPr>
        <w:t>Z</w:t>
      </w:r>
      <w:r w:rsidR="002347EE">
        <w:rPr>
          <w:rFonts w:cstheme="minorHAnsi"/>
          <w:szCs w:val="22"/>
        </w:rPr>
        <w:t>amawiającego w </w:t>
      </w:r>
      <w:r w:rsidR="005378DF">
        <w:rPr>
          <w:rFonts w:cstheme="minorHAnsi"/>
          <w:szCs w:val="22"/>
        </w:rPr>
        <w:t>Specyfikacji Istotnych Warunków Zamówienia</w:t>
      </w:r>
      <w:r w:rsidR="00005EAA">
        <w:rPr>
          <w:rFonts w:cstheme="minorHAnsi"/>
          <w:szCs w:val="22"/>
        </w:rPr>
        <w:t>.</w:t>
      </w:r>
    </w:p>
    <w:p w14:paraId="23C2EA56" w14:textId="2320DC29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</w:t>
      </w:r>
      <w:r w:rsidR="00DB6C64">
        <w:rPr>
          <w:rFonts w:cstheme="minorHAnsi"/>
          <w:szCs w:val="22"/>
        </w:rPr>
        <w:t xml:space="preserve"> powierzyć podwykonawcom wykonanie następujących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7E1C25">
        <w:trPr>
          <w:trHeight w:val="454"/>
        </w:trPr>
        <w:tc>
          <w:tcPr>
            <w:tcW w:w="2487" w:type="pct"/>
          </w:tcPr>
          <w:p w14:paraId="260E5F53" w14:textId="62F65F91" w:rsidR="00DB6C64" w:rsidRPr="009D61EA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</w:tcPr>
          <w:p w14:paraId="106BAE59" w14:textId="20BD2D9F" w:rsidR="00DB6C64" w:rsidRPr="00D17301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40772569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087"/>
        <w:gridCol w:w="1716"/>
        <w:gridCol w:w="1716"/>
      </w:tblGrid>
      <w:tr w:rsidR="00F42E9B" w:rsidRPr="00BF1C42" w14:paraId="51CABE30" w14:textId="77777777" w:rsidTr="00D17301">
        <w:trPr>
          <w:cantSplit/>
          <w:trHeight w:val="3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17301">
        <w:trPr>
          <w:cantSplit/>
          <w:trHeight w:val="340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17301">
        <w:trPr>
          <w:cantSplit/>
          <w:trHeight w:val="50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0DFCEFD9" w14:textId="47B28BE0" w:rsidR="004D729A" w:rsidRPr="00034BBD" w:rsidRDefault="004D729A" w:rsidP="00034BBD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Rodzaj przedsiębiorstwa, jakim jest Wykonawca </w:t>
      </w:r>
      <w:r w:rsidRPr="004D729A">
        <w:rPr>
          <w:rFonts w:cstheme="minorHAnsi"/>
          <w:i/>
          <w:sz w:val="18"/>
          <w:szCs w:val="20"/>
        </w:rPr>
        <w:t>(należy zaznaczyć właściwą opcję; w przypadku wykonawców wspólnie ubiegających się o udzielenie zamówienia należy wypełnić dla każdego podmiotu osobno)</w:t>
      </w:r>
      <w:r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416"/>
        <w:gridCol w:w="2846"/>
      </w:tblGrid>
      <w:tr w:rsidR="00034BBD" w:rsidRPr="00034BBD" w14:paraId="7DF62A62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5E0FFD79" w14:textId="74C98C32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267BFF19" w14:textId="03A4DE51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Mikroprzedsiębiorstwo</w:t>
            </w:r>
          </w:p>
        </w:tc>
      </w:tr>
      <w:tr w:rsidR="00034BBD" w:rsidRPr="00034BBD" w14:paraId="1A8F77C4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67C4FCAB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0B1E0AC2" w14:textId="66F18BCF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Małe przedsiębiorstwo</w:t>
            </w:r>
          </w:p>
        </w:tc>
      </w:tr>
      <w:tr w:rsidR="00034BBD" w:rsidRPr="00034BBD" w14:paraId="3A32FE26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0CF25207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47419662" w14:textId="5B8D81DA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Średnie przedsiębiorstwo</w:t>
            </w:r>
          </w:p>
        </w:tc>
      </w:tr>
    </w:tbl>
    <w:p w14:paraId="3CB51DC9" w14:textId="1E8EF139" w:rsidR="004D729A" w:rsidRPr="00747A7A" w:rsidRDefault="004D729A" w:rsidP="00D17301">
      <w:pPr>
        <w:pStyle w:val="Tekstpodstawowy"/>
        <w:tabs>
          <w:tab w:val="left" w:pos="2760"/>
        </w:tabs>
        <w:spacing w:before="24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5C794A27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41E9C53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C621BAC" w14:textId="155FF40C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7F0BF40B" w:rsidR="004D729A" w:rsidRDefault="00DB6C64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Informujemy,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6D0FB827" w:rsidR="00814616" w:rsidRPr="005378DF" w:rsidRDefault="0081461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 w:rsidRPr="00436DAB">
        <w:rPr>
          <w:rFonts w:cstheme="minorHAnsi"/>
          <w:szCs w:val="22"/>
        </w:rPr>
        <w:t>Korespondencję w sprawie ofert</w:t>
      </w:r>
      <w:r w:rsidR="00436DAB" w:rsidRPr="00436DAB">
        <w:rPr>
          <w:rFonts w:cstheme="minorHAnsi"/>
          <w:szCs w:val="22"/>
        </w:rPr>
        <w:t xml:space="preserve">y należy kierować </w:t>
      </w:r>
      <w:r w:rsidR="00AD1DCF">
        <w:rPr>
          <w:rFonts w:cstheme="minorHAnsi"/>
          <w:szCs w:val="22"/>
        </w:rPr>
        <w:t>na poniższy 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ab/>
      </w:r>
      <w:r w:rsidRPr="005378DF">
        <w:rPr>
          <w:rFonts w:cstheme="minorHAnsi"/>
          <w:szCs w:val="22"/>
          <w:lang w:val="en-US"/>
        </w:rPr>
        <w:tab/>
      </w:r>
    </w:p>
    <w:p w14:paraId="4713A30E" w14:textId="7B6BD521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Fax: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6F749B99" w14:textId="77777777" w:rsidR="00D15C7A" w:rsidRDefault="00D15C7A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Doświadczenie kierownika budowy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7777777" w:rsidR="00005EAA" w:rsidRDefault="00DB6C64">
      <w:pPr>
        <w:widowControl/>
        <w:suppressAutoHyphens w:val="0"/>
        <w:spacing w:after="160" w:line="259" w:lineRule="auto"/>
        <w:jc w:val="left"/>
      </w:pPr>
      <w:r>
        <w:t xml:space="preserve">* </w:t>
      </w:r>
      <w:r w:rsidR="00AA076A">
        <w:t xml:space="preserve">- </w:t>
      </w:r>
      <w:r>
        <w:t>niepotrzebne skreślić</w:t>
      </w:r>
    </w:p>
    <w:p w14:paraId="4CA72D1C" w14:textId="77777777" w:rsidR="00005EAA" w:rsidRDefault="00005EAA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73E0033D" w14:textId="4E0C7B03" w:rsidR="00005EAA" w:rsidRDefault="00005EAA" w:rsidP="00005EAA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 oferty</w:t>
      </w: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5742"/>
      </w:tblGrid>
      <w:tr w:rsidR="00005EAA" w14:paraId="5B332167" w14:textId="77777777" w:rsidTr="00005EAA">
        <w:trPr>
          <w:trHeight w:val="160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4556" w14:textId="77777777" w:rsidR="00005EAA" w:rsidRDefault="00005EAA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FE78E" w14:textId="77777777" w:rsidR="00005EAA" w:rsidRDefault="00005EAA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OŚWIADCZENIE WS. DOŚWIADCZENIA KIEROWNIKA BUDOWY</w:t>
            </w:r>
          </w:p>
        </w:tc>
      </w:tr>
    </w:tbl>
    <w:p w14:paraId="53955F22" w14:textId="77777777" w:rsidR="00005EAA" w:rsidRDefault="00005EAA" w:rsidP="00005EAA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14:paraId="246F78B7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6376C464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5E592E35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1E4E8717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45A13D0B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55AFB7F8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131914A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14:paraId="759FA8CF" w14:textId="77777777" w:rsidR="00005EAA" w:rsidRDefault="00005EAA" w:rsidP="00005EAA">
      <w:pPr>
        <w:spacing w:after="240"/>
        <w:rPr>
          <w:rFonts w:eastAsiaTheme="minorHAnsi" w:cstheme="minorHAnsi"/>
          <w:lang w:eastAsia="en-US"/>
        </w:rPr>
      </w:pPr>
      <w:r>
        <w:rPr>
          <w:rFonts w:cstheme="minorHAnsi"/>
        </w:rPr>
        <w:t>My niżej podpisani:</w:t>
      </w:r>
    </w:p>
    <w:p w14:paraId="091C00BE" w14:textId="77777777" w:rsidR="00005EAA" w:rsidRDefault="00005EAA" w:rsidP="00005EA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</w:t>
      </w:r>
    </w:p>
    <w:p w14:paraId="12553019" w14:textId="77777777" w:rsidR="00005EAA" w:rsidRDefault="00005EAA" w:rsidP="00005EAA">
      <w:pPr>
        <w:tabs>
          <w:tab w:val="right" w:leader="dot" w:pos="9638"/>
        </w:tabs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>(imię, nazwisko, stanowisko)</w:t>
      </w:r>
    </w:p>
    <w:p w14:paraId="6922F5F6" w14:textId="77777777" w:rsidR="00005EAA" w:rsidRDefault="00005EAA" w:rsidP="00005EAA">
      <w:pPr>
        <w:spacing w:after="240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D42D81F" w14:textId="77777777" w:rsidR="00005EAA" w:rsidRDefault="00005EAA" w:rsidP="00005EA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</w:t>
      </w:r>
    </w:p>
    <w:p w14:paraId="086A23D6" w14:textId="77777777" w:rsidR="00005EAA" w:rsidRDefault="00005EAA" w:rsidP="00005EAA">
      <w:pPr>
        <w:tabs>
          <w:tab w:val="right" w:leader="dot" w:pos="9638"/>
        </w:tabs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(nazwa Wykonawcy/Wykonawców, adres, NIP, REGON)</w:t>
      </w:r>
    </w:p>
    <w:p w14:paraId="6AED84E8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510B30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5CB0684F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14:paraId="769E7FF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99FAB01" w14:textId="77777777" w:rsidR="00005EAA" w:rsidRDefault="00005EAA" w:rsidP="00005EAA">
      <w:pPr>
        <w:tabs>
          <w:tab w:val="left" w:pos="8931"/>
        </w:tabs>
        <w:spacing w:after="0"/>
        <w:ind w:right="-2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„Przebudowa i modernizacja boiska wielofunkcyjnego przy Szkole Podstawowej w Tąpkowicach”</w:t>
      </w:r>
    </w:p>
    <w:p w14:paraId="3D70067A" w14:textId="77777777" w:rsidR="00005EAA" w:rsidRDefault="00005EAA" w:rsidP="00005EAA">
      <w:pPr>
        <w:spacing w:after="0"/>
        <w:outlineLvl w:val="5"/>
        <w:rPr>
          <w:rFonts w:eastAsia="Times New Roman" w:cstheme="minorHAnsi"/>
          <w:bCs/>
          <w:lang w:eastAsia="pl-PL"/>
        </w:rPr>
      </w:pPr>
    </w:p>
    <w:p w14:paraId="0DB54A3E" w14:textId="77777777" w:rsidR="00005EAA" w:rsidRDefault="00005EAA" w:rsidP="00005EAA">
      <w:pPr>
        <w:spacing w:after="0"/>
        <w:outlineLvl w:val="5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przedkładamy wykaz zadań potwierdzających doświadczenie osoby, która będzie uczestniczyć w wykonywaniu zamówienia na stanowisku kierownika budowy.</w:t>
      </w:r>
    </w:p>
    <w:p w14:paraId="7EEDF0C8" w14:textId="77777777" w:rsidR="00005EAA" w:rsidRDefault="00005EAA" w:rsidP="00005EAA">
      <w:pPr>
        <w:spacing w:after="0"/>
        <w:outlineLvl w:val="5"/>
        <w:rPr>
          <w:rFonts w:eastAsia="Times New Roman" w:cstheme="minorHAnsi"/>
          <w:b/>
          <w:bCs/>
          <w:lang w:eastAsia="pl-PL"/>
        </w:rPr>
      </w:pPr>
    </w:p>
    <w:p w14:paraId="093B14B5" w14:textId="77777777" w:rsidR="00005EAA" w:rsidRDefault="00005EAA" w:rsidP="00005EAA">
      <w:pPr>
        <w:spacing w:after="0"/>
        <w:outlineLvl w:val="5"/>
        <w:rPr>
          <w:rFonts w:eastAsia="Times New Roman" w:cstheme="minorHAnsi"/>
          <w:b/>
          <w:bCs/>
          <w:lang w:eastAsia="pl-PL"/>
        </w:rPr>
      </w:pPr>
    </w:p>
    <w:p w14:paraId="3A961488" w14:textId="77777777" w:rsidR="00005EAA" w:rsidRDefault="00005EAA" w:rsidP="00005EAA">
      <w:pPr>
        <w:spacing w:after="0"/>
        <w:outlineLvl w:val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Funkcję kierownika budowy sprawować będzie: ………………………</w:t>
      </w:r>
      <w:r>
        <w:rPr>
          <w:rFonts w:eastAsia="Times New Roman" w:cstheme="minorHAnsi"/>
          <w:lang w:eastAsia="pl-PL"/>
        </w:rPr>
        <w:t xml:space="preserve"> </w:t>
      </w:r>
    </w:p>
    <w:p w14:paraId="2A9E88C3" w14:textId="77777777" w:rsidR="00005EAA" w:rsidRDefault="00005EAA" w:rsidP="00005EAA">
      <w:pPr>
        <w:spacing w:after="0"/>
        <w:rPr>
          <w:rFonts w:eastAsia="Times New Roman" w:cstheme="minorHAnsi"/>
          <w:lang w:eastAsia="pl-PL"/>
        </w:rPr>
      </w:pPr>
    </w:p>
    <w:p w14:paraId="1EF17523" w14:textId="77777777" w:rsidR="00005EAA" w:rsidRDefault="00005EAA" w:rsidP="00005EAA">
      <w:pPr>
        <w:spacing w:after="0"/>
        <w:rPr>
          <w:rFonts w:eastAsia="Times New Roman" w:cstheme="minorHAnsi"/>
          <w:lang w:eastAsia="pl-PL"/>
        </w:rPr>
      </w:pPr>
    </w:p>
    <w:p w14:paraId="30278074" w14:textId="77777777" w:rsidR="00005EAA" w:rsidRDefault="00005EAA" w:rsidP="00217F6D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Wskazana osoba posiada następujące doświadczenie:</w:t>
      </w:r>
    </w:p>
    <w:p w14:paraId="0F490D8C" w14:textId="77777777" w:rsidR="00217F6D" w:rsidRDefault="00217F6D" w:rsidP="00217F6D">
      <w:pPr>
        <w:rPr>
          <w:rFonts w:eastAsia="Times New Roman" w:cstheme="minorHAnsi"/>
          <w:lang w:eastAsia="pl-PL"/>
        </w:rPr>
      </w:pPr>
    </w:p>
    <w:p w14:paraId="6A1761FE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1E173799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7BBCB8C1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1208AB98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71AB93D9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5E53DD6C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52626029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230FDC43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7EB9418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Przy realizacji zadania: </w:t>
      </w:r>
    </w:p>
    <w:p w14:paraId="639D1E9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1DAB0702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4538992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2757C382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CF42C5D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6E56D954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6499608F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6B1A30B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66CB52AA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212F258B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28BFFA8C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7FB9769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39EC8D15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210C6BBC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748DCC8E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7EED6BC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754DA05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3E0E0A9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BB937F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4BA4FB43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4E6DE4E2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68F29455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3D315FB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2A32ADDA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75445604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59A4BEC7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2037C4B7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25A71875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1661F88E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47890DF7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6FE9A747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71C333DE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8A9CD33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5531F99D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7941DEF0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F129465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6D3E69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lastRenderedPageBreak/>
        <w:t xml:space="preserve">* </w:t>
      </w:r>
      <w:r>
        <w:rPr>
          <w:rFonts w:cstheme="minorHAnsi"/>
          <w:i/>
        </w:rPr>
        <w:t>przez wykonanie (zakończenie) zadania należy rozumieć podpisanie bezusterkowego protokołu odbioru końcowego robót lub dokumentu równoważnego.</w:t>
      </w:r>
    </w:p>
    <w:p w14:paraId="7A423174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58701FFB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6087CF4D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5528A51F" w14:textId="77777777" w:rsidR="00005EAA" w:rsidRDefault="00005EAA" w:rsidP="00005EAA">
      <w:pPr>
        <w:spacing w:after="0"/>
        <w:rPr>
          <w:rFonts w:eastAsia="Times New Roman" w:cstheme="minorHAnsi"/>
        </w:rPr>
      </w:pPr>
    </w:p>
    <w:p w14:paraId="35F2A8E5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4630DC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54CD2F54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585C3EB2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65DE200F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1580C0C9" w14:textId="77777777" w:rsidR="00005EAA" w:rsidRDefault="00005EAA" w:rsidP="00005EAA">
      <w:pPr>
        <w:spacing w:after="0"/>
        <w:ind w:right="-1"/>
        <w:rPr>
          <w:rFonts w:eastAsia="Times New Roman" w:cstheme="minorHAnsi"/>
          <w:i/>
        </w:rPr>
      </w:pPr>
    </w:p>
    <w:p w14:paraId="077090A0" w14:textId="77777777" w:rsidR="00005EAA" w:rsidRDefault="00005EAA" w:rsidP="00005EAA">
      <w:pPr>
        <w:spacing w:after="0"/>
        <w:rPr>
          <w:rFonts w:eastAsiaTheme="minorHAnsi" w:cstheme="minorHAnsi"/>
          <w:lang w:eastAsia="en-US"/>
        </w:rPr>
      </w:pPr>
    </w:p>
    <w:p w14:paraId="2B266C75" w14:textId="061AC93F" w:rsidR="00DB6C64" w:rsidRDefault="00DB6C64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5215CDBD" w14:textId="5A3A728A" w:rsidR="00F950AD" w:rsidRPr="00F950AD" w:rsidRDefault="00F950AD" w:rsidP="00F950AD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 w:rsidR="00217F6D">
        <w:rPr>
          <w:color w:val="FF0000"/>
        </w:rPr>
        <w:t>,</w:t>
      </w:r>
      <w:r>
        <w:rPr>
          <w:color w:val="FF0000"/>
        </w:rPr>
        <w:t xml:space="preserve"> na wezwanie Zamawiającego</w:t>
      </w:r>
    </w:p>
    <w:p w14:paraId="21017963" w14:textId="5E9D8753" w:rsidR="00F950AD" w:rsidRDefault="00F950AD" w:rsidP="00F950AD">
      <w:pPr>
        <w:widowControl/>
        <w:suppressAutoHyphens w:val="0"/>
        <w:spacing w:after="160" w:line="259" w:lineRule="auto"/>
        <w:jc w:val="right"/>
      </w:pPr>
      <w:r>
        <w:t>Załącznik nr 2 do formularz</w:t>
      </w:r>
      <w:r w:rsidR="00217F6D">
        <w:t>a</w:t>
      </w:r>
      <w:r>
        <w:t xml:space="preserve">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8"/>
        <w:gridCol w:w="5584"/>
      </w:tblGrid>
      <w:tr w:rsidR="00F950AD" w14:paraId="28B3A14C" w14:textId="77777777" w:rsidTr="00F13DAC">
        <w:trPr>
          <w:trHeight w:val="1454"/>
        </w:trPr>
        <w:tc>
          <w:tcPr>
            <w:tcW w:w="3652" w:type="dxa"/>
            <w:vAlign w:val="bottom"/>
          </w:tcPr>
          <w:p w14:paraId="1AA9520A" w14:textId="77777777" w:rsidR="00F950AD" w:rsidRPr="00B60DFD" w:rsidRDefault="00F950AD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2A2A02A1" w14:textId="5ED4FB22" w:rsidR="00F950AD" w:rsidRPr="00F950AD" w:rsidRDefault="00F950AD" w:rsidP="00F950A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14:paraId="6141215A" w14:textId="77777777" w:rsidR="00F950AD" w:rsidRDefault="00F950AD" w:rsidP="00F950AD">
      <w:pPr>
        <w:widowControl/>
        <w:suppressAutoHyphens w:val="0"/>
        <w:spacing w:after="160" w:line="259" w:lineRule="auto"/>
        <w:jc w:val="right"/>
      </w:pPr>
    </w:p>
    <w:p w14:paraId="612CDF0C" w14:textId="77777777" w:rsidR="00B7143F" w:rsidRDefault="00B7143F" w:rsidP="00F950AD">
      <w:pPr>
        <w:widowControl/>
        <w:suppressAutoHyphens w:val="0"/>
        <w:spacing w:after="160" w:line="259" w:lineRule="auto"/>
        <w:jc w:val="right"/>
      </w:pPr>
    </w:p>
    <w:p w14:paraId="6C3EC04C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E64162D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0B38BD9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308D2F5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2ECB2E90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26082BA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883"/>
        <w:gridCol w:w="1091"/>
        <w:gridCol w:w="1340"/>
        <w:gridCol w:w="1377"/>
        <w:gridCol w:w="1842"/>
      </w:tblGrid>
      <w:tr w:rsidR="00B7143F" w:rsidRPr="00B7143F" w14:paraId="1466515A" w14:textId="77777777" w:rsidTr="00217F6D">
        <w:tc>
          <w:tcPr>
            <w:tcW w:w="0" w:type="auto"/>
          </w:tcPr>
          <w:p w14:paraId="2AEF06F1" w14:textId="41FB7568" w:rsidR="00B7143F" w:rsidRPr="00B7143F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2EEA1F2C" w14:textId="66B0ABA8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14:paraId="06B4B641" w14:textId="22B646C4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 xml:space="preserve"> </w:t>
            </w: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14:paraId="6BD60839" w14:textId="26041C0C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14:paraId="66BAA9BB" w14:textId="0D066487" w:rsidR="00B7143F" w:rsidRPr="00A07437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14:paraId="220E6777" w14:textId="296E05D0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14:paraId="1DA415BA" w14:textId="7CE1B761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B7143F" w:rsidRPr="00B7143F" w14:paraId="25336BE5" w14:textId="77777777" w:rsidTr="00217F6D">
        <w:tc>
          <w:tcPr>
            <w:tcW w:w="0" w:type="auto"/>
          </w:tcPr>
          <w:p w14:paraId="344BA231" w14:textId="50851E89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14:paraId="549A09FE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F71F4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47E2719" w14:textId="5DC09070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6AEAB0B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5E4B157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B7143F" w:rsidRPr="00B7143F" w14:paraId="0165F6B1" w14:textId="77777777" w:rsidTr="00217F6D">
        <w:tc>
          <w:tcPr>
            <w:tcW w:w="0" w:type="auto"/>
          </w:tcPr>
          <w:p w14:paraId="40BEE7DD" w14:textId="7F1129FF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14:paraId="76D1E18C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A0CA2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CC6B703" w14:textId="11C552F8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1E67D15F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0FD7F6EA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14:paraId="1B83C82E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07BF58B" w14:textId="7994275F" w:rsidR="00B7143F" w:rsidRPr="00073C56" w:rsidRDefault="00B7143F" w:rsidP="00B7143F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 w:rsidR="00217F6D">
        <w:rPr>
          <w:rFonts w:eastAsia="Times New Roman" w:cstheme="minorHAnsi"/>
          <w:szCs w:val="22"/>
        </w:rPr>
        <w:t>2.</w:t>
      </w:r>
      <w:r w:rsidRPr="00073C56">
        <w:rPr>
          <w:rFonts w:eastAsia="Times New Roman" w:cstheme="minorHAnsi"/>
          <w:szCs w:val="22"/>
        </w:rPr>
        <w:t xml:space="preserve"> SIWZ)</w:t>
      </w:r>
      <w:r w:rsidR="00217F6D">
        <w:rPr>
          <w:rFonts w:eastAsia="Times New Roman" w:cstheme="minorHAnsi"/>
          <w:szCs w:val="22"/>
        </w:rPr>
        <w:t>.</w:t>
      </w:r>
    </w:p>
    <w:p w14:paraId="3B8B5F28" w14:textId="630EC378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0CDD2F2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43224D9B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01AB3E4C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21819452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323D5CD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EF2BF8C" w14:textId="77777777" w:rsidR="00217F6D" w:rsidRDefault="00217F6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728BA33" w14:textId="77777777" w:rsidR="00B7143F" w:rsidRDefault="00B7143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br w:type="page"/>
      </w:r>
    </w:p>
    <w:p w14:paraId="0CE076FA" w14:textId="77777777" w:rsidR="00A07437" w:rsidRPr="00F950AD" w:rsidRDefault="00A07437" w:rsidP="00A07437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>
        <w:rPr>
          <w:color w:val="FF0000"/>
        </w:rPr>
        <w:t>, na wezwanie Zamawiającego</w:t>
      </w:r>
    </w:p>
    <w:p w14:paraId="1A410082" w14:textId="08089E94" w:rsidR="00A07437" w:rsidRDefault="00A07437" w:rsidP="00A07437">
      <w:pPr>
        <w:widowControl/>
        <w:suppressAutoHyphens w:val="0"/>
        <w:spacing w:after="160" w:line="259" w:lineRule="auto"/>
        <w:jc w:val="right"/>
      </w:pPr>
      <w:r>
        <w:t>Załącznik nr 3 do 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A07437" w14:paraId="37912FFF" w14:textId="77777777" w:rsidTr="005B05F8">
        <w:trPr>
          <w:trHeight w:val="1454"/>
        </w:trPr>
        <w:tc>
          <w:tcPr>
            <w:tcW w:w="3652" w:type="dxa"/>
            <w:vAlign w:val="bottom"/>
          </w:tcPr>
          <w:p w14:paraId="4ABD2ABB" w14:textId="77777777" w:rsidR="00A07437" w:rsidRPr="00B60DFD" w:rsidRDefault="00A07437" w:rsidP="005B05F8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561D27EA" w14:textId="1798A1CD" w:rsidR="00A07437" w:rsidRPr="00F950AD" w:rsidRDefault="00A07437" w:rsidP="00A07437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14:paraId="57EB2A5E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3C54517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1F8879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66770FB6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00A2A132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A0EBA1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669D254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22066777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A07437" w:rsidRPr="00073C56" w14:paraId="330F4118" w14:textId="77777777" w:rsidTr="005B05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7070" w14:textId="77777777" w:rsidR="00A07437" w:rsidRPr="00073C56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3336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4CC6" w14:textId="1C3A0A4B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14:paraId="052A1D94" w14:textId="010D4DFA" w:rsidR="00A07437" w:rsidRPr="00073C56" w:rsidRDefault="00A07437" w:rsidP="00A07437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7.2.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5B7B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57AC" w14:textId="77777777" w:rsidR="00A07437" w:rsidRPr="00693924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A07437" w:rsidRPr="00073C56" w14:paraId="0A78C6A8" w14:textId="77777777" w:rsidTr="00A07437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06DD" w14:textId="77777777" w:rsidR="00A07437" w:rsidRPr="006765E5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41A0" w14:textId="77777777" w:rsidR="00A0743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5BFD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A99D" w14:textId="77777777" w:rsidR="00A07437" w:rsidRPr="00BF5BD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BF5BD7">
              <w:rPr>
                <w:rFonts w:eastAsia="Times New Roman" w:cstheme="minorHAnsi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C86C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14:paraId="6ABC1486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BB2EF95" w14:textId="33ECCE48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 xml:space="preserve">*Uwaga!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14:paraId="1E77AF27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</w:p>
    <w:p w14:paraId="70871BF2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14:paraId="76D6C024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4B11D75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AC95774" w14:textId="77777777" w:rsidR="00A07437" w:rsidRPr="007461C8" w:rsidRDefault="00A07437" w:rsidP="00A07437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2CBC02" w14:textId="77777777" w:rsidR="00A07437" w:rsidRPr="007461C8" w:rsidRDefault="00A07437" w:rsidP="00A07437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4355B6B" w14:textId="77777777" w:rsidR="00A07437" w:rsidRDefault="00A07437" w:rsidP="00A07437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1022DAA" w14:textId="3B9E9405" w:rsidR="00A07437" w:rsidRPr="00A07437" w:rsidRDefault="00A07437" w:rsidP="00090A2B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 w:rsidRPr="00A07437">
        <w:rPr>
          <w:rFonts w:cstheme="minorHAnsi"/>
          <w:b/>
          <w:bCs/>
          <w:color w:val="FF0000"/>
          <w:spacing w:val="4"/>
          <w:sz w:val="20"/>
          <w:szCs w:val="20"/>
        </w:rPr>
        <w:lastRenderedPageBreak/>
        <w:t>Przykład, o ile dotyczy</w:t>
      </w:r>
    </w:p>
    <w:p w14:paraId="44772347" w14:textId="66667602" w:rsidR="004911CB" w:rsidRDefault="00090A2B" w:rsidP="00090A2B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 xml:space="preserve">Załącznik nr </w:t>
      </w:r>
      <w:r w:rsidR="00217F6D">
        <w:rPr>
          <w:rFonts w:cstheme="minorHAnsi"/>
          <w:b/>
          <w:bCs/>
          <w:spacing w:val="4"/>
          <w:sz w:val="20"/>
          <w:szCs w:val="20"/>
        </w:rPr>
        <w:t>4</w:t>
      </w:r>
      <w:r w:rsidR="00F950AD">
        <w:rPr>
          <w:rFonts w:cstheme="minorHAnsi"/>
          <w:b/>
          <w:bCs/>
          <w:spacing w:val="4"/>
          <w:sz w:val="20"/>
          <w:szCs w:val="20"/>
        </w:rPr>
        <w:t xml:space="preserve"> </w:t>
      </w:r>
      <w:r>
        <w:rPr>
          <w:rFonts w:cstheme="minorHAnsi"/>
          <w:b/>
          <w:bCs/>
          <w:spacing w:val="4"/>
          <w:sz w:val="20"/>
          <w:szCs w:val="20"/>
        </w:rPr>
        <w:t xml:space="preserve">do </w:t>
      </w:r>
      <w:r w:rsidR="00F950AD">
        <w:rPr>
          <w:rFonts w:cstheme="minorHAnsi"/>
          <w:b/>
          <w:bCs/>
          <w:spacing w:val="4"/>
          <w:sz w:val="20"/>
          <w:szCs w:val="20"/>
        </w:rPr>
        <w:t>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0"/>
        <w:gridCol w:w="5582"/>
      </w:tblGrid>
      <w:tr w:rsidR="004911CB" w14:paraId="0F1ABA2B" w14:textId="77777777" w:rsidTr="00861670">
        <w:trPr>
          <w:trHeight w:val="1454"/>
        </w:trPr>
        <w:tc>
          <w:tcPr>
            <w:tcW w:w="3652" w:type="dxa"/>
            <w:vAlign w:val="bottom"/>
          </w:tcPr>
          <w:p w14:paraId="33D2BFF2" w14:textId="77777777" w:rsidR="004911CB" w:rsidRPr="00B60DFD" w:rsidRDefault="004911CB" w:rsidP="00861670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1361CA5B" w14:textId="77777777" w:rsidR="004911CB" w:rsidRPr="004911CB" w:rsidRDefault="004911CB" w:rsidP="004911CB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ZOBOWIĄZANIE PODMIOTU TRZECIEGO</w:t>
            </w:r>
          </w:p>
          <w:p w14:paraId="371A82DA" w14:textId="08C7192E" w:rsidR="00217F6D" w:rsidRPr="00217F6D" w:rsidRDefault="004911CB" w:rsidP="00217F6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14:paraId="5D3776BB" w14:textId="77777777" w:rsidR="004911CB" w:rsidRPr="004911CB" w:rsidRDefault="004911CB" w:rsidP="004911CB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14:paraId="299122A7" w14:textId="77777777" w:rsidR="004911CB" w:rsidRDefault="004911CB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45678E9A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0C5BC529" w14:textId="77777777" w:rsidR="00A4280D" w:rsidRPr="00D17301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7A767F3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C4B95A4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6AB88F8A" w14:textId="77777777" w:rsidR="00A4280D" w:rsidRPr="00073C56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039BD58A" w14:textId="77777777" w:rsidR="00A4280D" w:rsidRPr="004911CB" w:rsidRDefault="00A4280D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03ADED84" w14:textId="77777777" w:rsidR="004911CB" w:rsidRP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18BB2CC5" w14:textId="77777777" w:rsidR="00090A2B" w:rsidRDefault="00090A2B" w:rsidP="00090A2B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5FB1345E" w14:textId="77777777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2C32D9D5" w14:textId="77777777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35DB987F" w14:textId="77777777" w:rsidR="00090A2B" w:rsidRDefault="00090A2B" w:rsidP="00090A2B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44760AFD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7F90775B" w14:textId="77777777" w:rsidR="00090A2B" w:rsidRPr="00424E9F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14:paraId="51F60959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6D17445" w14:textId="27E86321" w:rsidR="004911CB" w:rsidRPr="00090A2B" w:rsidRDefault="00217F6D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="004911CB"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14:paraId="3B5343F7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28D32589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505211BB" w14:textId="4753B34A" w:rsidR="004911CB" w:rsidRPr="00217F6D" w:rsidRDefault="00217F6D" w:rsidP="00217F6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(określenie zas</w:t>
      </w:r>
      <w:r w:rsidRPr="00217F6D">
        <w:rPr>
          <w:rFonts w:cstheme="minorHAnsi"/>
          <w:sz w:val="18"/>
          <w:szCs w:val="22"/>
        </w:rPr>
        <w:t>obu)</w:t>
      </w:r>
    </w:p>
    <w:p w14:paraId="777F2306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36F9331" w14:textId="77777777" w:rsidR="004911CB" w:rsidRPr="00090A2B" w:rsidRDefault="004911CB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14:paraId="04633BB1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7111F266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10611790" w14:textId="588D2F0F" w:rsidR="004911CB" w:rsidRPr="004911CB" w:rsidRDefault="00217F6D" w:rsidP="00217F6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(nazwa Wykonawcy)</w:t>
      </w:r>
    </w:p>
    <w:p w14:paraId="7C37F340" w14:textId="77777777" w:rsid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4E2DECD3" w14:textId="77777777" w:rsidR="004911CB" w:rsidRPr="00090A2B" w:rsidRDefault="004911CB" w:rsidP="004911CB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14:paraId="52E334B7" w14:textId="77777777" w:rsidR="004911CB" w:rsidRDefault="004911CB" w:rsidP="004911C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8E2A490" w14:textId="77777777" w:rsidR="00090A2B" w:rsidRPr="00AC40EE" w:rsidRDefault="00090A2B" w:rsidP="00090A2B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Pr="00D17301">
        <w:rPr>
          <w:rFonts w:cstheme="minorHAnsi"/>
          <w:b/>
          <w:szCs w:val="22"/>
        </w:rPr>
        <w:t>Przebudowa i modernizacja boiska wielofunkcy</w:t>
      </w:r>
      <w:r>
        <w:rPr>
          <w:rFonts w:cstheme="minorHAnsi"/>
          <w:b/>
          <w:szCs w:val="22"/>
        </w:rPr>
        <w:t>jnego przy Szkole Podstawowej w </w:t>
      </w:r>
      <w:r w:rsidRPr="00D17301">
        <w:rPr>
          <w:rFonts w:cstheme="minorHAnsi"/>
          <w:b/>
          <w:szCs w:val="22"/>
        </w:rPr>
        <w:t>Tąpkowicach</w:t>
      </w:r>
      <w:r w:rsidRPr="00AC40EE">
        <w:rPr>
          <w:rFonts w:cstheme="minorHAnsi"/>
          <w:b/>
          <w:szCs w:val="22"/>
        </w:rPr>
        <w:t>”</w:t>
      </w:r>
    </w:p>
    <w:p w14:paraId="689361AB" w14:textId="77777777" w:rsidR="004911CB" w:rsidRPr="00090A2B" w:rsidRDefault="004911CB" w:rsidP="004911CB">
      <w:pPr>
        <w:spacing w:before="120" w:after="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</w:p>
    <w:p w14:paraId="7916DE5F" w14:textId="55837105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 w:rsidR="00217F6D"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14:paraId="7D5DC90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11F56484" w14:textId="77777777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14:paraId="0E1DC92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27BA0B7F" w14:textId="7087570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charakter stosunku łączącego </w:t>
      </w:r>
      <w:r w:rsidR="00217F6D"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14:paraId="2757E16D" w14:textId="77777777" w:rsidR="004911CB" w:rsidRPr="00090A2B" w:rsidRDefault="004911CB" w:rsidP="004911CB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716FE7B7" w14:textId="4DE1ACB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lastRenderedPageBreak/>
        <w:t xml:space="preserve">zakres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6D193E81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7C7FD1C5" w14:textId="26F21FEA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4E9F7CF5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5789AFB9" w14:textId="0A357EB6" w:rsidR="004911CB" w:rsidRPr="00090A2B" w:rsidRDefault="00217F6D" w:rsidP="005E4D74">
      <w:pPr>
        <w:pStyle w:val="Akapitzlist"/>
        <w:widowControl/>
        <w:numPr>
          <w:ilvl w:val="0"/>
          <w:numId w:val="10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="004911CB" w:rsidRPr="00090A2B">
        <w:rPr>
          <w:rFonts w:cstheme="minorHAnsi"/>
          <w:szCs w:val="22"/>
        </w:rPr>
        <w:t xml:space="preserve"> następujące </w:t>
      </w:r>
      <w:r w:rsidR="00090A2B" w:rsidRPr="00090A2B">
        <w:rPr>
          <w:rFonts w:cstheme="minorHAnsi"/>
          <w:szCs w:val="22"/>
        </w:rPr>
        <w:t>roboty budowlane</w:t>
      </w:r>
      <w:r w:rsidR="004911CB" w:rsidRPr="00090A2B">
        <w:rPr>
          <w:rFonts w:cstheme="minorHAnsi"/>
          <w:szCs w:val="22"/>
        </w:rPr>
        <w:t xml:space="preserve">, których wskazane zdolności </w:t>
      </w:r>
      <w:r w:rsidR="004911CB" w:rsidRPr="00217F6D">
        <w:rPr>
          <w:rFonts w:cstheme="minorHAnsi"/>
          <w:iCs/>
          <w:szCs w:val="22"/>
        </w:rPr>
        <w:t>dotyczą</w:t>
      </w:r>
      <w:r w:rsidR="004911CB"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14:paraId="58273B8D" w14:textId="77777777" w:rsidR="004911CB" w:rsidRPr="00090A2B" w:rsidRDefault="004911CB" w:rsidP="004911CB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14:paraId="548FA7CE" w14:textId="77777777" w:rsidR="00090A2B" w:rsidRDefault="00090A2B" w:rsidP="004911CB">
      <w:pPr>
        <w:spacing w:before="120" w:after="0"/>
        <w:rPr>
          <w:rFonts w:cstheme="minorHAnsi"/>
          <w:b/>
          <w:szCs w:val="22"/>
        </w:rPr>
      </w:pPr>
    </w:p>
    <w:p w14:paraId="338CFEEB" w14:textId="192FB019" w:rsidR="004911CB" w:rsidRPr="00090A2B" w:rsidRDefault="004911CB" w:rsidP="004911CB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 w:rsidR="00217F6D"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14:paraId="431C4407" w14:textId="77777777" w:rsidR="004911CB" w:rsidRPr="00090A2B" w:rsidRDefault="004911CB" w:rsidP="004911CB">
      <w:pPr>
        <w:spacing w:before="120" w:after="0"/>
        <w:ind w:right="-341"/>
        <w:rPr>
          <w:rFonts w:cstheme="minorHAnsi"/>
          <w:szCs w:val="22"/>
        </w:rPr>
      </w:pPr>
    </w:p>
    <w:p w14:paraId="097BCAFA" w14:textId="77777777" w:rsidR="004911CB" w:rsidRDefault="004911CB" w:rsidP="004911CB">
      <w:pPr>
        <w:spacing w:before="120" w:after="0"/>
        <w:ind w:right="-341"/>
        <w:rPr>
          <w:rFonts w:cstheme="minorHAnsi"/>
          <w:sz w:val="20"/>
          <w:szCs w:val="20"/>
        </w:rPr>
      </w:pPr>
    </w:p>
    <w:p w14:paraId="78765802" w14:textId="77777777" w:rsidR="004911CB" w:rsidRDefault="004911CB" w:rsidP="004911CB">
      <w:pPr>
        <w:spacing w:line="360" w:lineRule="auto"/>
        <w:rPr>
          <w:rFonts w:cstheme="minorHAnsi"/>
          <w:sz w:val="20"/>
          <w:szCs w:val="20"/>
        </w:rPr>
      </w:pPr>
    </w:p>
    <w:p w14:paraId="656CEB7B" w14:textId="77777777" w:rsidR="004911CB" w:rsidRPr="007461C8" w:rsidRDefault="004911CB" w:rsidP="004911CB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1E92ADBE" w14:textId="77777777" w:rsidR="004911CB" w:rsidRPr="007461C8" w:rsidRDefault="004911CB" w:rsidP="004911CB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7C20269D" w14:textId="77777777" w:rsidR="004911CB" w:rsidRDefault="004911CB" w:rsidP="004911CB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B801285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B536126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7091C66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0393253D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4EC2B024" w14:textId="77777777" w:rsidR="004911CB" w:rsidRPr="00747A7A" w:rsidRDefault="004911CB" w:rsidP="004911CB">
      <w:pPr>
        <w:spacing w:after="0" w:line="360" w:lineRule="auto"/>
        <w:rPr>
          <w:rFonts w:cstheme="minorHAnsi"/>
          <w:i/>
          <w:sz w:val="16"/>
          <w:szCs w:val="16"/>
        </w:rPr>
      </w:pPr>
    </w:p>
    <w:sectPr w:rsidR="004911CB" w:rsidRPr="00747A7A" w:rsidSect="00D17301">
      <w:footerReference w:type="defaul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0DEB" w14:textId="77777777" w:rsidR="004312DE" w:rsidRDefault="004312DE" w:rsidP="00F42E9B">
      <w:r>
        <w:separator/>
      </w:r>
    </w:p>
    <w:p w14:paraId="072FCF4F" w14:textId="77777777" w:rsidR="004312DE" w:rsidRDefault="004312DE"/>
  </w:endnote>
  <w:endnote w:type="continuationSeparator" w:id="0">
    <w:p w14:paraId="79A24FD6" w14:textId="77777777" w:rsidR="004312DE" w:rsidRDefault="004312DE" w:rsidP="00F42E9B">
      <w:r>
        <w:continuationSeparator/>
      </w:r>
    </w:p>
    <w:p w14:paraId="62DDAC71" w14:textId="77777777" w:rsidR="004312DE" w:rsidRDefault="00431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ahom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6180" w14:textId="77777777" w:rsidR="004312DE" w:rsidRDefault="004312DE">
      <w:r>
        <w:separator/>
      </w:r>
    </w:p>
  </w:footnote>
  <w:footnote w:type="continuationSeparator" w:id="0">
    <w:p w14:paraId="7ED72DA0" w14:textId="77777777" w:rsidR="004312DE" w:rsidRDefault="004312DE" w:rsidP="00F42E9B">
      <w:r>
        <w:continuationSeparator/>
      </w:r>
    </w:p>
    <w:p w14:paraId="1FFE4146" w14:textId="77777777" w:rsidR="004312DE" w:rsidRDefault="004312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12DE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4AA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5BF2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27CD-C89C-4283-9212-9E741BDE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29</cp:revision>
  <cp:lastPrinted>2016-11-30T08:38:00Z</cp:lastPrinted>
  <dcterms:created xsi:type="dcterms:W3CDTF">2016-12-05T20:46:00Z</dcterms:created>
  <dcterms:modified xsi:type="dcterms:W3CDTF">2017-03-27T08:00:00Z</dcterms:modified>
</cp:coreProperties>
</file>