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38F8B" w14:textId="6F43623A" w:rsidR="00212F9D" w:rsidRDefault="00F42E9B" w:rsidP="008C22E9">
      <w:pPr>
        <w:jc w:val="right"/>
      </w:pPr>
      <w:r w:rsidRPr="00073C56">
        <w:t xml:space="preserve">Załącznik nr </w:t>
      </w:r>
      <w:r w:rsidR="00F41944">
        <w:t xml:space="preserve">1 </w:t>
      </w:r>
      <w:r w:rsidRPr="00073C56">
        <w:t>do SIWZ</w:t>
      </w:r>
    </w:p>
    <w:p w14:paraId="65B9E296" w14:textId="77777777" w:rsidR="00123E9F" w:rsidRPr="006D051A" w:rsidRDefault="00123E9F" w:rsidP="008C22E9">
      <w:pPr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48"/>
        <w:gridCol w:w="5740"/>
      </w:tblGrid>
      <w:tr w:rsidR="006D051A" w14:paraId="50384DE8" w14:textId="77777777" w:rsidTr="00D1568E">
        <w:trPr>
          <w:trHeight w:val="1454"/>
        </w:trPr>
        <w:tc>
          <w:tcPr>
            <w:tcW w:w="3652" w:type="dxa"/>
            <w:vAlign w:val="bottom"/>
          </w:tcPr>
          <w:p w14:paraId="633C8FEE" w14:textId="69F15F9F" w:rsidR="006D051A" w:rsidRPr="00B60DFD" w:rsidRDefault="00FF78B0" w:rsidP="006D051A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</w:t>
            </w:r>
            <w:r w:rsidR="006E29C0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/Wykonawców</w:t>
            </w:r>
          </w:p>
        </w:tc>
        <w:tc>
          <w:tcPr>
            <w:tcW w:w="6126" w:type="dxa"/>
            <w:shd w:val="clear" w:color="auto" w:fill="F2F2F2" w:themeFill="background1" w:themeFillShade="F2"/>
            <w:vAlign w:val="center"/>
          </w:tcPr>
          <w:p w14:paraId="6A5EC1A9" w14:textId="1B118B22" w:rsidR="006D051A" w:rsidRPr="00554528" w:rsidRDefault="006D051A" w:rsidP="006D051A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4"/>
                <w:szCs w:val="26"/>
                <w:lang w:eastAsia="pl-PL"/>
              </w:rPr>
            </w:pPr>
            <w:r w:rsidRPr="00554528"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4"/>
                <w:szCs w:val="26"/>
                <w:lang w:eastAsia="pl-PL"/>
              </w:rPr>
              <w:t>OFERTA</w:t>
            </w:r>
          </w:p>
        </w:tc>
      </w:tr>
    </w:tbl>
    <w:p w14:paraId="2DFFE28C" w14:textId="77777777" w:rsidR="00730210" w:rsidRDefault="00730210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4A062BC0" w14:textId="77777777" w:rsidR="006D051A" w:rsidRDefault="006D051A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32E40332" w14:textId="77777777" w:rsidR="0043587F" w:rsidRDefault="0043587F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6F6E94CA" w14:textId="77777777" w:rsidR="009C49C1" w:rsidRDefault="009C49C1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6AB5A30B" w14:textId="553CD0B0" w:rsidR="00D17301" w:rsidRPr="00D17301" w:rsidRDefault="00D17301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D17301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14:paraId="357CF9DE" w14:textId="1B972D94" w:rsidR="00DB0BA9" w:rsidRDefault="00381589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35EE8CAA" w14:textId="2DA2B8C9" w:rsidR="00381589" w:rsidRDefault="00381589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14:paraId="29048658" w14:textId="5697B030" w:rsidR="00381589" w:rsidRDefault="00381589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14:paraId="514F2E8E" w14:textId="77777777" w:rsidR="00123E9F" w:rsidRPr="00073C56" w:rsidRDefault="00123E9F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46044CB7" w14:textId="77777777" w:rsidR="00730210" w:rsidRDefault="00730210" w:rsidP="005378DF">
      <w:pPr>
        <w:rPr>
          <w:rFonts w:eastAsia="Times New Roman" w:cstheme="minorHAnsi"/>
          <w:szCs w:val="22"/>
        </w:rPr>
      </w:pPr>
    </w:p>
    <w:p w14:paraId="4F10CCC8" w14:textId="574E3379" w:rsidR="000B46E2" w:rsidRDefault="0003231E" w:rsidP="005378DF">
      <w:pPr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Przystępując do udziału w postępowaniu przetargowym o ud</w:t>
      </w:r>
      <w:r w:rsidR="000B46E2">
        <w:rPr>
          <w:rFonts w:eastAsia="Times New Roman" w:cstheme="minorHAnsi"/>
          <w:szCs w:val="22"/>
        </w:rPr>
        <w:t>zielenie zamówienia publicznego</w:t>
      </w:r>
      <w:r w:rsidR="00DE7F0F">
        <w:rPr>
          <w:rFonts w:eastAsia="Times New Roman" w:cstheme="minorHAnsi"/>
          <w:szCs w:val="22"/>
        </w:rPr>
        <w:t xml:space="preserve"> pn.</w:t>
      </w:r>
    </w:p>
    <w:p w14:paraId="0786FE9A" w14:textId="5FDA5848" w:rsidR="008D61F1" w:rsidRPr="00AC40EE" w:rsidRDefault="00EB5333" w:rsidP="00DB6C64">
      <w:pPr>
        <w:spacing w:before="360"/>
        <w:jc w:val="center"/>
        <w:rPr>
          <w:rFonts w:cstheme="minorHAnsi"/>
          <w:b/>
          <w:szCs w:val="22"/>
        </w:rPr>
      </w:pPr>
      <w:r w:rsidRPr="00AC40EE">
        <w:rPr>
          <w:rFonts w:cstheme="minorHAnsi"/>
          <w:b/>
          <w:szCs w:val="22"/>
        </w:rPr>
        <w:t>„</w:t>
      </w:r>
      <w:r w:rsidR="00F41944">
        <w:rPr>
          <w:rFonts w:cstheme="minorHAnsi"/>
          <w:b/>
          <w:szCs w:val="22"/>
        </w:rPr>
        <w:t>Przebudowa i remont dachu budynku Urzędu Gminy Ożarowice</w:t>
      </w:r>
      <w:r w:rsidRPr="00AC40EE">
        <w:rPr>
          <w:rFonts w:cstheme="minorHAnsi"/>
          <w:b/>
          <w:szCs w:val="22"/>
        </w:rPr>
        <w:t>”</w:t>
      </w:r>
    </w:p>
    <w:p w14:paraId="60E20660" w14:textId="77777777" w:rsidR="008D61F1" w:rsidRPr="00073C56" w:rsidRDefault="008D61F1" w:rsidP="005378DF">
      <w:pPr>
        <w:rPr>
          <w:rFonts w:cstheme="minorHAnsi"/>
          <w:szCs w:val="22"/>
        </w:rPr>
      </w:pPr>
    </w:p>
    <w:p w14:paraId="5A1B8610" w14:textId="1E2938DB" w:rsidR="008D61F1" w:rsidRDefault="008D61F1" w:rsidP="005378DF">
      <w:pPr>
        <w:spacing w:after="240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>My niżej podpisani:</w:t>
      </w:r>
    </w:p>
    <w:p w14:paraId="05F88C23" w14:textId="57E97D7F" w:rsidR="00090A2B" w:rsidRDefault="00090A2B" w:rsidP="00090A2B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14:paraId="00996A9A" w14:textId="189B478D" w:rsidR="00090A2B" w:rsidRPr="00090A2B" w:rsidRDefault="00090A2B" w:rsidP="00090A2B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090A2B">
        <w:rPr>
          <w:rFonts w:cstheme="minorHAnsi"/>
          <w:sz w:val="18"/>
          <w:szCs w:val="22"/>
        </w:rPr>
        <w:t>(imię, nazwisko, stanowisko)</w:t>
      </w:r>
    </w:p>
    <w:p w14:paraId="5DCE9336" w14:textId="69CB2E7B" w:rsidR="00090A2B" w:rsidRDefault="00090A2B" w:rsidP="005378DF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działając w imieniu i na rzecz</w:t>
      </w:r>
    </w:p>
    <w:p w14:paraId="32C31214" w14:textId="77777777" w:rsidR="00090A2B" w:rsidRPr="00073C56" w:rsidRDefault="00090A2B" w:rsidP="00090A2B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14:paraId="40B8A356" w14:textId="4D1050CC" w:rsidR="008D61F1" w:rsidRPr="00424E9F" w:rsidRDefault="00090A2B" w:rsidP="005378DF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424E9F">
        <w:rPr>
          <w:rFonts w:cstheme="minorHAnsi"/>
          <w:sz w:val="18"/>
          <w:szCs w:val="22"/>
        </w:rPr>
        <w:t xml:space="preserve"> </w:t>
      </w:r>
      <w:r w:rsidR="008D61F1" w:rsidRPr="00424E9F">
        <w:rPr>
          <w:rFonts w:cstheme="minorHAnsi"/>
          <w:sz w:val="18"/>
          <w:szCs w:val="22"/>
        </w:rPr>
        <w:t xml:space="preserve">(nazwa </w:t>
      </w:r>
      <w:r w:rsidR="005C18F1" w:rsidRPr="00424E9F">
        <w:rPr>
          <w:rFonts w:cstheme="minorHAnsi"/>
          <w:sz w:val="18"/>
          <w:szCs w:val="22"/>
        </w:rPr>
        <w:t>Wykonawcy</w:t>
      </w:r>
      <w:r w:rsidR="004E7633" w:rsidRPr="00424E9F">
        <w:rPr>
          <w:rFonts w:cstheme="minorHAnsi"/>
          <w:sz w:val="18"/>
          <w:szCs w:val="22"/>
        </w:rPr>
        <w:t>/Wykonawców</w:t>
      </w:r>
      <w:r w:rsidR="005C18F1" w:rsidRPr="00424E9F">
        <w:rPr>
          <w:rFonts w:cstheme="minorHAnsi"/>
          <w:sz w:val="18"/>
          <w:szCs w:val="22"/>
        </w:rPr>
        <w:t>, adres</w:t>
      </w:r>
      <w:r w:rsidR="008D61F1" w:rsidRPr="00424E9F">
        <w:rPr>
          <w:rFonts w:cstheme="minorHAnsi"/>
          <w:sz w:val="18"/>
          <w:szCs w:val="22"/>
        </w:rPr>
        <w:t>, NIP, REGON)</w:t>
      </w:r>
    </w:p>
    <w:p w14:paraId="065EE087" w14:textId="77777777" w:rsidR="00F42E9B" w:rsidRPr="00073C56" w:rsidRDefault="00F42E9B" w:rsidP="005378DF">
      <w:pPr>
        <w:rPr>
          <w:rFonts w:cstheme="minorHAnsi"/>
          <w:szCs w:val="22"/>
        </w:rPr>
      </w:pPr>
    </w:p>
    <w:p w14:paraId="6574BAC6" w14:textId="77777777" w:rsidR="006B5761" w:rsidRDefault="008D61F1" w:rsidP="005E4D74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b/>
          <w:szCs w:val="22"/>
        </w:rPr>
      </w:pPr>
      <w:r w:rsidRPr="00AC40EE">
        <w:rPr>
          <w:rFonts w:cstheme="minorHAnsi"/>
          <w:b/>
          <w:szCs w:val="22"/>
        </w:rPr>
        <w:t>Oferujemy wykonanie przedmiotu zamówienia w pełnym zakresie rzeczowym objętym SIWZ za łączną ryczałtową cenę brutto: ................................ zł</w:t>
      </w:r>
      <w:r w:rsidR="005378DF" w:rsidRPr="00AC40EE">
        <w:rPr>
          <w:rFonts w:cstheme="minorHAnsi"/>
          <w:b/>
          <w:szCs w:val="22"/>
        </w:rPr>
        <w:t>,</w:t>
      </w:r>
      <w:r w:rsidRPr="00AC40EE">
        <w:rPr>
          <w:rFonts w:cstheme="minorHAnsi"/>
          <w:b/>
          <w:szCs w:val="22"/>
        </w:rPr>
        <w:t xml:space="preserve"> słownie</w:t>
      </w:r>
      <w:r w:rsidR="005378DF" w:rsidRPr="00AC40EE">
        <w:rPr>
          <w:rFonts w:cstheme="minorHAnsi"/>
          <w:b/>
          <w:szCs w:val="22"/>
        </w:rPr>
        <w:t>:</w:t>
      </w:r>
      <w:r w:rsidRPr="00AC40EE">
        <w:rPr>
          <w:rFonts w:cstheme="minorHAnsi"/>
          <w:b/>
          <w:szCs w:val="22"/>
        </w:rPr>
        <w:t xml:space="preserve"> ........................................................................................</w:t>
      </w:r>
      <w:r w:rsidR="003E617E" w:rsidRPr="00AC40EE">
        <w:rPr>
          <w:rFonts w:cstheme="minorHAnsi"/>
          <w:b/>
          <w:szCs w:val="22"/>
        </w:rPr>
        <w:t>....... zł, w tym podatek VAT w </w:t>
      </w:r>
      <w:r w:rsidRPr="00AC40EE">
        <w:rPr>
          <w:rFonts w:cstheme="minorHAnsi"/>
          <w:b/>
          <w:szCs w:val="22"/>
        </w:rPr>
        <w:t xml:space="preserve">wysokości ……………………………………………………… zł. </w:t>
      </w:r>
    </w:p>
    <w:p w14:paraId="5BC262C6" w14:textId="4A4848E8" w:rsidR="00C84AF8" w:rsidRDefault="00090A2B" w:rsidP="005E4D74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Oferujemy</w:t>
      </w:r>
      <w:r w:rsidR="005C18F1" w:rsidRPr="006B5761">
        <w:rPr>
          <w:rFonts w:cstheme="minorHAnsi"/>
          <w:b/>
          <w:szCs w:val="22"/>
        </w:rPr>
        <w:t xml:space="preserve"> </w:t>
      </w:r>
      <w:r w:rsidR="00F41944">
        <w:rPr>
          <w:rFonts w:cstheme="minorHAnsi"/>
          <w:b/>
          <w:szCs w:val="22"/>
        </w:rPr>
        <w:t>termin wykonania</w:t>
      </w:r>
      <w:r w:rsidR="005C18F1" w:rsidRPr="006B5761">
        <w:rPr>
          <w:rFonts w:cstheme="minorHAnsi"/>
          <w:b/>
          <w:szCs w:val="22"/>
        </w:rPr>
        <w:t xml:space="preserve"> na </w:t>
      </w:r>
      <w:r w:rsidR="00091137" w:rsidRPr="006B5761">
        <w:rPr>
          <w:rFonts w:cstheme="minorHAnsi"/>
          <w:b/>
          <w:szCs w:val="22"/>
        </w:rPr>
        <w:t>przedmiot</w:t>
      </w:r>
      <w:r w:rsidR="00F23405" w:rsidRPr="006B5761">
        <w:rPr>
          <w:rFonts w:cstheme="minorHAnsi"/>
          <w:b/>
          <w:szCs w:val="22"/>
        </w:rPr>
        <w:t xml:space="preserve"> zamówienia wynos</w:t>
      </w:r>
      <w:r w:rsidR="00005EAA">
        <w:rPr>
          <w:rFonts w:cstheme="minorHAnsi"/>
          <w:b/>
          <w:szCs w:val="22"/>
        </w:rPr>
        <w:t>zący</w:t>
      </w:r>
      <w:r w:rsidR="00F23405" w:rsidRPr="006B5761">
        <w:rPr>
          <w:rFonts w:cstheme="minorHAnsi"/>
          <w:b/>
          <w:szCs w:val="22"/>
        </w:rPr>
        <w:t xml:space="preserve"> </w:t>
      </w:r>
      <w:r w:rsidR="00F41944">
        <w:rPr>
          <w:rFonts w:cstheme="minorHAnsi"/>
          <w:b/>
          <w:szCs w:val="22"/>
        </w:rPr>
        <w:t>………………</w:t>
      </w:r>
      <w:r w:rsidR="00123E9F">
        <w:rPr>
          <w:rFonts w:cstheme="minorHAnsi"/>
          <w:b/>
          <w:szCs w:val="22"/>
        </w:rPr>
        <w:t>….</w:t>
      </w:r>
    </w:p>
    <w:p w14:paraId="7139A316" w14:textId="59391228" w:rsidR="00F42E9B" w:rsidRPr="002714F7" w:rsidRDefault="008D61F1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2714F7">
        <w:rPr>
          <w:rFonts w:cstheme="minorHAnsi"/>
          <w:szCs w:val="22"/>
        </w:rPr>
        <w:t>Oświadczamy</w:t>
      </w:r>
      <w:r w:rsidR="00E65524" w:rsidRPr="002714F7">
        <w:rPr>
          <w:rFonts w:cstheme="minorHAnsi"/>
          <w:szCs w:val="22"/>
        </w:rPr>
        <w:t>,</w:t>
      </w:r>
      <w:r w:rsidR="00F42E9B" w:rsidRPr="002714F7">
        <w:rPr>
          <w:rFonts w:cstheme="minorHAnsi"/>
          <w:szCs w:val="22"/>
        </w:rPr>
        <w:t xml:space="preserve"> że zapoznaliśmy się ze </w:t>
      </w:r>
      <w:r w:rsidR="005378DF" w:rsidRPr="002714F7">
        <w:rPr>
          <w:rFonts w:cstheme="minorHAnsi"/>
          <w:szCs w:val="22"/>
        </w:rPr>
        <w:t>Specyfikacją Istotnych Warunków Zamówienia</w:t>
      </w:r>
      <w:r w:rsidR="002714F7" w:rsidRPr="002714F7">
        <w:rPr>
          <w:rFonts w:cstheme="minorHAnsi"/>
          <w:szCs w:val="22"/>
        </w:rPr>
        <w:t>,</w:t>
      </w:r>
      <w:r w:rsidR="00452E75" w:rsidRPr="002714F7">
        <w:rPr>
          <w:rFonts w:cstheme="minorHAnsi"/>
          <w:szCs w:val="22"/>
        </w:rPr>
        <w:t xml:space="preserve"> wyjaśnieniami i zmianami SIWZ przekazanymi przez Zamawiającego </w:t>
      </w:r>
      <w:r w:rsidR="00E65524" w:rsidRPr="002714F7">
        <w:rPr>
          <w:rFonts w:cstheme="minorHAnsi"/>
          <w:szCs w:val="22"/>
        </w:rPr>
        <w:t>oraz że</w:t>
      </w:r>
      <w:r w:rsidR="002347EE" w:rsidRPr="002714F7">
        <w:rPr>
          <w:rFonts w:cstheme="minorHAnsi"/>
          <w:szCs w:val="22"/>
        </w:rPr>
        <w:t> </w:t>
      </w:r>
      <w:r w:rsidR="00F42E9B" w:rsidRPr="002714F7">
        <w:rPr>
          <w:rFonts w:cstheme="minorHAnsi"/>
          <w:szCs w:val="22"/>
        </w:rPr>
        <w:t>uznajemy się za związanych określonymi w ni</w:t>
      </w:r>
      <w:r w:rsidR="00452E75" w:rsidRPr="002714F7">
        <w:rPr>
          <w:rFonts w:cstheme="minorHAnsi"/>
          <w:szCs w:val="22"/>
        </w:rPr>
        <w:t>ch</w:t>
      </w:r>
      <w:r w:rsidR="00F42E9B" w:rsidRPr="002714F7">
        <w:rPr>
          <w:rFonts w:cstheme="minorHAnsi"/>
          <w:szCs w:val="22"/>
        </w:rPr>
        <w:t xml:space="preserve"> </w:t>
      </w:r>
      <w:r w:rsidR="00FE2F99" w:rsidRPr="002714F7">
        <w:rPr>
          <w:rFonts w:cstheme="minorHAnsi"/>
          <w:szCs w:val="22"/>
        </w:rPr>
        <w:t>warunkami</w:t>
      </w:r>
      <w:r w:rsidR="00F42E9B" w:rsidRPr="002714F7">
        <w:rPr>
          <w:rFonts w:cstheme="minorHAnsi"/>
          <w:szCs w:val="22"/>
        </w:rPr>
        <w:t xml:space="preserve"> i zasadami postępowania.</w:t>
      </w:r>
    </w:p>
    <w:p w14:paraId="4B327F09" w14:textId="764F88BF" w:rsidR="00F42E9B" w:rsidRPr="00D1568E" w:rsidRDefault="00F42E9B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D1568E">
        <w:rPr>
          <w:rFonts w:cstheme="minorHAnsi"/>
          <w:szCs w:val="22"/>
        </w:rPr>
        <w:t xml:space="preserve">Oświadczamy, że </w:t>
      </w:r>
      <w:r w:rsidR="00772A77" w:rsidRPr="00D1568E">
        <w:rPr>
          <w:rFonts w:cstheme="minorHAnsi"/>
          <w:szCs w:val="22"/>
        </w:rPr>
        <w:t>jesteśmy związani ofertą przez okres określony w Specyfikacji Istotnych Warunków Zamówienia.</w:t>
      </w:r>
    </w:p>
    <w:p w14:paraId="6D33A483" w14:textId="687FB318" w:rsidR="00452E75" w:rsidRDefault="00452E75" w:rsidP="00452E75">
      <w:pPr>
        <w:tabs>
          <w:tab w:val="left" w:pos="357"/>
        </w:tabs>
        <w:ind w:left="357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Na potwierdzenie powyższego wnieśliśmy wadium w wysokości </w:t>
      </w:r>
      <w:r w:rsidR="00F41944">
        <w:rPr>
          <w:rFonts w:cstheme="minorHAnsi"/>
          <w:szCs w:val="22"/>
        </w:rPr>
        <w:t>8000,00</w:t>
      </w:r>
      <w:r w:rsidR="00772A77">
        <w:rPr>
          <w:rFonts w:cstheme="minorHAnsi"/>
          <w:szCs w:val="22"/>
        </w:rPr>
        <w:t xml:space="preserve"> zł</w:t>
      </w:r>
      <w:r>
        <w:rPr>
          <w:rFonts w:cstheme="minorHAnsi"/>
          <w:szCs w:val="22"/>
        </w:rPr>
        <w:t xml:space="preserve"> w formie ……………………………………</w:t>
      </w:r>
      <w:r w:rsidR="00123E9F">
        <w:rPr>
          <w:rFonts w:cstheme="minorHAnsi"/>
          <w:szCs w:val="22"/>
        </w:rPr>
        <w:t>………………………………………………………………..</w:t>
      </w:r>
    </w:p>
    <w:p w14:paraId="1B6CECCA" w14:textId="53A62566" w:rsidR="00452E75" w:rsidRDefault="00452E75" w:rsidP="00452E75">
      <w:pPr>
        <w:pStyle w:val="Tekstpodstawowy"/>
        <w:ind w:left="357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Wadium wniesione w pieniądzu </w:t>
      </w:r>
      <w:r w:rsidR="00381589">
        <w:rPr>
          <w:rFonts w:cstheme="minorHAnsi"/>
          <w:szCs w:val="22"/>
        </w:rPr>
        <w:t>prosimy</w:t>
      </w:r>
      <w:r>
        <w:rPr>
          <w:rFonts w:cstheme="minorHAnsi"/>
          <w:szCs w:val="22"/>
        </w:rPr>
        <w:t xml:space="preserve"> zwrócić na rachunek bankowy nr …………………………………… w banku …………………………………</w:t>
      </w:r>
      <w:r w:rsidR="00123E9F">
        <w:rPr>
          <w:rFonts w:cstheme="minorHAnsi"/>
          <w:szCs w:val="22"/>
        </w:rPr>
        <w:t>…………………..</w:t>
      </w:r>
    </w:p>
    <w:p w14:paraId="5221B8B5" w14:textId="77777777" w:rsidR="00123E9F" w:rsidRDefault="00123E9F" w:rsidP="00452E75">
      <w:pPr>
        <w:pStyle w:val="Tekstpodstawowy"/>
        <w:ind w:left="357"/>
        <w:rPr>
          <w:rFonts w:cstheme="minorHAnsi"/>
          <w:szCs w:val="22"/>
        </w:rPr>
      </w:pPr>
    </w:p>
    <w:p w14:paraId="6B405E0C" w14:textId="0F7771B7" w:rsidR="00F42E9B" w:rsidRPr="00073C56" w:rsidRDefault="00F42E9B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lastRenderedPageBreak/>
        <w:t xml:space="preserve">Oświadczamy, że w całości i bez zastrzeżeń akceptujemy warunki zawarte we wzorze umowy będącej częścią składową </w:t>
      </w:r>
      <w:r w:rsidR="005378DF" w:rsidRPr="00073C56">
        <w:rPr>
          <w:rFonts w:cstheme="minorHAnsi"/>
          <w:szCs w:val="22"/>
        </w:rPr>
        <w:t>Specyfikacji Istotnych Warunków Z</w:t>
      </w:r>
      <w:r w:rsidR="005378DF">
        <w:rPr>
          <w:rFonts w:cstheme="minorHAnsi"/>
          <w:szCs w:val="22"/>
        </w:rPr>
        <w:t xml:space="preserve">amówienia </w:t>
      </w:r>
      <w:r w:rsidR="002347EE">
        <w:rPr>
          <w:rFonts w:cstheme="minorHAnsi"/>
          <w:szCs w:val="22"/>
        </w:rPr>
        <w:t>i zobowiązujemy się</w:t>
      </w:r>
      <w:r w:rsidR="00381589">
        <w:rPr>
          <w:rFonts w:cstheme="minorHAnsi"/>
          <w:szCs w:val="22"/>
        </w:rPr>
        <w:t>,</w:t>
      </w:r>
      <w:r w:rsidR="002347EE">
        <w:rPr>
          <w:rFonts w:cstheme="minorHAnsi"/>
          <w:szCs w:val="22"/>
        </w:rPr>
        <w:t xml:space="preserve"> w </w:t>
      </w:r>
      <w:r w:rsidRPr="00073C56">
        <w:rPr>
          <w:rFonts w:cstheme="minorHAnsi"/>
          <w:szCs w:val="22"/>
        </w:rPr>
        <w:t>przypadku wyboru naszej oferty</w:t>
      </w:r>
      <w:r w:rsidR="00381589">
        <w:rPr>
          <w:rFonts w:cstheme="minorHAnsi"/>
          <w:szCs w:val="22"/>
        </w:rPr>
        <w:t>,</w:t>
      </w:r>
      <w:r w:rsidRPr="00073C56">
        <w:rPr>
          <w:rFonts w:cstheme="minorHAnsi"/>
          <w:szCs w:val="22"/>
        </w:rPr>
        <w:t xml:space="preserve"> do zawarcia umowy na warunkach określonych we wzorze umowy, w miejscu i terminie wyznaczonym przez Zamawiającego.</w:t>
      </w:r>
    </w:p>
    <w:p w14:paraId="1F64F423" w14:textId="77777777" w:rsidR="00F42E9B" w:rsidRPr="00073C56" w:rsidRDefault="00F42E9B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>Oświad</w:t>
      </w:r>
      <w:r w:rsidR="008D61F1" w:rsidRPr="00073C56">
        <w:rPr>
          <w:rFonts w:cstheme="minorHAnsi"/>
          <w:szCs w:val="22"/>
        </w:rPr>
        <w:t>czam</w:t>
      </w:r>
      <w:r w:rsidRPr="00073C56">
        <w:rPr>
          <w:rFonts w:cstheme="minorHAnsi"/>
          <w:szCs w:val="22"/>
        </w:rPr>
        <w:t>y, że cena ofertowa zawiera wszelkie koszty wykonania zamówienia.</w:t>
      </w:r>
    </w:p>
    <w:p w14:paraId="7EF6AD44" w14:textId="2B7E4FEB" w:rsidR="00F42E9B" w:rsidRDefault="00F42E9B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>Oświadczamy, iż oferujemy przedmiot zamówienia zgodny z wymaganiami i</w:t>
      </w:r>
      <w:r w:rsidR="005378DF">
        <w:rPr>
          <w:rFonts w:cstheme="minorHAnsi"/>
          <w:szCs w:val="22"/>
        </w:rPr>
        <w:t xml:space="preserve"> warunkami opisanymi w ustawie P</w:t>
      </w:r>
      <w:r w:rsidRPr="00073C56">
        <w:rPr>
          <w:rFonts w:cstheme="minorHAnsi"/>
          <w:szCs w:val="22"/>
        </w:rPr>
        <w:t xml:space="preserve">rawo zamówień publicznych oraz określonymi przez </w:t>
      </w:r>
      <w:r w:rsidR="00DB0BA9">
        <w:rPr>
          <w:rFonts w:cstheme="minorHAnsi"/>
          <w:szCs w:val="22"/>
        </w:rPr>
        <w:t>Z</w:t>
      </w:r>
      <w:r w:rsidR="002347EE">
        <w:rPr>
          <w:rFonts w:cstheme="minorHAnsi"/>
          <w:szCs w:val="22"/>
        </w:rPr>
        <w:t>amawiającego w </w:t>
      </w:r>
      <w:r w:rsidR="005378DF">
        <w:rPr>
          <w:rFonts w:cstheme="minorHAnsi"/>
          <w:szCs w:val="22"/>
        </w:rPr>
        <w:t>Specyfikacji Istotnych Warunków Zamówienia</w:t>
      </w:r>
      <w:r w:rsidR="00005EAA">
        <w:rPr>
          <w:rFonts w:cstheme="minorHAnsi"/>
          <w:szCs w:val="22"/>
        </w:rPr>
        <w:t>.</w:t>
      </w:r>
    </w:p>
    <w:p w14:paraId="23C2EA56" w14:textId="2320DC29" w:rsidR="00DB6C64" w:rsidRDefault="00D17301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Oświadczamy, że zamierzamy</w:t>
      </w:r>
      <w:r w:rsidR="00DB6C64">
        <w:rPr>
          <w:rFonts w:cstheme="minorHAnsi"/>
          <w:szCs w:val="22"/>
        </w:rPr>
        <w:t xml:space="preserve"> powierzyć podwykonawcom wykonanie następujących części zamówienia</w:t>
      </w:r>
      <w:r>
        <w:rPr>
          <w:rFonts w:cstheme="minorHAnsi"/>
          <w:szCs w:val="22"/>
        </w:rPr>
        <w:t>*</w:t>
      </w:r>
      <w:r w:rsidR="00DB6C64">
        <w:rPr>
          <w:rFonts w:cstheme="minorHAnsi"/>
          <w:szCs w:val="22"/>
        </w:rPr>
        <w:t>:</w:t>
      </w:r>
    </w:p>
    <w:p w14:paraId="72B7DC15" w14:textId="77777777" w:rsidR="00123E9F" w:rsidRDefault="00123E9F" w:rsidP="00123E9F">
      <w:pPr>
        <w:tabs>
          <w:tab w:val="left" w:pos="357"/>
        </w:tabs>
        <w:ind w:left="357"/>
        <w:rPr>
          <w:rFonts w:cstheme="minorHAnsi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20"/>
        <w:gridCol w:w="4668"/>
      </w:tblGrid>
      <w:tr w:rsidR="00DB6C64" w:rsidRPr="00DB6C64" w14:paraId="0E0C52D8" w14:textId="77777777" w:rsidTr="007E1C25">
        <w:trPr>
          <w:trHeight w:val="454"/>
        </w:trPr>
        <w:tc>
          <w:tcPr>
            <w:tcW w:w="2487" w:type="pct"/>
          </w:tcPr>
          <w:p w14:paraId="260E5F53" w14:textId="62F65F91" w:rsidR="00DB6C64" w:rsidRPr="009D61EA" w:rsidRDefault="00DB6C64" w:rsidP="00D1730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61EA">
              <w:rPr>
                <w:rFonts w:asciiTheme="minorHAnsi" w:hAnsiTheme="minorHAnsi" w:cstheme="minorHAnsi"/>
                <w:b/>
                <w:szCs w:val="22"/>
              </w:rPr>
              <w:t>Zakres powierzonej części zamówienia</w:t>
            </w:r>
          </w:p>
        </w:tc>
        <w:tc>
          <w:tcPr>
            <w:tcW w:w="2513" w:type="pct"/>
            <w:shd w:val="clear" w:color="auto" w:fill="auto"/>
          </w:tcPr>
          <w:p w14:paraId="106BAE59" w14:textId="20BD2D9F" w:rsidR="00DB6C64" w:rsidRPr="00D17301" w:rsidRDefault="00DB6C64" w:rsidP="00D1730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17301">
              <w:rPr>
                <w:rFonts w:asciiTheme="minorHAnsi" w:hAnsiTheme="minorHAnsi" w:cstheme="minorHAnsi"/>
                <w:b/>
                <w:szCs w:val="22"/>
              </w:rPr>
              <w:t>Firma podwykonawcy</w:t>
            </w:r>
          </w:p>
        </w:tc>
      </w:tr>
      <w:tr w:rsidR="00DB6C64" w:rsidRPr="00DB6C64" w14:paraId="3F98C625" w14:textId="77777777" w:rsidTr="007E1C25">
        <w:trPr>
          <w:trHeight w:val="454"/>
        </w:trPr>
        <w:tc>
          <w:tcPr>
            <w:tcW w:w="2487" w:type="pct"/>
          </w:tcPr>
          <w:p w14:paraId="09D2D907" w14:textId="77777777" w:rsidR="00DB6C64" w:rsidRPr="00DB6C64" w:rsidRDefault="00DB6C64" w:rsidP="00DB6C64">
            <w:pPr>
              <w:tabs>
                <w:tab w:val="left" w:pos="357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13" w:type="pct"/>
          </w:tcPr>
          <w:p w14:paraId="78DC89A0" w14:textId="77777777" w:rsidR="00DB6C64" w:rsidRPr="00DB6C64" w:rsidRDefault="00DB6C64" w:rsidP="00DB6C64">
            <w:pPr>
              <w:tabs>
                <w:tab w:val="left" w:pos="357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938DAC6" w14:textId="77777777" w:rsidR="00123E9F" w:rsidRDefault="00123E9F" w:rsidP="00123E9F">
      <w:pPr>
        <w:pStyle w:val="Akapitzlist"/>
        <w:spacing w:before="120"/>
        <w:ind w:left="360"/>
        <w:rPr>
          <w:rFonts w:cstheme="minorHAnsi"/>
          <w:szCs w:val="22"/>
        </w:rPr>
      </w:pPr>
    </w:p>
    <w:p w14:paraId="2C46FCFB" w14:textId="40772569" w:rsidR="00B423A6" w:rsidRDefault="00772A77" w:rsidP="005E4D74">
      <w:pPr>
        <w:pStyle w:val="Akapitzlist"/>
        <w:numPr>
          <w:ilvl w:val="0"/>
          <w:numId w:val="2"/>
        </w:numPr>
        <w:spacing w:before="120"/>
        <w:ind w:left="360"/>
        <w:rPr>
          <w:rFonts w:cstheme="minorHAnsi"/>
          <w:szCs w:val="22"/>
        </w:rPr>
      </w:pPr>
      <w:r>
        <w:rPr>
          <w:rFonts w:cstheme="minorHAnsi"/>
          <w:szCs w:val="22"/>
        </w:rPr>
        <w:t>Oświadczamy</w:t>
      </w:r>
      <w:r w:rsidR="001C666A">
        <w:rPr>
          <w:rFonts w:cstheme="minorHAnsi"/>
          <w:szCs w:val="22"/>
        </w:rPr>
        <w:t>, że</w:t>
      </w:r>
      <w:r w:rsidRPr="00772A77">
        <w:rPr>
          <w:rFonts w:cstheme="minorHAnsi"/>
          <w:szCs w:val="22"/>
        </w:rPr>
        <w:t xml:space="preserve"> informacje i dokumenty </w:t>
      </w:r>
      <w:r>
        <w:rPr>
          <w:rFonts w:cstheme="minorHAnsi"/>
          <w:szCs w:val="22"/>
        </w:rPr>
        <w:t>wskazane poniżej</w:t>
      </w:r>
      <w:r w:rsidRPr="00772A77">
        <w:rPr>
          <w:rFonts w:cstheme="minorHAnsi"/>
          <w:szCs w:val="22"/>
        </w:rPr>
        <w:t xml:space="preserve"> stanowią tajemnicę przedsiębiorstwa w rozumieniu przepisów o zwalczaniu nieuczciwej konkurencji, co wyka</w:t>
      </w:r>
      <w:r>
        <w:rPr>
          <w:rFonts w:cstheme="minorHAnsi"/>
          <w:szCs w:val="22"/>
        </w:rPr>
        <w:t>zaliśmy w załączniku do o</w:t>
      </w:r>
      <w:r w:rsidRPr="00772A77">
        <w:rPr>
          <w:rFonts w:cstheme="minorHAnsi"/>
          <w:szCs w:val="22"/>
        </w:rPr>
        <w:t>ferty i zastrzegamy, że nie mogą być one udostępniane</w:t>
      </w:r>
      <w:r w:rsidR="00E449F5">
        <w:rPr>
          <w:rFonts w:cstheme="minorHAnsi"/>
          <w:szCs w:val="22"/>
        </w:rPr>
        <w:t>*</w:t>
      </w:r>
      <w:r w:rsidRPr="00772A77">
        <w:rPr>
          <w:rFonts w:cstheme="minorHAnsi"/>
          <w:szCs w:val="22"/>
        </w:rPr>
        <w:t>.</w:t>
      </w:r>
    </w:p>
    <w:p w14:paraId="3B4D0106" w14:textId="77777777" w:rsidR="00123E9F" w:rsidRPr="00772A77" w:rsidRDefault="00123E9F" w:rsidP="00123E9F">
      <w:pPr>
        <w:pStyle w:val="Akapitzlist"/>
        <w:spacing w:before="120"/>
        <w:ind w:left="360"/>
        <w:rPr>
          <w:rFonts w:cstheme="minorHAnsi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5172"/>
        <w:gridCol w:w="1745"/>
        <w:gridCol w:w="1745"/>
      </w:tblGrid>
      <w:tr w:rsidR="00F42E9B" w:rsidRPr="00BF1C42" w14:paraId="51CABE30" w14:textId="77777777" w:rsidTr="00123E9F">
        <w:trPr>
          <w:cantSplit/>
          <w:trHeight w:val="340"/>
        </w:trPr>
        <w:tc>
          <w:tcPr>
            <w:tcW w:w="2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3F6F6" w14:textId="77777777" w:rsidR="00F42E9B" w:rsidRPr="00D17301" w:rsidRDefault="00FE0BF9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2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603AD" w14:textId="77777777" w:rsidR="00F42E9B" w:rsidRPr="00D17301" w:rsidRDefault="00F42E9B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sz w:val="20"/>
                <w:szCs w:val="22"/>
              </w:rPr>
              <w:t>Oznaczenie rodzaju (nazwy) informacji</w:t>
            </w: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7C231" w14:textId="77777777" w:rsidR="00F42E9B" w:rsidRPr="00D17301" w:rsidRDefault="00F42E9B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i/>
                <w:sz w:val="20"/>
                <w:szCs w:val="22"/>
              </w:rPr>
              <w:t>Strony w ofercie</w:t>
            </w:r>
          </w:p>
          <w:p w14:paraId="4F718A12" w14:textId="77777777" w:rsidR="00F42E9B" w:rsidRPr="00D17301" w:rsidRDefault="00F42E9B" w:rsidP="005378DF">
            <w:pPr>
              <w:pStyle w:val="Tekstpodstawowy21"/>
              <w:spacing w:after="0" w:line="240" w:lineRule="auto"/>
              <w:jc w:val="center"/>
              <w:rPr>
                <w:rFonts w:cstheme="minorHAnsi"/>
                <w:i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i/>
                <w:sz w:val="20"/>
                <w:szCs w:val="22"/>
              </w:rPr>
              <w:t>(wyrażone cyfrą)</w:t>
            </w:r>
          </w:p>
        </w:tc>
      </w:tr>
      <w:tr w:rsidR="00F42E9B" w:rsidRPr="00BF1C42" w14:paraId="4145C611" w14:textId="77777777" w:rsidTr="00123E9F">
        <w:trPr>
          <w:cantSplit/>
          <w:trHeight w:val="340"/>
        </w:trPr>
        <w:tc>
          <w:tcPr>
            <w:tcW w:w="2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F159F" w14:textId="77777777" w:rsidR="00F42E9B" w:rsidRPr="00D17301" w:rsidRDefault="00F42E9B" w:rsidP="005378DF">
            <w:pPr>
              <w:snapToGrid w:val="0"/>
              <w:jc w:val="center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2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D5AF8" w14:textId="77777777" w:rsidR="00F42E9B" w:rsidRPr="00D17301" w:rsidRDefault="00F42E9B" w:rsidP="005378DF">
            <w:pPr>
              <w:snapToGrid w:val="0"/>
              <w:jc w:val="center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78647" w14:textId="77777777" w:rsidR="00F42E9B" w:rsidRPr="00D17301" w:rsidRDefault="00F42E9B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sz w:val="20"/>
                <w:szCs w:val="22"/>
              </w:rPr>
              <w:t>od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735BE" w14:textId="77777777" w:rsidR="00F42E9B" w:rsidRPr="00D17301" w:rsidRDefault="00F42E9B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sz w:val="20"/>
                <w:szCs w:val="22"/>
              </w:rPr>
              <w:t>do</w:t>
            </w:r>
          </w:p>
        </w:tc>
      </w:tr>
      <w:tr w:rsidR="005D3BA3" w:rsidRPr="00BF1C42" w14:paraId="5AD58E2B" w14:textId="77777777" w:rsidTr="00123E9F">
        <w:trPr>
          <w:cantSplit/>
          <w:trHeight w:val="50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EEA2F" w14:textId="77777777" w:rsidR="005D3BA3" w:rsidRPr="00BF1C42" w:rsidRDefault="005D3BA3" w:rsidP="005378DF">
            <w:pPr>
              <w:snapToGrid w:val="0"/>
              <w:jc w:val="center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2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ACF3D" w14:textId="692966CD" w:rsidR="005D3BA3" w:rsidRPr="00BF1C42" w:rsidRDefault="005D3BA3" w:rsidP="00034BBD">
            <w:pPr>
              <w:snapToGrid w:val="0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D198B" w14:textId="37418F76" w:rsidR="005D3BA3" w:rsidRPr="00BF1C42" w:rsidRDefault="005D3BA3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22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9E726" w14:textId="53211578" w:rsidR="005D3BA3" w:rsidRPr="00BF1C42" w:rsidRDefault="005D3BA3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22"/>
              </w:rPr>
            </w:pPr>
          </w:p>
        </w:tc>
      </w:tr>
    </w:tbl>
    <w:p w14:paraId="5E3CB000" w14:textId="77777777" w:rsidR="00123E9F" w:rsidRDefault="00123E9F" w:rsidP="00123E9F">
      <w:pPr>
        <w:pStyle w:val="Tekstpodstawowy"/>
        <w:spacing w:before="240"/>
        <w:ind w:left="357"/>
        <w:rPr>
          <w:rFonts w:cstheme="minorHAnsi"/>
          <w:szCs w:val="22"/>
        </w:rPr>
      </w:pPr>
    </w:p>
    <w:p w14:paraId="0DFCEFD9" w14:textId="47B28BE0" w:rsidR="004D729A" w:rsidRPr="00034BBD" w:rsidRDefault="004D729A" w:rsidP="00034BBD">
      <w:pPr>
        <w:pStyle w:val="Tekstpodstawowy"/>
        <w:numPr>
          <w:ilvl w:val="0"/>
          <w:numId w:val="2"/>
        </w:numPr>
        <w:spacing w:before="240"/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Rodzaj przedsiębiorstwa, jakim jest Wykonawca </w:t>
      </w:r>
      <w:r w:rsidRPr="004D729A">
        <w:rPr>
          <w:rFonts w:cstheme="minorHAnsi"/>
          <w:i/>
          <w:sz w:val="18"/>
          <w:szCs w:val="20"/>
        </w:rPr>
        <w:t>(należy zaznaczyć właściwą opcję; w przypadku wykonawców wspólnie ubiegających się o udzielenie zamówienia należy wypełnić dla każdego podmiotu osobno)</w:t>
      </w:r>
      <w:r>
        <w:rPr>
          <w:rFonts w:cstheme="minorHAnsi"/>
          <w:szCs w:val="22"/>
        </w:rPr>
        <w:t>: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416"/>
        <w:gridCol w:w="2846"/>
      </w:tblGrid>
      <w:tr w:rsidR="00034BBD" w:rsidRPr="00034BBD" w14:paraId="7DF62A62" w14:textId="77777777" w:rsidTr="004704AA">
        <w:trPr>
          <w:trHeight w:hRule="exact" w:val="366"/>
        </w:trPr>
        <w:tc>
          <w:tcPr>
            <w:tcW w:w="416" w:type="dxa"/>
            <w:vAlign w:val="center"/>
          </w:tcPr>
          <w:p w14:paraId="5E0FFD79" w14:textId="74C98C32" w:rsidR="00034BBD" w:rsidRPr="00034BBD" w:rsidRDefault="00034BBD" w:rsidP="004704AA">
            <w:pPr>
              <w:pStyle w:val="Tekstpodstawowy"/>
              <w:spacing w:after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46" w:type="dxa"/>
            <w:tcBorders>
              <w:top w:val="nil"/>
              <w:bottom w:val="nil"/>
              <w:right w:val="nil"/>
            </w:tcBorders>
            <w:vAlign w:val="center"/>
          </w:tcPr>
          <w:p w14:paraId="267BFF19" w14:textId="03A4DE51" w:rsidR="00034BBD" w:rsidRPr="00034BBD" w:rsidRDefault="00034BBD" w:rsidP="004704AA">
            <w:pPr>
              <w:pStyle w:val="Tekstpodstawowy"/>
              <w:spacing w:after="0"/>
              <w:jc w:val="left"/>
              <w:rPr>
                <w:rFonts w:asciiTheme="minorHAnsi" w:hAnsiTheme="minorHAnsi" w:cstheme="minorHAnsi"/>
                <w:szCs w:val="20"/>
              </w:rPr>
            </w:pPr>
            <w:r w:rsidRPr="00034BBD">
              <w:rPr>
                <w:rFonts w:asciiTheme="minorHAnsi" w:hAnsiTheme="minorHAnsi" w:cstheme="minorHAnsi"/>
                <w:szCs w:val="20"/>
              </w:rPr>
              <w:t>Mikroprzedsiębiorstwo</w:t>
            </w:r>
          </w:p>
        </w:tc>
      </w:tr>
      <w:tr w:rsidR="00034BBD" w:rsidRPr="00034BBD" w14:paraId="1A8F77C4" w14:textId="77777777" w:rsidTr="004704AA">
        <w:trPr>
          <w:trHeight w:hRule="exact" w:val="366"/>
        </w:trPr>
        <w:tc>
          <w:tcPr>
            <w:tcW w:w="416" w:type="dxa"/>
            <w:vAlign w:val="center"/>
          </w:tcPr>
          <w:p w14:paraId="67C4FCAB" w14:textId="77777777" w:rsidR="00034BBD" w:rsidRPr="00034BBD" w:rsidRDefault="00034BBD" w:rsidP="004704AA">
            <w:pPr>
              <w:pStyle w:val="Tekstpodstawowy"/>
              <w:spacing w:after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46" w:type="dxa"/>
            <w:tcBorders>
              <w:top w:val="nil"/>
              <w:bottom w:val="nil"/>
              <w:right w:val="nil"/>
            </w:tcBorders>
            <w:vAlign w:val="center"/>
          </w:tcPr>
          <w:p w14:paraId="0B1E0AC2" w14:textId="66F18BCF" w:rsidR="00034BBD" w:rsidRPr="00034BBD" w:rsidRDefault="00034BBD" w:rsidP="004704AA">
            <w:pPr>
              <w:pStyle w:val="Tekstpodstawowy"/>
              <w:spacing w:after="0"/>
              <w:jc w:val="left"/>
              <w:rPr>
                <w:rFonts w:asciiTheme="minorHAnsi" w:hAnsiTheme="minorHAnsi" w:cstheme="minorHAnsi"/>
                <w:szCs w:val="20"/>
              </w:rPr>
            </w:pPr>
            <w:r w:rsidRPr="00034BBD">
              <w:rPr>
                <w:rFonts w:asciiTheme="minorHAnsi" w:hAnsiTheme="minorHAnsi" w:cstheme="minorHAnsi"/>
                <w:szCs w:val="20"/>
              </w:rPr>
              <w:t>Małe przedsiębiorstwo</w:t>
            </w:r>
          </w:p>
        </w:tc>
      </w:tr>
      <w:tr w:rsidR="00034BBD" w:rsidRPr="00034BBD" w14:paraId="3A32FE26" w14:textId="77777777" w:rsidTr="004704AA">
        <w:trPr>
          <w:trHeight w:hRule="exact" w:val="366"/>
        </w:trPr>
        <w:tc>
          <w:tcPr>
            <w:tcW w:w="416" w:type="dxa"/>
            <w:vAlign w:val="center"/>
          </w:tcPr>
          <w:p w14:paraId="0CF25207" w14:textId="77777777" w:rsidR="00034BBD" w:rsidRPr="00034BBD" w:rsidRDefault="00034BBD" w:rsidP="004704AA">
            <w:pPr>
              <w:pStyle w:val="Tekstpodstawowy"/>
              <w:spacing w:after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46" w:type="dxa"/>
            <w:tcBorders>
              <w:top w:val="nil"/>
              <w:bottom w:val="nil"/>
              <w:right w:val="nil"/>
            </w:tcBorders>
            <w:vAlign w:val="center"/>
          </w:tcPr>
          <w:p w14:paraId="47419662" w14:textId="5B8D81DA" w:rsidR="00034BBD" w:rsidRPr="00034BBD" w:rsidRDefault="00034BBD" w:rsidP="004704AA">
            <w:pPr>
              <w:pStyle w:val="Tekstpodstawowy"/>
              <w:spacing w:after="0"/>
              <w:jc w:val="left"/>
              <w:rPr>
                <w:rFonts w:asciiTheme="minorHAnsi" w:hAnsiTheme="minorHAnsi" w:cstheme="minorHAnsi"/>
                <w:szCs w:val="20"/>
              </w:rPr>
            </w:pPr>
            <w:r w:rsidRPr="00034BBD">
              <w:rPr>
                <w:rFonts w:asciiTheme="minorHAnsi" w:hAnsiTheme="minorHAnsi" w:cstheme="minorHAnsi"/>
                <w:szCs w:val="20"/>
              </w:rPr>
              <w:t>Średnie przedsiębiorstwo</w:t>
            </w:r>
          </w:p>
        </w:tc>
      </w:tr>
    </w:tbl>
    <w:p w14:paraId="3CB51DC9" w14:textId="1E8EF139" w:rsidR="004D729A" w:rsidRPr="00747A7A" w:rsidRDefault="004D729A" w:rsidP="00D17301">
      <w:pPr>
        <w:pStyle w:val="Tekstpodstawowy"/>
        <w:tabs>
          <w:tab w:val="left" w:pos="2760"/>
        </w:tabs>
        <w:spacing w:before="240"/>
        <w:ind w:left="357"/>
        <w:rPr>
          <w:rFonts w:cstheme="minorHAnsi"/>
          <w:sz w:val="18"/>
          <w:szCs w:val="22"/>
          <w:u w:val="single"/>
        </w:rPr>
      </w:pPr>
      <w:r w:rsidRPr="00747A7A">
        <w:rPr>
          <w:rFonts w:cstheme="minorHAnsi"/>
          <w:sz w:val="18"/>
          <w:szCs w:val="22"/>
          <w:u w:val="single"/>
        </w:rPr>
        <w:t>Wyjaśnienie:</w:t>
      </w:r>
    </w:p>
    <w:p w14:paraId="5C794A27" w14:textId="77777777" w:rsidR="004D729A" w:rsidRPr="004D729A" w:rsidRDefault="004D729A" w:rsidP="004D729A">
      <w:pPr>
        <w:pStyle w:val="Tekstpodstawowy"/>
        <w:spacing w:before="120"/>
        <w:ind w:left="357"/>
        <w:rPr>
          <w:rFonts w:cstheme="minorHAnsi"/>
          <w:i/>
          <w:sz w:val="18"/>
          <w:szCs w:val="22"/>
        </w:rPr>
      </w:pPr>
      <w:r w:rsidRPr="004D729A">
        <w:rPr>
          <w:rFonts w:cstheme="minorHAnsi"/>
          <w:i/>
          <w:sz w:val="18"/>
          <w:szCs w:val="22"/>
        </w:rPr>
        <w:t>Mikroprzedsiębiorstwo: przedsiębiorstwo, które zatrudnia mniej niż 10 osób i którego roczny obrót lub roczna suma bilansowa nie przekracza 2 milionów EUR.</w:t>
      </w:r>
    </w:p>
    <w:p w14:paraId="341E9C53" w14:textId="77777777" w:rsidR="004D729A" w:rsidRPr="004D729A" w:rsidRDefault="004D729A" w:rsidP="004D729A">
      <w:pPr>
        <w:pStyle w:val="Tekstpodstawowy"/>
        <w:spacing w:before="120"/>
        <w:ind w:left="357"/>
        <w:rPr>
          <w:rFonts w:cstheme="minorHAnsi"/>
          <w:i/>
          <w:sz w:val="18"/>
          <w:szCs w:val="22"/>
        </w:rPr>
      </w:pPr>
      <w:r w:rsidRPr="004D729A">
        <w:rPr>
          <w:rFonts w:cstheme="minorHAnsi"/>
          <w:i/>
          <w:sz w:val="18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5C621BAC" w14:textId="155FF40C" w:rsidR="004D729A" w:rsidRPr="004D729A" w:rsidRDefault="004D729A" w:rsidP="004D729A">
      <w:pPr>
        <w:pStyle w:val="Tekstpodstawowy"/>
        <w:spacing w:before="120"/>
        <w:ind w:left="357"/>
        <w:rPr>
          <w:rFonts w:cstheme="minorHAnsi"/>
          <w:i/>
          <w:sz w:val="18"/>
          <w:szCs w:val="22"/>
        </w:rPr>
      </w:pPr>
      <w:r w:rsidRPr="004D729A">
        <w:rPr>
          <w:rFonts w:cstheme="minorHAnsi"/>
          <w:i/>
          <w:sz w:val="18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A2BA4FA" w14:textId="77777777" w:rsidR="00123E9F" w:rsidRDefault="00123E9F" w:rsidP="00123E9F">
      <w:pPr>
        <w:pStyle w:val="Tekstpodstawowy"/>
        <w:spacing w:before="240"/>
        <w:ind w:left="357"/>
        <w:rPr>
          <w:rFonts w:cstheme="minorHAnsi"/>
          <w:szCs w:val="22"/>
        </w:rPr>
      </w:pPr>
      <w:bookmarkStart w:id="0" w:name="_GoBack"/>
      <w:bookmarkEnd w:id="0"/>
    </w:p>
    <w:p w14:paraId="0068C71B" w14:textId="7F0BF40B" w:rsidR="004D729A" w:rsidRDefault="00DB6C64" w:rsidP="005E4D74">
      <w:pPr>
        <w:pStyle w:val="Tekstpodstawowy"/>
        <w:numPr>
          <w:ilvl w:val="0"/>
          <w:numId w:val="2"/>
        </w:numPr>
        <w:spacing w:before="240"/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lastRenderedPageBreak/>
        <w:t>Informujemy, że:</w:t>
      </w:r>
    </w:p>
    <w:p w14:paraId="5E34D2F7" w14:textId="089E4BB3" w:rsidR="00DB6C64" w:rsidRDefault="00DB6C64" w:rsidP="005E4D74">
      <w:pPr>
        <w:pStyle w:val="Tekstpodstawowy"/>
        <w:numPr>
          <w:ilvl w:val="0"/>
          <w:numId w:val="9"/>
        </w:numPr>
        <w:spacing w:before="240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>Wybór niniejszej oferty nie będzie prowadzić do powstania u Zamawiającego obowiązku podatkowego</w:t>
      </w:r>
      <w:r w:rsidR="00D15C7A">
        <w:rPr>
          <w:rFonts w:cstheme="minorHAnsi"/>
          <w:szCs w:val="22"/>
        </w:rPr>
        <w:t>*</w:t>
      </w:r>
      <w:r>
        <w:rPr>
          <w:rFonts w:cstheme="minorHAnsi"/>
          <w:szCs w:val="22"/>
        </w:rPr>
        <w:t>.</w:t>
      </w:r>
    </w:p>
    <w:p w14:paraId="3F36E554" w14:textId="22D01503" w:rsidR="00DB6C64" w:rsidRDefault="00DB6C64" w:rsidP="005E4D74">
      <w:pPr>
        <w:pStyle w:val="Tekstpodstawowy"/>
        <w:numPr>
          <w:ilvl w:val="0"/>
          <w:numId w:val="9"/>
        </w:numPr>
        <w:spacing w:after="0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>Wybór niniejszej oferty będzie prowadzić do powstania u Zamawiającego obowiązku podatkowego w odniesieniu do następujących towarów lub usług: …………………………………………………..</w:t>
      </w:r>
    </w:p>
    <w:p w14:paraId="498C10EE" w14:textId="3BCAD5B0" w:rsidR="00DB6C64" w:rsidRDefault="00DB6C64" w:rsidP="00053227">
      <w:pPr>
        <w:pStyle w:val="Tekstpodstawowy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>Wartość towarów lub usług powodująca obowiązek podatkowy u Zamawiającego to …………………… zł netto</w:t>
      </w:r>
      <w:r w:rsidR="00D15C7A">
        <w:rPr>
          <w:rFonts w:cstheme="minorHAnsi"/>
          <w:szCs w:val="22"/>
        </w:rPr>
        <w:t>*</w:t>
      </w:r>
      <w:r>
        <w:rPr>
          <w:rFonts w:cstheme="minorHAnsi"/>
          <w:szCs w:val="22"/>
        </w:rPr>
        <w:t xml:space="preserve">. </w:t>
      </w:r>
    </w:p>
    <w:p w14:paraId="56FC8C3E" w14:textId="4ECFC8AD" w:rsidR="008D61F1" w:rsidRDefault="00F42E9B" w:rsidP="005E4D74">
      <w:pPr>
        <w:pStyle w:val="Tekstpodstawowy"/>
        <w:numPr>
          <w:ilvl w:val="0"/>
          <w:numId w:val="2"/>
        </w:numPr>
        <w:spacing w:before="240"/>
        <w:ind w:left="357" w:hanging="357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 xml:space="preserve">Kompletna oferta </w:t>
      </w:r>
      <w:r w:rsidR="0020750B" w:rsidRPr="00073C56">
        <w:rPr>
          <w:rFonts w:cstheme="minorHAnsi"/>
          <w:szCs w:val="22"/>
        </w:rPr>
        <w:t>zawiera</w:t>
      </w:r>
      <w:r w:rsidR="00703AE6">
        <w:rPr>
          <w:rFonts w:cstheme="minorHAnsi"/>
          <w:szCs w:val="22"/>
        </w:rPr>
        <w:t xml:space="preserve"> </w:t>
      </w:r>
      <w:r w:rsidR="0020750B" w:rsidRPr="00073C56">
        <w:rPr>
          <w:rFonts w:cstheme="minorHAnsi"/>
          <w:szCs w:val="22"/>
        </w:rPr>
        <w:t>............ zapisanych</w:t>
      </w:r>
      <w:r w:rsidR="00B423A6" w:rsidRPr="00073C56">
        <w:rPr>
          <w:rFonts w:cstheme="minorHAnsi"/>
          <w:szCs w:val="22"/>
        </w:rPr>
        <w:t xml:space="preserve"> i kolejno ponumerowanych stron.</w:t>
      </w:r>
    </w:p>
    <w:p w14:paraId="14EA32FE" w14:textId="6D0FB827" w:rsidR="00814616" w:rsidRPr="005378DF" w:rsidRDefault="00814616" w:rsidP="005E4D74">
      <w:pPr>
        <w:pStyle w:val="Tekstpodstawowy"/>
        <w:numPr>
          <w:ilvl w:val="0"/>
          <w:numId w:val="2"/>
        </w:numPr>
        <w:tabs>
          <w:tab w:val="clear" w:pos="720"/>
          <w:tab w:val="right" w:leader="dot" w:pos="9638"/>
        </w:tabs>
        <w:ind w:left="357" w:hanging="357"/>
        <w:rPr>
          <w:rFonts w:cstheme="minorHAnsi"/>
          <w:szCs w:val="22"/>
        </w:rPr>
      </w:pPr>
      <w:r w:rsidRPr="00436DAB">
        <w:rPr>
          <w:rFonts w:cstheme="minorHAnsi"/>
          <w:szCs w:val="22"/>
        </w:rPr>
        <w:t>Korespondencję w sprawie ofert</w:t>
      </w:r>
      <w:r w:rsidR="00436DAB" w:rsidRPr="00436DAB">
        <w:rPr>
          <w:rFonts w:cstheme="minorHAnsi"/>
          <w:szCs w:val="22"/>
        </w:rPr>
        <w:t xml:space="preserve">y należy kierować </w:t>
      </w:r>
      <w:r w:rsidR="00AD1DCF">
        <w:rPr>
          <w:rFonts w:cstheme="minorHAnsi"/>
          <w:szCs w:val="22"/>
        </w:rPr>
        <w:t>na poniższy adres:</w:t>
      </w:r>
    </w:p>
    <w:p w14:paraId="73945F8C" w14:textId="20999F0B" w:rsidR="00BB1820" w:rsidRDefault="00BB1820" w:rsidP="00BB1820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 xml:space="preserve">Firma: </w:t>
      </w:r>
      <w:r w:rsidRPr="005378DF">
        <w:rPr>
          <w:rFonts w:cstheme="minorHAnsi"/>
          <w:szCs w:val="22"/>
          <w:lang w:val="en-US"/>
        </w:rPr>
        <w:tab/>
      </w:r>
    </w:p>
    <w:p w14:paraId="6540032B" w14:textId="1E228029" w:rsidR="00BB1820" w:rsidRPr="005378DF" w:rsidRDefault="00BB1820" w:rsidP="00BB1820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Adres:</w:t>
      </w:r>
      <w:r w:rsidRPr="005378DF">
        <w:rPr>
          <w:rFonts w:cstheme="minorHAnsi"/>
          <w:szCs w:val="22"/>
          <w:lang w:val="en-US"/>
        </w:rPr>
        <w:tab/>
      </w:r>
    </w:p>
    <w:p w14:paraId="4713A30E" w14:textId="7B6BD521" w:rsidR="00814616" w:rsidRPr="005378DF" w:rsidRDefault="00814616" w:rsidP="00772A77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 w:rsidRPr="005378DF">
        <w:rPr>
          <w:rFonts w:cstheme="minorHAnsi"/>
          <w:szCs w:val="22"/>
          <w:lang w:val="en-US"/>
        </w:rPr>
        <w:t>Fax:</w:t>
      </w:r>
      <w:r w:rsidR="005B4E03" w:rsidRPr="005378DF">
        <w:rPr>
          <w:rFonts w:cstheme="minorHAnsi"/>
          <w:szCs w:val="22"/>
          <w:lang w:val="en-US"/>
        </w:rPr>
        <w:t xml:space="preserve"> </w:t>
      </w:r>
      <w:r w:rsidR="00436DAB" w:rsidRPr="005378DF">
        <w:rPr>
          <w:rFonts w:cstheme="minorHAnsi"/>
          <w:szCs w:val="22"/>
          <w:lang w:val="en-US"/>
        </w:rPr>
        <w:tab/>
      </w:r>
    </w:p>
    <w:p w14:paraId="57633829" w14:textId="72DC5164" w:rsidR="00814616" w:rsidRPr="005378DF" w:rsidRDefault="00814616" w:rsidP="00772A77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 w:rsidRPr="005378DF">
        <w:rPr>
          <w:rFonts w:cstheme="minorHAnsi"/>
          <w:szCs w:val="22"/>
          <w:lang w:val="en-US"/>
        </w:rPr>
        <w:t>E-mail:</w:t>
      </w:r>
      <w:r w:rsidR="005B4E03" w:rsidRPr="005378DF">
        <w:rPr>
          <w:rFonts w:cstheme="minorHAnsi"/>
          <w:szCs w:val="22"/>
          <w:lang w:val="en-US"/>
        </w:rPr>
        <w:t xml:space="preserve"> </w:t>
      </w:r>
      <w:r w:rsidR="00436DAB" w:rsidRPr="005378DF">
        <w:rPr>
          <w:rFonts w:cstheme="minorHAnsi"/>
          <w:szCs w:val="22"/>
          <w:lang w:val="en-US"/>
        </w:rPr>
        <w:tab/>
      </w:r>
    </w:p>
    <w:p w14:paraId="319D1019" w14:textId="4F5485FA" w:rsidR="00F42E9B" w:rsidRPr="00073C56" w:rsidRDefault="00EC5ABD" w:rsidP="005E4D74">
      <w:pPr>
        <w:pStyle w:val="Tekstpodstawowy"/>
        <w:numPr>
          <w:ilvl w:val="0"/>
          <w:numId w:val="2"/>
        </w:numPr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Załącznikami stanowiącymi</w:t>
      </w:r>
      <w:r w:rsidR="007F4F8C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integralną część </w:t>
      </w:r>
      <w:r w:rsidR="00F42E9B" w:rsidRPr="00073C56">
        <w:rPr>
          <w:rFonts w:cstheme="minorHAnsi"/>
          <w:szCs w:val="22"/>
        </w:rPr>
        <w:t>oferty są:</w:t>
      </w:r>
    </w:p>
    <w:p w14:paraId="6F749B99" w14:textId="370467AD" w:rsidR="00D15C7A" w:rsidRDefault="00CB0BC2" w:rsidP="005E4D74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Formularz kryteria pozacenowe</w:t>
      </w:r>
    </w:p>
    <w:p w14:paraId="4D44D59A" w14:textId="61FC8235" w:rsidR="004E7633" w:rsidRDefault="00091137" w:rsidP="005E4D74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Oświadczenie wstępne</w:t>
      </w:r>
    </w:p>
    <w:p w14:paraId="3551F276" w14:textId="5C3E76F4" w:rsidR="00BF1C42" w:rsidRDefault="00BF1C42" w:rsidP="005E4D74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…………………………..</w:t>
      </w:r>
    </w:p>
    <w:p w14:paraId="6329F8E6" w14:textId="1A07BF51" w:rsidR="00BF1C42" w:rsidRPr="004E7633" w:rsidRDefault="00BF1C42" w:rsidP="005E4D74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…………………………..</w:t>
      </w:r>
    </w:p>
    <w:p w14:paraId="73C4F008" w14:textId="77777777" w:rsidR="00703AE6" w:rsidRDefault="00703AE6" w:rsidP="005378DF">
      <w:pPr>
        <w:rPr>
          <w:rFonts w:cstheme="minorHAnsi"/>
          <w:iCs/>
          <w:szCs w:val="22"/>
        </w:rPr>
      </w:pPr>
    </w:p>
    <w:p w14:paraId="00A4CAF2" w14:textId="77777777" w:rsidR="005378DF" w:rsidRDefault="005378DF" w:rsidP="005378DF">
      <w:pPr>
        <w:rPr>
          <w:rFonts w:cstheme="minorHAnsi"/>
          <w:iCs/>
          <w:szCs w:val="22"/>
        </w:rPr>
      </w:pPr>
    </w:p>
    <w:p w14:paraId="445DF30B" w14:textId="77777777" w:rsidR="00747A7A" w:rsidRDefault="00747A7A" w:rsidP="00747A7A">
      <w:pPr>
        <w:spacing w:line="360" w:lineRule="auto"/>
        <w:rPr>
          <w:rFonts w:cstheme="minorHAnsi"/>
          <w:sz w:val="20"/>
          <w:szCs w:val="20"/>
        </w:rPr>
      </w:pPr>
    </w:p>
    <w:p w14:paraId="297809C3" w14:textId="77777777" w:rsidR="00747A7A" w:rsidRPr="007461C8" w:rsidRDefault="00747A7A" w:rsidP="00747A7A">
      <w:pPr>
        <w:spacing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14:paraId="7D1B4B03" w14:textId="77777777" w:rsidR="00747A7A" w:rsidRPr="007461C8" w:rsidRDefault="00747A7A" w:rsidP="00747A7A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14:paraId="1B19B5BE" w14:textId="77777777" w:rsidR="00747A7A" w:rsidRPr="007461C8" w:rsidRDefault="00747A7A" w:rsidP="00747A7A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p w14:paraId="47724163" w14:textId="22F75BF5" w:rsidR="007838EB" w:rsidRDefault="007838EB">
      <w:pPr>
        <w:widowControl/>
        <w:suppressAutoHyphens w:val="0"/>
        <w:spacing w:after="160" w:line="259" w:lineRule="auto"/>
        <w:jc w:val="left"/>
      </w:pPr>
    </w:p>
    <w:p w14:paraId="33B9EAA6" w14:textId="13F0E077" w:rsidR="00005EAA" w:rsidRDefault="00DB6C64">
      <w:pPr>
        <w:widowControl/>
        <w:suppressAutoHyphens w:val="0"/>
        <w:spacing w:after="160" w:line="259" w:lineRule="auto"/>
        <w:jc w:val="left"/>
      </w:pPr>
      <w:r>
        <w:t>* niepotrzebne skreślić</w:t>
      </w:r>
    </w:p>
    <w:p w14:paraId="4CA72D1C" w14:textId="77777777" w:rsidR="00005EAA" w:rsidRDefault="00005EAA">
      <w:pPr>
        <w:widowControl/>
        <w:suppressAutoHyphens w:val="0"/>
        <w:spacing w:after="160" w:line="259" w:lineRule="auto"/>
        <w:jc w:val="left"/>
      </w:pPr>
      <w:r>
        <w:br w:type="page"/>
      </w:r>
    </w:p>
    <w:p w14:paraId="077090A0" w14:textId="77777777" w:rsidR="00005EAA" w:rsidRDefault="00005EAA" w:rsidP="00005EAA">
      <w:pPr>
        <w:spacing w:after="0"/>
        <w:rPr>
          <w:rFonts w:eastAsiaTheme="minorHAnsi" w:cstheme="minorHAnsi"/>
          <w:lang w:eastAsia="en-US"/>
        </w:rPr>
      </w:pPr>
    </w:p>
    <w:p w14:paraId="2B266C75" w14:textId="2BA9817F" w:rsidR="00DB6C64" w:rsidRDefault="00DB6C64">
      <w:pPr>
        <w:widowControl/>
        <w:suppressAutoHyphens w:val="0"/>
        <w:spacing w:after="160" w:line="259" w:lineRule="auto"/>
        <w:jc w:val="left"/>
      </w:pPr>
    </w:p>
    <w:p w14:paraId="5215CDBD" w14:textId="5A3A728A" w:rsidR="00F950AD" w:rsidRPr="00F950AD" w:rsidRDefault="00F950AD" w:rsidP="00F950AD">
      <w:pPr>
        <w:widowControl/>
        <w:suppressAutoHyphens w:val="0"/>
        <w:spacing w:after="160" w:line="259" w:lineRule="auto"/>
        <w:jc w:val="right"/>
        <w:rPr>
          <w:color w:val="FF0000"/>
        </w:rPr>
      </w:pPr>
      <w:r w:rsidRPr="00F950AD">
        <w:rPr>
          <w:color w:val="FF0000"/>
        </w:rPr>
        <w:t>Dokument składany na podstawie art. 26 ust. 2</w:t>
      </w:r>
      <w:r w:rsidR="00217F6D">
        <w:rPr>
          <w:color w:val="FF0000"/>
        </w:rPr>
        <w:t>,</w:t>
      </w:r>
      <w:r>
        <w:rPr>
          <w:color w:val="FF0000"/>
        </w:rPr>
        <w:t xml:space="preserve"> na wezwanie Zamawiającego</w:t>
      </w:r>
    </w:p>
    <w:p w14:paraId="21017963" w14:textId="2C2A8799" w:rsidR="00F950AD" w:rsidRDefault="00F950AD" w:rsidP="00F950AD">
      <w:pPr>
        <w:widowControl/>
        <w:suppressAutoHyphens w:val="0"/>
        <w:spacing w:after="160" w:line="259" w:lineRule="auto"/>
        <w:jc w:val="right"/>
      </w:pPr>
      <w:r>
        <w:t xml:space="preserve">Załącznik nr </w:t>
      </w:r>
      <w:r w:rsidR="000C75DD">
        <w:t>2</w:t>
      </w:r>
      <w:r>
        <w:t xml:space="preserve"> do formularz</w:t>
      </w:r>
      <w:r w:rsidR="00217F6D">
        <w:t>a</w:t>
      </w:r>
      <w:r>
        <w:t xml:space="preserve">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3"/>
        <w:gridCol w:w="5755"/>
      </w:tblGrid>
      <w:tr w:rsidR="00F950AD" w14:paraId="28B3A14C" w14:textId="77777777" w:rsidTr="00F13DAC">
        <w:trPr>
          <w:trHeight w:val="1454"/>
        </w:trPr>
        <w:tc>
          <w:tcPr>
            <w:tcW w:w="3652" w:type="dxa"/>
            <w:vAlign w:val="bottom"/>
          </w:tcPr>
          <w:p w14:paraId="1AA9520A" w14:textId="77777777" w:rsidR="00F950AD" w:rsidRPr="00B60DFD" w:rsidRDefault="00F950AD" w:rsidP="00F13DAC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6126" w:type="dxa"/>
            <w:shd w:val="clear" w:color="auto" w:fill="F2F2F2" w:themeFill="background1" w:themeFillShade="F2"/>
            <w:vAlign w:val="center"/>
          </w:tcPr>
          <w:p w14:paraId="2A2A02A1" w14:textId="5ED4FB22" w:rsidR="00F950AD" w:rsidRPr="00F950AD" w:rsidRDefault="00F950AD" w:rsidP="00F950AD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WYKAZ WYKONANYCH ROBÓT BUDOWLANYCH</w:t>
            </w:r>
          </w:p>
        </w:tc>
      </w:tr>
    </w:tbl>
    <w:p w14:paraId="6141215A" w14:textId="77777777" w:rsidR="00F950AD" w:rsidRDefault="00F950AD" w:rsidP="00F950AD">
      <w:pPr>
        <w:widowControl/>
        <w:suppressAutoHyphens w:val="0"/>
        <w:spacing w:after="160" w:line="259" w:lineRule="auto"/>
        <w:jc w:val="right"/>
      </w:pPr>
    </w:p>
    <w:p w14:paraId="612CDF0C" w14:textId="77777777" w:rsidR="00B7143F" w:rsidRDefault="00B7143F" w:rsidP="00F950AD">
      <w:pPr>
        <w:widowControl/>
        <w:suppressAutoHyphens w:val="0"/>
        <w:spacing w:after="160" w:line="259" w:lineRule="auto"/>
        <w:jc w:val="right"/>
      </w:pPr>
    </w:p>
    <w:p w14:paraId="6C3EC04C" w14:textId="77777777" w:rsidR="00B7143F" w:rsidRDefault="00B7143F" w:rsidP="00B7143F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14:paraId="3E64162D" w14:textId="77777777" w:rsidR="00B7143F" w:rsidRDefault="00B7143F" w:rsidP="00B7143F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20B38BD9" w14:textId="77777777" w:rsidR="00B7143F" w:rsidRDefault="00B7143F" w:rsidP="00B7143F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14:paraId="2308D2F5" w14:textId="77777777" w:rsidR="00B7143F" w:rsidRDefault="00B7143F" w:rsidP="00B7143F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14:paraId="2ECB2E90" w14:textId="77777777" w:rsidR="00F950AD" w:rsidRDefault="00F950AD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126082BA" w14:textId="77777777" w:rsidR="00F950AD" w:rsidRDefault="00F950AD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3018"/>
        <w:gridCol w:w="1098"/>
        <w:gridCol w:w="1347"/>
        <w:gridCol w:w="1388"/>
        <w:gridCol w:w="1908"/>
      </w:tblGrid>
      <w:tr w:rsidR="00B7143F" w:rsidRPr="00B7143F" w14:paraId="1466515A" w14:textId="77777777" w:rsidTr="00217F6D">
        <w:tc>
          <w:tcPr>
            <w:tcW w:w="0" w:type="auto"/>
          </w:tcPr>
          <w:p w14:paraId="2AEF06F1" w14:textId="41FB7568" w:rsidR="00B7143F" w:rsidRPr="00B7143F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14:paraId="2EEA1F2C" w14:textId="66B0ABA8" w:rsidR="00B7143F" w:rsidRPr="00B7143F" w:rsidRDefault="00B7143F" w:rsidP="00217F6D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Opis wykonanych robót budowlanych w sposób umożliwiający ocenę spełnienia warunków udziału w postępowaniu</w:t>
            </w:r>
          </w:p>
        </w:tc>
        <w:tc>
          <w:tcPr>
            <w:tcW w:w="0" w:type="auto"/>
            <w:vAlign w:val="center"/>
          </w:tcPr>
          <w:p w14:paraId="06B4B641" w14:textId="22B646C4" w:rsidR="00B7143F" w:rsidRPr="00B7143F" w:rsidRDefault="00B7143F" w:rsidP="00217F6D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Wartość</w:t>
            </w:r>
            <w:r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 xml:space="preserve"> </w:t>
            </w:r>
            <w:r w:rsidRPr="00A07437">
              <w:rPr>
                <w:rFonts w:asciiTheme="minorHAnsi" w:hAnsiTheme="minorHAnsi" w:cstheme="minorHAnsi"/>
                <w:bCs/>
                <w:spacing w:val="4"/>
                <w:sz w:val="18"/>
                <w:szCs w:val="20"/>
              </w:rPr>
              <w:t>(w zł)</w:t>
            </w:r>
          </w:p>
        </w:tc>
        <w:tc>
          <w:tcPr>
            <w:tcW w:w="0" w:type="auto"/>
            <w:vAlign w:val="center"/>
          </w:tcPr>
          <w:p w14:paraId="6BD60839" w14:textId="26041C0C" w:rsidR="00B7143F" w:rsidRPr="00B7143F" w:rsidRDefault="00B7143F" w:rsidP="00217F6D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Data wykonania</w:t>
            </w:r>
          </w:p>
          <w:p w14:paraId="66BAA9BB" w14:textId="0D066487" w:rsidR="00B7143F" w:rsidRPr="00A07437" w:rsidRDefault="00B7143F" w:rsidP="00217F6D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A07437">
              <w:rPr>
                <w:rFonts w:asciiTheme="minorHAnsi" w:hAnsiTheme="minorHAnsi" w:cstheme="minorHAnsi"/>
                <w:bCs/>
                <w:spacing w:val="4"/>
                <w:sz w:val="18"/>
                <w:szCs w:val="20"/>
              </w:rPr>
              <w:t>(początek i koniec)</w:t>
            </w:r>
          </w:p>
        </w:tc>
        <w:tc>
          <w:tcPr>
            <w:tcW w:w="0" w:type="auto"/>
            <w:vAlign w:val="center"/>
          </w:tcPr>
          <w:p w14:paraId="220E6777" w14:textId="296E05D0" w:rsidR="00B7143F" w:rsidRPr="00B7143F" w:rsidRDefault="00B7143F" w:rsidP="00217F6D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Miejsce wykonania</w:t>
            </w:r>
          </w:p>
        </w:tc>
        <w:tc>
          <w:tcPr>
            <w:tcW w:w="0" w:type="auto"/>
            <w:vAlign w:val="center"/>
          </w:tcPr>
          <w:p w14:paraId="1DA415BA" w14:textId="7CE1B761" w:rsidR="00B7143F" w:rsidRPr="00B7143F" w:rsidRDefault="00B7143F" w:rsidP="00217F6D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Nazwa podmiotu, na rzecz którego roboty zostały wykonane</w:t>
            </w:r>
          </w:p>
        </w:tc>
      </w:tr>
      <w:tr w:rsidR="00B7143F" w:rsidRPr="00B7143F" w14:paraId="25336BE5" w14:textId="77777777" w:rsidTr="00217F6D">
        <w:tc>
          <w:tcPr>
            <w:tcW w:w="0" w:type="auto"/>
          </w:tcPr>
          <w:p w14:paraId="344BA231" w14:textId="50851E89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17F6D">
              <w:rPr>
                <w:rFonts w:asciiTheme="minorHAnsi" w:hAnsiTheme="minorHAnsi" w:cstheme="minorHAnsi"/>
                <w:bCs/>
                <w:spacing w:val="4"/>
                <w:szCs w:val="20"/>
              </w:rPr>
              <w:t>1.</w:t>
            </w:r>
          </w:p>
        </w:tc>
        <w:tc>
          <w:tcPr>
            <w:tcW w:w="0" w:type="auto"/>
          </w:tcPr>
          <w:p w14:paraId="549A09FE" w14:textId="77777777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14:paraId="3F71F4B3" w14:textId="77777777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14:paraId="347E2719" w14:textId="5DC09070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14:paraId="66AEAB0B" w14:textId="77777777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14:paraId="55E4B157" w14:textId="77777777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</w:tr>
    </w:tbl>
    <w:p w14:paraId="1B83C82E" w14:textId="77777777" w:rsidR="00F950AD" w:rsidRDefault="00F950AD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20D9A640" w14:textId="77777777" w:rsidR="007A12E2" w:rsidRDefault="007A12E2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307BF58B" w14:textId="7994275F" w:rsidR="00B7143F" w:rsidRPr="00073C56" w:rsidRDefault="00B7143F" w:rsidP="00B7143F">
      <w:pPr>
        <w:rPr>
          <w:rFonts w:eastAsia="Times New Roman" w:cstheme="minorHAnsi"/>
          <w:szCs w:val="22"/>
        </w:rPr>
      </w:pPr>
      <w:r w:rsidRPr="00073C56">
        <w:rPr>
          <w:rFonts w:eastAsia="Times New Roman" w:cstheme="minorHAnsi"/>
          <w:szCs w:val="22"/>
        </w:rPr>
        <w:t>Wystarczające będzie wskazanie w wykazie oraz załączenie dowodów dotyczących robót budowlanych w liczbie i w zakresie niezbędnym do wykazania spełnienia opisanego warunku wiedzy i doświadczenia (pkt 7.</w:t>
      </w:r>
      <w:r w:rsidR="00217F6D">
        <w:rPr>
          <w:rFonts w:eastAsia="Times New Roman" w:cstheme="minorHAnsi"/>
          <w:szCs w:val="22"/>
        </w:rPr>
        <w:t>2.</w:t>
      </w:r>
      <w:r w:rsidRPr="00073C56">
        <w:rPr>
          <w:rFonts w:eastAsia="Times New Roman" w:cstheme="minorHAnsi"/>
          <w:szCs w:val="22"/>
        </w:rPr>
        <w:t xml:space="preserve"> SIWZ)</w:t>
      </w:r>
      <w:r w:rsidR="00217F6D">
        <w:rPr>
          <w:rFonts w:eastAsia="Times New Roman" w:cstheme="minorHAnsi"/>
          <w:szCs w:val="22"/>
        </w:rPr>
        <w:t>.</w:t>
      </w:r>
    </w:p>
    <w:p w14:paraId="3B8B5F28" w14:textId="630EC378" w:rsidR="00F950AD" w:rsidRDefault="00F950AD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10CDD2F2" w14:textId="77777777" w:rsidR="00217F6D" w:rsidRDefault="00217F6D" w:rsidP="00217F6D">
      <w:pPr>
        <w:spacing w:line="360" w:lineRule="auto"/>
        <w:rPr>
          <w:rFonts w:cstheme="minorHAnsi"/>
          <w:sz w:val="20"/>
          <w:szCs w:val="20"/>
        </w:rPr>
      </w:pPr>
    </w:p>
    <w:p w14:paraId="43224D9B" w14:textId="77777777" w:rsidR="00217F6D" w:rsidRDefault="00217F6D" w:rsidP="00217F6D">
      <w:pPr>
        <w:spacing w:line="360" w:lineRule="auto"/>
        <w:rPr>
          <w:rFonts w:cstheme="minorHAnsi"/>
          <w:sz w:val="20"/>
          <w:szCs w:val="20"/>
        </w:rPr>
      </w:pPr>
    </w:p>
    <w:p w14:paraId="01AB3E4C" w14:textId="77777777" w:rsidR="00217F6D" w:rsidRPr="007461C8" w:rsidRDefault="00217F6D" w:rsidP="00217F6D">
      <w:pPr>
        <w:spacing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14:paraId="21819452" w14:textId="77777777" w:rsidR="00217F6D" w:rsidRPr="007461C8" w:rsidRDefault="00217F6D" w:rsidP="00217F6D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14:paraId="0323D5CD" w14:textId="77777777" w:rsidR="00217F6D" w:rsidRDefault="00217F6D" w:rsidP="00217F6D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p w14:paraId="3EF2BF8C" w14:textId="77777777" w:rsidR="00217F6D" w:rsidRDefault="00217F6D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3728BA33" w14:textId="77777777" w:rsidR="00B7143F" w:rsidRDefault="00B7143F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  <w:r>
        <w:rPr>
          <w:rFonts w:cstheme="minorHAnsi"/>
          <w:b/>
          <w:bCs/>
          <w:spacing w:val="4"/>
          <w:sz w:val="20"/>
          <w:szCs w:val="20"/>
        </w:rPr>
        <w:br w:type="page"/>
      </w:r>
    </w:p>
    <w:p w14:paraId="0CE076FA" w14:textId="77777777" w:rsidR="00A07437" w:rsidRPr="00F950AD" w:rsidRDefault="00A07437" w:rsidP="00A07437">
      <w:pPr>
        <w:widowControl/>
        <w:suppressAutoHyphens w:val="0"/>
        <w:spacing w:after="160" w:line="259" w:lineRule="auto"/>
        <w:jc w:val="right"/>
        <w:rPr>
          <w:color w:val="FF0000"/>
        </w:rPr>
      </w:pPr>
      <w:r w:rsidRPr="00F950AD">
        <w:rPr>
          <w:color w:val="FF0000"/>
        </w:rPr>
        <w:lastRenderedPageBreak/>
        <w:t>Dokument składany na podstawie art. 26 ust. 2</w:t>
      </w:r>
      <w:r>
        <w:rPr>
          <w:color w:val="FF0000"/>
        </w:rPr>
        <w:t>, na wezwanie Zamawiającego</w:t>
      </w:r>
    </w:p>
    <w:p w14:paraId="1A410082" w14:textId="0EAA7978" w:rsidR="00A07437" w:rsidRDefault="00D830AE" w:rsidP="00A07437">
      <w:pPr>
        <w:widowControl/>
        <w:suppressAutoHyphens w:val="0"/>
        <w:spacing w:after="160" w:line="259" w:lineRule="auto"/>
        <w:jc w:val="right"/>
      </w:pPr>
      <w:r>
        <w:t xml:space="preserve">Załącznik nr </w:t>
      </w:r>
      <w:r w:rsidR="000C75DD">
        <w:t>3</w:t>
      </w:r>
      <w:r w:rsidR="00A07437">
        <w:t xml:space="preserve"> do formularza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2"/>
        <w:gridCol w:w="5756"/>
      </w:tblGrid>
      <w:tr w:rsidR="00A07437" w14:paraId="37912FFF" w14:textId="77777777" w:rsidTr="005B05F8">
        <w:trPr>
          <w:trHeight w:val="1454"/>
        </w:trPr>
        <w:tc>
          <w:tcPr>
            <w:tcW w:w="3652" w:type="dxa"/>
            <w:vAlign w:val="bottom"/>
          </w:tcPr>
          <w:p w14:paraId="4ABD2ABB" w14:textId="77777777" w:rsidR="00A07437" w:rsidRPr="00B60DFD" w:rsidRDefault="00A07437" w:rsidP="005B05F8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6126" w:type="dxa"/>
            <w:shd w:val="clear" w:color="auto" w:fill="F2F2F2" w:themeFill="background1" w:themeFillShade="F2"/>
            <w:vAlign w:val="center"/>
          </w:tcPr>
          <w:p w14:paraId="561D27EA" w14:textId="1798A1CD" w:rsidR="00A07437" w:rsidRPr="00F950AD" w:rsidRDefault="00A07437" w:rsidP="00A07437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WYKAZ OSÓB SKIEROWANYCH PRZEZ WYKONAWCĘ DO REALIZACJI ZAMÓWIENIA PUBLICZNEGO</w:t>
            </w:r>
          </w:p>
        </w:tc>
      </w:tr>
    </w:tbl>
    <w:p w14:paraId="57EB2A5E" w14:textId="77777777" w:rsidR="00A07437" w:rsidRDefault="00A07437" w:rsidP="00A07437">
      <w:pPr>
        <w:widowControl/>
        <w:suppressAutoHyphens w:val="0"/>
        <w:spacing w:after="160" w:line="259" w:lineRule="auto"/>
        <w:jc w:val="right"/>
      </w:pPr>
    </w:p>
    <w:p w14:paraId="73C54517" w14:textId="77777777" w:rsidR="00A07437" w:rsidRDefault="00A07437" w:rsidP="00A07437">
      <w:pPr>
        <w:widowControl/>
        <w:suppressAutoHyphens w:val="0"/>
        <w:spacing w:after="160" w:line="259" w:lineRule="auto"/>
        <w:jc w:val="right"/>
      </w:pPr>
    </w:p>
    <w:p w14:paraId="71F8879A" w14:textId="77777777" w:rsidR="00A07437" w:rsidRDefault="00A07437" w:rsidP="00A07437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14:paraId="66770FB6" w14:textId="77777777" w:rsidR="00A07437" w:rsidRDefault="00A07437" w:rsidP="00A07437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00A2A132" w14:textId="77777777" w:rsidR="00A07437" w:rsidRDefault="00A07437" w:rsidP="00A07437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14:paraId="7A0EBA1A" w14:textId="77777777" w:rsidR="00A07437" w:rsidRDefault="00A07437" w:rsidP="00A07437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14:paraId="5669D254" w14:textId="77777777" w:rsidR="00A07437" w:rsidRDefault="00A07437" w:rsidP="00A07437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22066777" w14:textId="77777777" w:rsidR="00A07437" w:rsidRDefault="00A07437" w:rsidP="00A07437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tbl>
      <w:tblPr>
        <w:tblW w:w="103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23"/>
        <w:gridCol w:w="3322"/>
        <w:gridCol w:w="2410"/>
        <w:gridCol w:w="2167"/>
      </w:tblGrid>
      <w:tr w:rsidR="00A07437" w:rsidRPr="00073C56" w14:paraId="330F4118" w14:textId="77777777" w:rsidTr="005B05F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D7070" w14:textId="77777777" w:rsidR="00A07437" w:rsidRPr="00073C56" w:rsidRDefault="00A07437" w:rsidP="005B05F8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b/>
                <w:szCs w:val="22"/>
              </w:rPr>
            </w:pPr>
            <w:r w:rsidRPr="00073C56">
              <w:rPr>
                <w:rFonts w:eastAsia="Times New Roman" w:cstheme="minorHAnsi"/>
                <w:b/>
                <w:szCs w:val="22"/>
              </w:rPr>
              <w:t>Lp.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F3336" w14:textId="77777777" w:rsidR="00A07437" w:rsidRPr="00073C56" w:rsidRDefault="00A07437" w:rsidP="005B05F8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  <w:r>
              <w:rPr>
                <w:rFonts w:eastAsia="Times New Roman" w:cstheme="minorHAnsi"/>
                <w:b/>
                <w:szCs w:val="22"/>
              </w:rPr>
              <w:t>Imię i n</w:t>
            </w:r>
            <w:r w:rsidRPr="00073C56">
              <w:rPr>
                <w:rFonts w:eastAsia="Times New Roman" w:cstheme="minorHAnsi"/>
                <w:b/>
                <w:szCs w:val="22"/>
              </w:rPr>
              <w:t>azwisko osoby, która będzie pełnić określoną funkcję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C4CC6" w14:textId="1C3A0A4B" w:rsidR="00A07437" w:rsidRPr="00073C56" w:rsidRDefault="00A07437" w:rsidP="005B05F8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Cs w:val="22"/>
              </w:rPr>
            </w:pPr>
            <w:r>
              <w:rPr>
                <w:rFonts w:eastAsia="Times New Roman" w:cstheme="minorHAnsi"/>
                <w:b/>
                <w:szCs w:val="22"/>
              </w:rPr>
              <w:t>Informacje</w:t>
            </w:r>
            <w:r w:rsidRPr="00073C56">
              <w:rPr>
                <w:rFonts w:eastAsia="Times New Roman" w:cstheme="minorHAnsi"/>
                <w:b/>
                <w:szCs w:val="22"/>
              </w:rPr>
              <w:t xml:space="preserve"> na temat kwalifikacji zawodowych</w:t>
            </w:r>
            <w:r>
              <w:rPr>
                <w:rFonts w:eastAsia="Times New Roman" w:cstheme="minorHAnsi"/>
                <w:b/>
                <w:szCs w:val="22"/>
              </w:rPr>
              <w:t>, uprawnień, doświadczenia  osób skierowanych przez wykonawcę do realizacji zamówienia</w:t>
            </w:r>
          </w:p>
          <w:p w14:paraId="052A1D94" w14:textId="010D4DFA" w:rsidR="00A07437" w:rsidRPr="00073C56" w:rsidRDefault="00A07437" w:rsidP="00A07437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>
              <w:rPr>
                <w:rFonts w:eastAsia="Times New Roman" w:cstheme="minorHAnsi"/>
                <w:bCs/>
                <w:iCs/>
                <w:sz w:val="18"/>
                <w:szCs w:val="22"/>
              </w:rPr>
              <w:t>(podać informacje w</w:t>
            </w:r>
            <w:r w:rsidRPr="00A07437">
              <w:rPr>
                <w:rFonts w:eastAsia="Times New Roman" w:cstheme="minorHAnsi"/>
                <w:bCs/>
                <w:iCs/>
                <w:sz w:val="18"/>
                <w:szCs w:val="22"/>
              </w:rPr>
              <w:t xml:space="preserve"> zakresie </w:t>
            </w:r>
            <w:r>
              <w:rPr>
                <w:rFonts w:eastAsia="Times New Roman" w:cstheme="minorHAnsi"/>
                <w:bCs/>
                <w:iCs/>
                <w:sz w:val="18"/>
                <w:szCs w:val="22"/>
              </w:rPr>
              <w:t xml:space="preserve">wymaganym w </w:t>
            </w:r>
            <w:r w:rsidRPr="00A07437">
              <w:rPr>
                <w:rFonts w:eastAsia="Times New Roman" w:cstheme="minorHAnsi"/>
                <w:bCs/>
                <w:iCs/>
                <w:sz w:val="18"/>
                <w:szCs w:val="22"/>
              </w:rPr>
              <w:t>pkt</w:t>
            </w:r>
            <w:r>
              <w:rPr>
                <w:rFonts w:eastAsia="Times New Roman" w:cstheme="minorHAnsi"/>
                <w:bCs/>
                <w:iCs/>
                <w:sz w:val="18"/>
                <w:szCs w:val="22"/>
              </w:rPr>
              <w:t>.</w:t>
            </w:r>
            <w:r w:rsidRPr="00A07437">
              <w:rPr>
                <w:rFonts w:eastAsia="Times New Roman" w:cstheme="minorHAnsi"/>
                <w:bCs/>
                <w:iCs/>
                <w:sz w:val="18"/>
                <w:szCs w:val="22"/>
              </w:rPr>
              <w:t xml:space="preserve"> 7.2. SIWZ)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D5B7B" w14:textId="77777777" w:rsidR="00A07437" w:rsidRPr="00073C56" w:rsidRDefault="00A07437" w:rsidP="005B05F8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  <w:r w:rsidRPr="00073C56">
              <w:rPr>
                <w:rFonts w:eastAsia="Times New Roman" w:cstheme="minorHAnsi"/>
                <w:b/>
                <w:szCs w:val="22"/>
              </w:rPr>
              <w:t>Zakres wykonywanych czynności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B57AC" w14:textId="77777777" w:rsidR="00A07437" w:rsidRPr="00693924" w:rsidRDefault="00A07437" w:rsidP="005B05F8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  <w:r w:rsidRPr="00073C56">
              <w:rPr>
                <w:rFonts w:eastAsia="Times New Roman" w:cstheme="minorHAnsi"/>
                <w:b/>
                <w:szCs w:val="22"/>
              </w:rPr>
              <w:t>Podstawa dy</w:t>
            </w:r>
            <w:r>
              <w:rPr>
                <w:rFonts w:eastAsia="Times New Roman" w:cstheme="minorHAnsi"/>
                <w:b/>
                <w:szCs w:val="22"/>
              </w:rPr>
              <w:t>sponowania osobą*</w:t>
            </w:r>
          </w:p>
        </w:tc>
      </w:tr>
      <w:tr w:rsidR="00A07437" w:rsidRPr="00073C56" w14:paraId="0A78C6A8" w14:textId="77777777" w:rsidTr="00A07437">
        <w:trPr>
          <w:trHeight w:val="243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106DD" w14:textId="77777777" w:rsidR="00A07437" w:rsidRPr="006765E5" w:rsidRDefault="00A07437" w:rsidP="005B05F8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szCs w:val="22"/>
              </w:rPr>
            </w:pPr>
            <w:r w:rsidRPr="006765E5">
              <w:rPr>
                <w:rFonts w:eastAsia="Times New Roman" w:cstheme="minorHAnsi"/>
                <w:szCs w:val="22"/>
              </w:rPr>
              <w:t>1.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141A0" w14:textId="77777777" w:rsidR="00A07437" w:rsidRDefault="00A07437" w:rsidP="005B05F8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F5BFD" w14:textId="77777777" w:rsidR="00A07437" w:rsidRPr="00073C56" w:rsidRDefault="00A07437" w:rsidP="005B05F8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8A99D" w14:textId="77777777" w:rsidR="00A07437" w:rsidRPr="00BF5BD7" w:rsidRDefault="00A07437" w:rsidP="005B05F8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 w:rsidRPr="00BF5BD7">
              <w:rPr>
                <w:rFonts w:eastAsia="Times New Roman" w:cstheme="minorHAnsi"/>
                <w:szCs w:val="22"/>
              </w:rPr>
              <w:t>Kierownik budowy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FC86C" w14:textId="77777777" w:rsidR="00A07437" w:rsidRPr="00073C56" w:rsidRDefault="00A07437" w:rsidP="005B05F8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</w:tr>
    </w:tbl>
    <w:p w14:paraId="6ABC1486" w14:textId="77777777" w:rsidR="00A07437" w:rsidRDefault="00A07437" w:rsidP="00A07437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5BB2EF95" w14:textId="0B79EAA3" w:rsidR="00A07437" w:rsidRPr="00073C56" w:rsidRDefault="00A07437" w:rsidP="00A07437">
      <w:pPr>
        <w:rPr>
          <w:rFonts w:eastAsia="Times New Roman" w:cstheme="minorHAnsi"/>
          <w:b/>
          <w:szCs w:val="22"/>
        </w:rPr>
      </w:pPr>
      <w:r w:rsidRPr="00073C56">
        <w:rPr>
          <w:rFonts w:eastAsia="Times New Roman" w:cstheme="minorHAnsi"/>
          <w:b/>
          <w:szCs w:val="22"/>
        </w:rPr>
        <w:t>*</w:t>
      </w:r>
      <w:r w:rsidR="009B05F0">
        <w:rPr>
          <w:rFonts w:eastAsia="Times New Roman" w:cstheme="minorHAnsi"/>
          <w:b/>
          <w:szCs w:val="22"/>
        </w:rPr>
        <w:t xml:space="preserve"> </w:t>
      </w:r>
      <w:r w:rsidRPr="00073C56">
        <w:rPr>
          <w:rFonts w:eastAsia="Times New Roman" w:cstheme="minorHAnsi"/>
          <w:b/>
          <w:szCs w:val="22"/>
        </w:rPr>
        <w:t xml:space="preserve">Uwaga! </w:t>
      </w:r>
      <w:r w:rsidRPr="00073C56">
        <w:rPr>
          <w:rFonts w:eastAsia="Times New Roman" w:cstheme="minorHAnsi"/>
          <w:szCs w:val="22"/>
        </w:rPr>
        <w:t>Należy podać formę dysponowan</w:t>
      </w:r>
      <w:r>
        <w:rPr>
          <w:rFonts w:eastAsia="Times New Roman" w:cstheme="minorHAnsi"/>
          <w:szCs w:val="22"/>
        </w:rPr>
        <w:t>ia daną osobą (np. umowa o pracę</w:t>
      </w:r>
      <w:r w:rsidRPr="00073C56">
        <w:rPr>
          <w:rFonts w:eastAsia="Times New Roman" w:cstheme="minorHAnsi"/>
          <w:szCs w:val="22"/>
        </w:rPr>
        <w:t xml:space="preserve">, umowa </w:t>
      </w:r>
      <w:r>
        <w:rPr>
          <w:rFonts w:eastAsia="Times New Roman" w:cstheme="minorHAnsi"/>
          <w:szCs w:val="22"/>
        </w:rPr>
        <w:t>zlecenia itp.) bądź zaznaczyć, że</w:t>
      </w:r>
      <w:r w:rsidRPr="00073C56">
        <w:rPr>
          <w:rFonts w:eastAsia="Times New Roman" w:cstheme="minorHAnsi"/>
          <w:szCs w:val="22"/>
        </w:rPr>
        <w:t xml:space="preserve"> wykonawca będzie dopiero dysponował wskazaną osobą.</w:t>
      </w:r>
    </w:p>
    <w:p w14:paraId="1E77AF27" w14:textId="77777777" w:rsidR="00A07437" w:rsidRPr="00073C56" w:rsidRDefault="00A07437" w:rsidP="00A07437">
      <w:pPr>
        <w:rPr>
          <w:rFonts w:eastAsia="Times New Roman" w:cstheme="minorHAnsi"/>
          <w:b/>
          <w:szCs w:val="22"/>
        </w:rPr>
      </w:pPr>
    </w:p>
    <w:p w14:paraId="70871BF2" w14:textId="77777777" w:rsidR="00A07437" w:rsidRPr="00073C56" w:rsidRDefault="00A07437" w:rsidP="00A07437">
      <w:pPr>
        <w:rPr>
          <w:rFonts w:eastAsia="Times New Roman" w:cstheme="minorHAnsi"/>
          <w:b/>
          <w:szCs w:val="22"/>
        </w:rPr>
      </w:pPr>
      <w:r w:rsidRPr="00073C56">
        <w:rPr>
          <w:rFonts w:eastAsia="Times New Roman" w:cstheme="minorHAnsi"/>
          <w:b/>
          <w:szCs w:val="22"/>
        </w:rPr>
        <w:t>Oświadczam</w:t>
      </w:r>
      <w:r>
        <w:rPr>
          <w:rFonts w:eastAsia="Times New Roman" w:cstheme="minorHAnsi"/>
          <w:b/>
          <w:szCs w:val="22"/>
        </w:rPr>
        <w:t>y</w:t>
      </w:r>
      <w:r w:rsidRPr="00073C56">
        <w:rPr>
          <w:rFonts w:eastAsia="Times New Roman" w:cstheme="minorHAnsi"/>
          <w:b/>
          <w:szCs w:val="22"/>
        </w:rPr>
        <w:t>, iż w/w osoby posiadają wymagane prawem uprawnienia niezbędne do wykonania niniejszego zamówienia.</w:t>
      </w:r>
    </w:p>
    <w:p w14:paraId="76D6C024" w14:textId="77777777" w:rsidR="00A07437" w:rsidRDefault="00A07437" w:rsidP="00A07437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44B11D75" w14:textId="77777777" w:rsidR="00A07437" w:rsidRDefault="00A07437" w:rsidP="00A07437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1AC95774" w14:textId="77777777" w:rsidR="00A07437" w:rsidRPr="007461C8" w:rsidRDefault="00A07437" w:rsidP="00A07437">
      <w:pPr>
        <w:spacing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14:paraId="392CBC02" w14:textId="77777777" w:rsidR="00A07437" w:rsidRPr="007461C8" w:rsidRDefault="00A07437" w:rsidP="00A07437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14:paraId="04355B6B" w14:textId="77777777" w:rsidR="00A07437" w:rsidRDefault="00A07437" w:rsidP="00A07437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p w14:paraId="31022DAA" w14:textId="3B9E9405" w:rsidR="00A07437" w:rsidRPr="00A07437" w:rsidRDefault="00A07437" w:rsidP="00090A2B">
      <w:pPr>
        <w:jc w:val="right"/>
        <w:rPr>
          <w:rFonts w:cstheme="minorHAnsi"/>
          <w:b/>
          <w:bCs/>
          <w:color w:val="FF0000"/>
          <w:spacing w:val="4"/>
          <w:sz w:val="20"/>
          <w:szCs w:val="20"/>
        </w:rPr>
      </w:pPr>
      <w:r w:rsidRPr="00A07437">
        <w:rPr>
          <w:rFonts w:cstheme="minorHAnsi"/>
          <w:b/>
          <w:bCs/>
          <w:color w:val="FF0000"/>
          <w:spacing w:val="4"/>
          <w:sz w:val="20"/>
          <w:szCs w:val="20"/>
        </w:rPr>
        <w:lastRenderedPageBreak/>
        <w:t>Przykład, o ile dotyczy</w:t>
      </w:r>
    </w:p>
    <w:p w14:paraId="44772347" w14:textId="4FE6FCAC" w:rsidR="004911CB" w:rsidRDefault="00090A2B" w:rsidP="00090A2B">
      <w:pPr>
        <w:jc w:val="right"/>
        <w:rPr>
          <w:rFonts w:cstheme="minorHAnsi"/>
          <w:b/>
          <w:bCs/>
          <w:spacing w:val="4"/>
          <w:sz w:val="20"/>
          <w:szCs w:val="20"/>
        </w:rPr>
      </w:pPr>
      <w:r>
        <w:rPr>
          <w:rFonts w:cstheme="minorHAnsi"/>
          <w:b/>
          <w:bCs/>
          <w:spacing w:val="4"/>
          <w:sz w:val="20"/>
          <w:szCs w:val="20"/>
        </w:rPr>
        <w:t xml:space="preserve">Załącznik nr </w:t>
      </w:r>
      <w:r w:rsidR="009926F6">
        <w:rPr>
          <w:rFonts w:cstheme="minorHAnsi"/>
          <w:b/>
          <w:bCs/>
          <w:spacing w:val="4"/>
          <w:sz w:val="20"/>
          <w:szCs w:val="20"/>
        </w:rPr>
        <w:t>4</w:t>
      </w:r>
      <w:r w:rsidR="00F950AD">
        <w:rPr>
          <w:rFonts w:cstheme="minorHAnsi"/>
          <w:b/>
          <w:bCs/>
          <w:spacing w:val="4"/>
          <w:sz w:val="20"/>
          <w:szCs w:val="20"/>
        </w:rPr>
        <w:t xml:space="preserve"> </w:t>
      </w:r>
      <w:r>
        <w:rPr>
          <w:rFonts w:cstheme="minorHAnsi"/>
          <w:b/>
          <w:bCs/>
          <w:spacing w:val="4"/>
          <w:sz w:val="20"/>
          <w:szCs w:val="20"/>
        </w:rPr>
        <w:t xml:space="preserve">do </w:t>
      </w:r>
      <w:r w:rsidR="00F950AD">
        <w:rPr>
          <w:rFonts w:cstheme="minorHAnsi"/>
          <w:b/>
          <w:bCs/>
          <w:spacing w:val="4"/>
          <w:sz w:val="20"/>
          <w:szCs w:val="20"/>
        </w:rPr>
        <w:t>formularza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4"/>
        <w:gridCol w:w="5754"/>
      </w:tblGrid>
      <w:tr w:rsidR="004911CB" w14:paraId="0F1ABA2B" w14:textId="77777777" w:rsidTr="00861670">
        <w:trPr>
          <w:trHeight w:val="1454"/>
        </w:trPr>
        <w:tc>
          <w:tcPr>
            <w:tcW w:w="3652" w:type="dxa"/>
            <w:vAlign w:val="bottom"/>
          </w:tcPr>
          <w:p w14:paraId="33D2BFF2" w14:textId="77777777" w:rsidR="004911CB" w:rsidRPr="00B60DFD" w:rsidRDefault="004911CB" w:rsidP="00861670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6126" w:type="dxa"/>
            <w:shd w:val="clear" w:color="auto" w:fill="F2F2F2" w:themeFill="background1" w:themeFillShade="F2"/>
            <w:vAlign w:val="center"/>
          </w:tcPr>
          <w:p w14:paraId="1361CA5B" w14:textId="77777777" w:rsidR="004911CB" w:rsidRPr="004911CB" w:rsidRDefault="004911CB" w:rsidP="004911CB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</w:pPr>
            <w:r w:rsidRPr="004911CB"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ZOBOWIĄZANIE PODMIOTU TRZECIEGO</w:t>
            </w:r>
          </w:p>
          <w:p w14:paraId="371A82DA" w14:textId="08C7192E" w:rsidR="00217F6D" w:rsidRPr="00217F6D" w:rsidRDefault="004911CB" w:rsidP="00217F6D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</w:pPr>
            <w:r w:rsidRPr="004911CB"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do oddania do dyspozycji Wykonawcy niezbędnych zasobów na okres korzystania z nich przy wykonywaniu zamówienia</w:t>
            </w:r>
          </w:p>
        </w:tc>
      </w:tr>
    </w:tbl>
    <w:p w14:paraId="5D3776BB" w14:textId="77777777" w:rsidR="004911CB" w:rsidRPr="004911CB" w:rsidRDefault="004911CB" w:rsidP="004911CB">
      <w:pPr>
        <w:ind w:right="-142"/>
        <w:jc w:val="right"/>
        <w:rPr>
          <w:rFonts w:cstheme="minorHAnsi"/>
          <w:b/>
          <w:bCs/>
          <w:spacing w:val="4"/>
          <w:sz w:val="20"/>
          <w:szCs w:val="20"/>
        </w:rPr>
      </w:pPr>
    </w:p>
    <w:p w14:paraId="299122A7" w14:textId="77777777" w:rsidR="004911CB" w:rsidRDefault="004911CB" w:rsidP="004911CB">
      <w:pPr>
        <w:spacing w:after="0"/>
        <w:ind w:right="-142"/>
        <w:jc w:val="center"/>
        <w:rPr>
          <w:rFonts w:cstheme="minorHAnsi"/>
          <w:b/>
          <w:bCs/>
          <w:spacing w:val="4"/>
          <w:sz w:val="20"/>
          <w:szCs w:val="20"/>
        </w:rPr>
      </w:pPr>
    </w:p>
    <w:p w14:paraId="45678E9A" w14:textId="77777777" w:rsidR="00A4280D" w:rsidRDefault="00A4280D" w:rsidP="00A4280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14:paraId="0C5BC529" w14:textId="77777777" w:rsidR="00A4280D" w:rsidRPr="00D17301" w:rsidRDefault="00A4280D" w:rsidP="00A4280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D17301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14:paraId="37A767F3" w14:textId="77777777" w:rsidR="00A4280D" w:rsidRDefault="00A4280D" w:rsidP="00A4280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2C4B95A4" w14:textId="77777777" w:rsidR="00A4280D" w:rsidRDefault="00A4280D" w:rsidP="00A4280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14:paraId="6AB88F8A" w14:textId="77777777" w:rsidR="00A4280D" w:rsidRPr="00073C56" w:rsidRDefault="00A4280D" w:rsidP="00A4280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14:paraId="039BD58A" w14:textId="77777777" w:rsidR="00A4280D" w:rsidRPr="004911CB" w:rsidRDefault="00A4280D" w:rsidP="004911CB">
      <w:pPr>
        <w:spacing w:after="0"/>
        <w:ind w:right="-142"/>
        <w:jc w:val="center"/>
        <w:rPr>
          <w:rFonts w:cstheme="minorHAnsi"/>
          <w:b/>
          <w:bCs/>
          <w:spacing w:val="4"/>
          <w:sz w:val="20"/>
          <w:szCs w:val="20"/>
        </w:rPr>
      </w:pPr>
    </w:p>
    <w:p w14:paraId="03ADED84" w14:textId="77777777" w:rsidR="004911CB" w:rsidRPr="004911CB" w:rsidRDefault="004911CB" w:rsidP="004911CB">
      <w:pPr>
        <w:spacing w:after="0"/>
        <w:rPr>
          <w:rFonts w:cstheme="minorHAnsi"/>
          <w:sz w:val="20"/>
          <w:szCs w:val="20"/>
        </w:rPr>
      </w:pPr>
    </w:p>
    <w:p w14:paraId="18BB2CC5" w14:textId="77777777" w:rsidR="00090A2B" w:rsidRDefault="00090A2B" w:rsidP="00090A2B">
      <w:pPr>
        <w:spacing w:after="240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>My niżej podpisani:</w:t>
      </w:r>
    </w:p>
    <w:p w14:paraId="5FB1345E" w14:textId="77777777" w:rsidR="00090A2B" w:rsidRDefault="00090A2B" w:rsidP="00090A2B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14:paraId="2C32D9D5" w14:textId="77777777" w:rsidR="00090A2B" w:rsidRPr="00090A2B" w:rsidRDefault="00090A2B" w:rsidP="00090A2B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090A2B">
        <w:rPr>
          <w:rFonts w:cstheme="minorHAnsi"/>
          <w:sz w:val="18"/>
          <w:szCs w:val="22"/>
        </w:rPr>
        <w:t>(imię, nazwisko, stanowisko)</w:t>
      </w:r>
    </w:p>
    <w:p w14:paraId="35DB987F" w14:textId="77777777" w:rsidR="00090A2B" w:rsidRDefault="00090A2B" w:rsidP="00090A2B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działając w imieniu i na rzecz</w:t>
      </w:r>
    </w:p>
    <w:p w14:paraId="44760AFD" w14:textId="77777777" w:rsidR="00090A2B" w:rsidRPr="00073C56" w:rsidRDefault="00090A2B" w:rsidP="00090A2B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14:paraId="7F90775B" w14:textId="77777777" w:rsidR="00090A2B" w:rsidRPr="00424E9F" w:rsidRDefault="00090A2B" w:rsidP="00090A2B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424E9F">
        <w:rPr>
          <w:rFonts w:cstheme="minorHAnsi"/>
          <w:sz w:val="18"/>
          <w:szCs w:val="22"/>
        </w:rPr>
        <w:t xml:space="preserve"> (nazwa Wykonawcy/Wykonawców, adres, NIP, REGON)</w:t>
      </w:r>
    </w:p>
    <w:p w14:paraId="51F60959" w14:textId="77777777" w:rsidR="004911CB" w:rsidRPr="004911CB" w:rsidRDefault="004911CB" w:rsidP="004911CB">
      <w:pPr>
        <w:tabs>
          <w:tab w:val="left" w:pos="9214"/>
        </w:tabs>
        <w:spacing w:before="120" w:after="0"/>
        <w:rPr>
          <w:rFonts w:cstheme="minorHAnsi"/>
          <w:sz w:val="20"/>
          <w:szCs w:val="20"/>
        </w:rPr>
      </w:pPr>
    </w:p>
    <w:p w14:paraId="66D17445" w14:textId="27E86321" w:rsidR="004911CB" w:rsidRPr="00090A2B" w:rsidRDefault="00217F6D" w:rsidP="004911CB">
      <w:pPr>
        <w:tabs>
          <w:tab w:val="left" w:pos="9214"/>
        </w:tabs>
        <w:spacing w:before="120" w:after="0"/>
        <w:rPr>
          <w:rFonts w:cstheme="minorHAnsi"/>
          <w:b/>
          <w:szCs w:val="20"/>
        </w:rPr>
      </w:pPr>
      <w:r w:rsidRPr="00090A2B">
        <w:rPr>
          <w:rFonts w:cstheme="minorHAnsi"/>
          <w:b/>
          <w:szCs w:val="20"/>
        </w:rPr>
        <w:t>Zobowiązuje</w:t>
      </w:r>
      <w:r>
        <w:rPr>
          <w:rFonts w:cstheme="minorHAnsi"/>
          <w:b/>
          <w:szCs w:val="20"/>
        </w:rPr>
        <w:t>my</w:t>
      </w:r>
      <w:r w:rsidR="004911CB" w:rsidRPr="00090A2B">
        <w:rPr>
          <w:rFonts w:cstheme="minorHAnsi"/>
          <w:b/>
          <w:szCs w:val="20"/>
        </w:rPr>
        <w:t xml:space="preserve"> się do oddania nw. zasobów na potrzeby wykonania zamówienia:</w:t>
      </w:r>
    </w:p>
    <w:p w14:paraId="3B5343F7" w14:textId="77777777" w:rsidR="00217F6D" w:rsidRDefault="00217F6D" w:rsidP="00217F6D">
      <w:pPr>
        <w:spacing w:after="0"/>
        <w:rPr>
          <w:rFonts w:cstheme="minorHAnsi"/>
          <w:szCs w:val="22"/>
        </w:rPr>
      </w:pPr>
    </w:p>
    <w:p w14:paraId="28D32589" w14:textId="77777777" w:rsidR="00217F6D" w:rsidRDefault="00217F6D" w:rsidP="00217F6D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14:paraId="505211BB" w14:textId="4753B34A" w:rsidR="004911CB" w:rsidRPr="00217F6D" w:rsidRDefault="00217F6D" w:rsidP="00217F6D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217F6D">
        <w:rPr>
          <w:rFonts w:cstheme="minorHAnsi"/>
          <w:sz w:val="18"/>
          <w:szCs w:val="22"/>
        </w:rPr>
        <w:t xml:space="preserve"> </w:t>
      </w:r>
      <w:r w:rsidR="004911CB" w:rsidRPr="00217F6D">
        <w:rPr>
          <w:rFonts w:cstheme="minorHAnsi"/>
          <w:sz w:val="18"/>
          <w:szCs w:val="22"/>
        </w:rPr>
        <w:t>(określenie zas</w:t>
      </w:r>
      <w:r w:rsidRPr="00217F6D">
        <w:rPr>
          <w:rFonts w:cstheme="minorHAnsi"/>
          <w:sz w:val="18"/>
          <w:szCs w:val="22"/>
        </w:rPr>
        <w:t>obu)</w:t>
      </w:r>
    </w:p>
    <w:p w14:paraId="777F2306" w14:textId="77777777" w:rsidR="004911CB" w:rsidRPr="004911CB" w:rsidRDefault="004911CB" w:rsidP="004911CB">
      <w:pPr>
        <w:tabs>
          <w:tab w:val="left" w:pos="9214"/>
        </w:tabs>
        <w:spacing w:before="120" w:after="0"/>
        <w:rPr>
          <w:rFonts w:cstheme="minorHAnsi"/>
          <w:sz w:val="20"/>
          <w:szCs w:val="20"/>
        </w:rPr>
      </w:pPr>
    </w:p>
    <w:p w14:paraId="636F9331" w14:textId="77777777" w:rsidR="004911CB" w:rsidRPr="00090A2B" w:rsidRDefault="004911CB" w:rsidP="004911CB">
      <w:pPr>
        <w:tabs>
          <w:tab w:val="left" w:pos="9214"/>
        </w:tabs>
        <w:spacing w:before="120" w:after="0"/>
        <w:rPr>
          <w:rFonts w:cstheme="minorHAnsi"/>
          <w:b/>
          <w:szCs w:val="20"/>
        </w:rPr>
      </w:pPr>
      <w:r w:rsidRPr="00090A2B">
        <w:rPr>
          <w:rFonts w:cstheme="minorHAnsi"/>
          <w:b/>
          <w:szCs w:val="20"/>
        </w:rPr>
        <w:t>do dyspozycji Wykonawcy:</w:t>
      </w:r>
    </w:p>
    <w:p w14:paraId="04633BB1" w14:textId="77777777" w:rsidR="00217F6D" w:rsidRDefault="00217F6D" w:rsidP="00217F6D">
      <w:pPr>
        <w:spacing w:after="0"/>
        <w:rPr>
          <w:rFonts w:cstheme="minorHAnsi"/>
          <w:szCs w:val="22"/>
        </w:rPr>
      </w:pPr>
    </w:p>
    <w:p w14:paraId="7111F266" w14:textId="77777777" w:rsidR="00217F6D" w:rsidRDefault="00217F6D" w:rsidP="00217F6D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14:paraId="10611790" w14:textId="588D2F0F" w:rsidR="004911CB" w:rsidRPr="004911CB" w:rsidRDefault="00217F6D" w:rsidP="00217F6D">
      <w:pPr>
        <w:tabs>
          <w:tab w:val="right" w:leader="dot" w:pos="9638"/>
        </w:tabs>
        <w:jc w:val="center"/>
        <w:rPr>
          <w:rFonts w:cstheme="minorHAnsi"/>
          <w:i/>
          <w:sz w:val="20"/>
          <w:szCs w:val="20"/>
        </w:rPr>
      </w:pPr>
      <w:r w:rsidRPr="004911CB">
        <w:rPr>
          <w:rFonts w:cstheme="minorHAnsi"/>
          <w:i/>
          <w:sz w:val="20"/>
          <w:szCs w:val="20"/>
        </w:rPr>
        <w:t xml:space="preserve"> </w:t>
      </w:r>
      <w:r w:rsidR="004911CB" w:rsidRPr="00217F6D">
        <w:rPr>
          <w:rFonts w:cstheme="minorHAnsi"/>
          <w:sz w:val="18"/>
          <w:szCs w:val="22"/>
        </w:rPr>
        <w:t>(nazwa Wykonawcy)</w:t>
      </w:r>
    </w:p>
    <w:p w14:paraId="7C37F340" w14:textId="77777777" w:rsidR="004911CB" w:rsidRDefault="004911CB" w:rsidP="004911CB">
      <w:pPr>
        <w:spacing w:after="0"/>
        <w:rPr>
          <w:rFonts w:cstheme="minorHAnsi"/>
          <w:sz w:val="20"/>
          <w:szCs w:val="20"/>
        </w:rPr>
      </w:pPr>
    </w:p>
    <w:p w14:paraId="4E2DECD3" w14:textId="77777777" w:rsidR="004911CB" w:rsidRPr="00090A2B" w:rsidRDefault="004911CB" w:rsidP="004911CB">
      <w:pPr>
        <w:spacing w:after="0"/>
        <w:rPr>
          <w:rFonts w:cstheme="minorHAnsi"/>
          <w:szCs w:val="20"/>
        </w:rPr>
      </w:pPr>
      <w:r w:rsidRPr="00090A2B">
        <w:rPr>
          <w:rFonts w:cstheme="minorHAnsi"/>
          <w:szCs w:val="20"/>
        </w:rPr>
        <w:t>w trakcie wykonywania zamówienia pod nazwą:</w:t>
      </w:r>
    </w:p>
    <w:p w14:paraId="52E334B7" w14:textId="77777777" w:rsidR="004911CB" w:rsidRDefault="004911CB" w:rsidP="004911CB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14:paraId="28E2A490" w14:textId="27E998DF" w:rsidR="00090A2B" w:rsidRPr="00AC40EE" w:rsidRDefault="00090A2B" w:rsidP="00090A2B">
      <w:pPr>
        <w:jc w:val="center"/>
        <w:rPr>
          <w:rFonts w:cstheme="minorHAnsi"/>
          <w:b/>
          <w:szCs w:val="22"/>
        </w:rPr>
      </w:pPr>
      <w:r w:rsidRPr="00AC40EE">
        <w:rPr>
          <w:rFonts w:cstheme="minorHAnsi"/>
          <w:b/>
          <w:szCs w:val="22"/>
        </w:rPr>
        <w:t>„</w:t>
      </w:r>
      <w:r w:rsidR="00D830AE">
        <w:rPr>
          <w:rFonts w:cstheme="minorHAnsi"/>
          <w:b/>
          <w:szCs w:val="22"/>
        </w:rPr>
        <w:t>Przebudowa i remont dachu budynku Urzędu Gminy Ożarowice</w:t>
      </w:r>
      <w:r w:rsidRPr="00AC40EE">
        <w:rPr>
          <w:rFonts w:cstheme="minorHAnsi"/>
          <w:b/>
          <w:szCs w:val="22"/>
        </w:rPr>
        <w:t>”</w:t>
      </w:r>
    </w:p>
    <w:p w14:paraId="689361AB" w14:textId="77777777" w:rsidR="004911CB" w:rsidRPr="00090A2B" w:rsidRDefault="004911CB" w:rsidP="004911CB">
      <w:pPr>
        <w:spacing w:before="120" w:after="0"/>
        <w:rPr>
          <w:rFonts w:cstheme="minorHAnsi"/>
          <w:szCs w:val="22"/>
          <w:u w:val="single"/>
        </w:rPr>
      </w:pPr>
      <w:r w:rsidRPr="00090A2B">
        <w:rPr>
          <w:rFonts w:cstheme="minorHAnsi"/>
          <w:szCs w:val="22"/>
          <w:u w:val="single"/>
        </w:rPr>
        <w:t>Oświadczam, iż:</w:t>
      </w:r>
    </w:p>
    <w:p w14:paraId="7916DE5F" w14:textId="55837105" w:rsidR="004911CB" w:rsidRPr="00090A2B" w:rsidRDefault="004911CB" w:rsidP="005E4D74">
      <w:pPr>
        <w:widowControl/>
        <w:numPr>
          <w:ilvl w:val="0"/>
          <w:numId w:val="10"/>
        </w:numPr>
        <w:suppressAutoHyphens w:val="0"/>
        <w:spacing w:before="120" w:after="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udostępniam</w:t>
      </w:r>
      <w:r w:rsidR="00217F6D">
        <w:rPr>
          <w:rFonts w:cstheme="minorHAnsi"/>
          <w:szCs w:val="22"/>
        </w:rPr>
        <w:t>y</w:t>
      </w:r>
      <w:r w:rsidRPr="00090A2B">
        <w:rPr>
          <w:rFonts w:cstheme="minorHAnsi"/>
          <w:szCs w:val="22"/>
        </w:rPr>
        <w:t xml:space="preserve"> Wykonawcy ww. zasoby, w następującym zakresie:</w:t>
      </w:r>
    </w:p>
    <w:p w14:paraId="7D5DC903" w14:textId="77777777" w:rsidR="004911CB" w:rsidRPr="00090A2B" w:rsidRDefault="004911CB" w:rsidP="004911CB">
      <w:pPr>
        <w:spacing w:before="120" w:after="0"/>
        <w:ind w:left="72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_________________________________________________________________</w:t>
      </w:r>
    </w:p>
    <w:p w14:paraId="11F56484" w14:textId="77777777" w:rsidR="004911CB" w:rsidRPr="00090A2B" w:rsidRDefault="004911CB" w:rsidP="005E4D74">
      <w:pPr>
        <w:widowControl/>
        <w:numPr>
          <w:ilvl w:val="0"/>
          <w:numId w:val="10"/>
        </w:numPr>
        <w:suppressAutoHyphens w:val="0"/>
        <w:spacing w:before="120" w:after="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sposób wykorzystania udostępnionych przeze mnie zasobów będzie następujący:</w:t>
      </w:r>
    </w:p>
    <w:p w14:paraId="0E1DC923" w14:textId="77777777" w:rsidR="004911CB" w:rsidRPr="00090A2B" w:rsidRDefault="004911CB" w:rsidP="004911CB">
      <w:pPr>
        <w:spacing w:before="120" w:after="0"/>
        <w:ind w:left="72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_________________________________________________________________</w:t>
      </w:r>
    </w:p>
    <w:p w14:paraId="27BA0B7F" w14:textId="7087570C" w:rsidR="004911CB" w:rsidRPr="00090A2B" w:rsidRDefault="004911CB" w:rsidP="005E4D74">
      <w:pPr>
        <w:widowControl/>
        <w:numPr>
          <w:ilvl w:val="0"/>
          <w:numId w:val="10"/>
        </w:numPr>
        <w:suppressAutoHyphens w:val="0"/>
        <w:spacing w:before="120" w:after="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 xml:space="preserve">charakter stosunku łączącego </w:t>
      </w:r>
      <w:r w:rsidR="00217F6D">
        <w:rPr>
          <w:rFonts w:cstheme="minorHAnsi"/>
          <w:szCs w:val="22"/>
        </w:rPr>
        <w:t>nas</w:t>
      </w:r>
      <w:r w:rsidRPr="00090A2B">
        <w:rPr>
          <w:rFonts w:cstheme="minorHAnsi"/>
          <w:szCs w:val="22"/>
        </w:rPr>
        <w:t xml:space="preserve"> z Wykonawcą będzie następujący:</w:t>
      </w:r>
    </w:p>
    <w:p w14:paraId="2757E16D" w14:textId="77777777" w:rsidR="004911CB" w:rsidRPr="00090A2B" w:rsidRDefault="004911CB" w:rsidP="004911CB">
      <w:pPr>
        <w:spacing w:before="120" w:after="0"/>
        <w:ind w:left="709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_________________________________________________________________</w:t>
      </w:r>
    </w:p>
    <w:p w14:paraId="716FE7B7" w14:textId="4DE1ACBC" w:rsidR="004911CB" w:rsidRPr="00090A2B" w:rsidRDefault="004911CB" w:rsidP="005E4D74">
      <w:pPr>
        <w:widowControl/>
        <w:numPr>
          <w:ilvl w:val="0"/>
          <w:numId w:val="10"/>
        </w:numPr>
        <w:suppressAutoHyphens w:val="0"/>
        <w:spacing w:before="120" w:after="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 xml:space="preserve">zakres </w:t>
      </w:r>
      <w:r w:rsidR="00217F6D">
        <w:rPr>
          <w:rFonts w:cstheme="minorHAnsi"/>
          <w:szCs w:val="22"/>
        </w:rPr>
        <w:t>naszego</w:t>
      </w:r>
      <w:r w:rsidRPr="00090A2B">
        <w:rPr>
          <w:rFonts w:cstheme="minorHAnsi"/>
          <w:szCs w:val="22"/>
        </w:rPr>
        <w:t xml:space="preserve"> udziału przy wykonywaniu zamówienia będzie następujący:</w:t>
      </w:r>
    </w:p>
    <w:p w14:paraId="6D193E81" w14:textId="77777777" w:rsidR="004911CB" w:rsidRPr="00090A2B" w:rsidRDefault="004911CB" w:rsidP="004911CB">
      <w:pPr>
        <w:spacing w:before="120" w:after="0"/>
        <w:ind w:left="72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lastRenderedPageBreak/>
        <w:t>_________________________________________________________________</w:t>
      </w:r>
    </w:p>
    <w:p w14:paraId="7C7FD1C5" w14:textId="26F21FEA" w:rsidR="004911CB" w:rsidRPr="00090A2B" w:rsidRDefault="004911CB" w:rsidP="005E4D74">
      <w:pPr>
        <w:widowControl/>
        <w:numPr>
          <w:ilvl w:val="0"/>
          <w:numId w:val="10"/>
        </w:numPr>
        <w:suppressAutoHyphens w:val="0"/>
        <w:spacing w:before="120" w:after="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 xml:space="preserve">okres </w:t>
      </w:r>
      <w:r w:rsidR="00217F6D">
        <w:rPr>
          <w:rFonts w:cstheme="minorHAnsi"/>
          <w:szCs w:val="22"/>
        </w:rPr>
        <w:t>naszego</w:t>
      </w:r>
      <w:r w:rsidRPr="00090A2B">
        <w:rPr>
          <w:rFonts w:cstheme="minorHAnsi"/>
          <w:szCs w:val="22"/>
        </w:rPr>
        <w:t xml:space="preserve"> udziału przy wykonywaniu zamówienia będzie następujący:</w:t>
      </w:r>
    </w:p>
    <w:p w14:paraId="4E9F7CF5" w14:textId="77777777" w:rsidR="004911CB" w:rsidRPr="00090A2B" w:rsidRDefault="004911CB" w:rsidP="004911CB">
      <w:pPr>
        <w:spacing w:before="120" w:after="0"/>
        <w:ind w:left="72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_________________________________________________________________</w:t>
      </w:r>
    </w:p>
    <w:p w14:paraId="5789AFB9" w14:textId="0A357EB6" w:rsidR="004911CB" w:rsidRPr="00090A2B" w:rsidRDefault="00217F6D" w:rsidP="005E4D74">
      <w:pPr>
        <w:pStyle w:val="Akapitzlist"/>
        <w:widowControl/>
        <w:numPr>
          <w:ilvl w:val="0"/>
          <w:numId w:val="10"/>
        </w:numPr>
        <w:suppressAutoHyphens w:val="0"/>
        <w:spacing w:before="120" w:after="0" w:line="276" w:lineRule="auto"/>
        <w:rPr>
          <w:rFonts w:cstheme="minorHAnsi"/>
          <w:i/>
          <w:iCs/>
          <w:szCs w:val="22"/>
        </w:rPr>
      </w:pPr>
      <w:r>
        <w:rPr>
          <w:rFonts w:cstheme="minorHAnsi"/>
          <w:szCs w:val="22"/>
        </w:rPr>
        <w:t>zrealizujemy</w:t>
      </w:r>
      <w:r w:rsidR="004911CB" w:rsidRPr="00090A2B">
        <w:rPr>
          <w:rFonts w:cstheme="minorHAnsi"/>
          <w:szCs w:val="22"/>
        </w:rPr>
        <w:t xml:space="preserve"> następujące </w:t>
      </w:r>
      <w:r w:rsidR="00090A2B" w:rsidRPr="00090A2B">
        <w:rPr>
          <w:rFonts w:cstheme="minorHAnsi"/>
          <w:szCs w:val="22"/>
        </w:rPr>
        <w:t>roboty budowlane</w:t>
      </w:r>
      <w:r w:rsidR="004911CB" w:rsidRPr="00090A2B">
        <w:rPr>
          <w:rFonts w:cstheme="minorHAnsi"/>
          <w:szCs w:val="22"/>
        </w:rPr>
        <w:t xml:space="preserve">, których wskazane zdolności </w:t>
      </w:r>
      <w:r w:rsidR="004911CB" w:rsidRPr="00217F6D">
        <w:rPr>
          <w:rFonts w:cstheme="minorHAnsi"/>
          <w:iCs/>
          <w:szCs w:val="22"/>
        </w:rPr>
        <w:t>dotyczą</w:t>
      </w:r>
      <w:r w:rsidR="004911CB" w:rsidRPr="00090A2B">
        <w:rPr>
          <w:rFonts w:cstheme="minorHAnsi"/>
          <w:i/>
          <w:iCs/>
          <w:szCs w:val="22"/>
        </w:rPr>
        <w:t xml:space="preserve"> (w odniesieniu do warunków udziału w postępowaniu dotyczących wykształcenia, kwalifikacji zawodowych lub doświadczenia):</w:t>
      </w:r>
    </w:p>
    <w:p w14:paraId="58273B8D" w14:textId="77777777" w:rsidR="004911CB" w:rsidRPr="00090A2B" w:rsidRDefault="004911CB" w:rsidP="004911CB">
      <w:pPr>
        <w:spacing w:before="120" w:after="0"/>
        <w:ind w:left="36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     _________________________________________________________________</w:t>
      </w:r>
    </w:p>
    <w:p w14:paraId="548FA7CE" w14:textId="77777777" w:rsidR="00090A2B" w:rsidRDefault="00090A2B" w:rsidP="004911CB">
      <w:pPr>
        <w:spacing w:before="120" w:after="0"/>
        <w:rPr>
          <w:rFonts w:cstheme="minorHAnsi"/>
          <w:b/>
          <w:szCs w:val="22"/>
        </w:rPr>
      </w:pPr>
    </w:p>
    <w:p w14:paraId="338CFEEB" w14:textId="192FB019" w:rsidR="004911CB" w:rsidRPr="00090A2B" w:rsidRDefault="004911CB" w:rsidP="004911CB">
      <w:pPr>
        <w:spacing w:before="120" w:after="0"/>
        <w:rPr>
          <w:rFonts w:cstheme="minorHAnsi"/>
          <w:b/>
          <w:szCs w:val="22"/>
        </w:rPr>
      </w:pPr>
      <w:r w:rsidRPr="00090A2B">
        <w:rPr>
          <w:rFonts w:cstheme="minorHAnsi"/>
          <w:b/>
          <w:szCs w:val="22"/>
        </w:rPr>
        <w:t>Oświadczam, że jestem świadomy, iż w przypadku szkody Zamawiającego powstałej wskutek nieudostępnienia ww. zasobów odpowiadam wobec Zamawiającego solidarnie z ww. Wykonawcą. Moja odpowiedzialność wygasa</w:t>
      </w:r>
      <w:r w:rsidR="00217F6D">
        <w:rPr>
          <w:rFonts w:cstheme="minorHAnsi"/>
          <w:b/>
          <w:szCs w:val="22"/>
        </w:rPr>
        <w:t>,</w:t>
      </w:r>
      <w:r w:rsidRPr="00090A2B">
        <w:rPr>
          <w:rFonts w:cstheme="minorHAnsi"/>
          <w:b/>
          <w:szCs w:val="22"/>
        </w:rPr>
        <w:t xml:space="preserve"> jeżeli nieudostępnienie przedmiotowych zasobów nastąpiło na skutek okoliczności, za które nie ponoszę winy.</w:t>
      </w:r>
    </w:p>
    <w:p w14:paraId="431C4407" w14:textId="77777777" w:rsidR="004911CB" w:rsidRPr="00090A2B" w:rsidRDefault="004911CB" w:rsidP="004911CB">
      <w:pPr>
        <w:spacing w:before="120" w:after="0"/>
        <w:ind w:right="-341"/>
        <w:rPr>
          <w:rFonts w:cstheme="minorHAnsi"/>
          <w:szCs w:val="22"/>
        </w:rPr>
      </w:pPr>
    </w:p>
    <w:p w14:paraId="097BCAFA" w14:textId="77777777" w:rsidR="004911CB" w:rsidRDefault="004911CB" w:rsidP="004911CB">
      <w:pPr>
        <w:spacing w:before="120" w:after="0"/>
        <w:ind w:right="-341"/>
        <w:rPr>
          <w:rFonts w:cstheme="minorHAnsi"/>
          <w:sz w:val="20"/>
          <w:szCs w:val="20"/>
        </w:rPr>
      </w:pPr>
    </w:p>
    <w:p w14:paraId="78765802" w14:textId="77777777" w:rsidR="004911CB" w:rsidRDefault="004911CB" w:rsidP="004911CB">
      <w:pPr>
        <w:spacing w:line="360" w:lineRule="auto"/>
        <w:rPr>
          <w:rFonts w:cstheme="minorHAnsi"/>
          <w:sz w:val="20"/>
          <w:szCs w:val="20"/>
        </w:rPr>
      </w:pPr>
    </w:p>
    <w:p w14:paraId="656CEB7B" w14:textId="77777777" w:rsidR="004911CB" w:rsidRPr="007461C8" w:rsidRDefault="004911CB" w:rsidP="004911CB">
      <w:pPr>
        <w:spacing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14:paraId="1E92ADBE" w14:textId="77777777" w:rsidR="004911CB" w:rsidRPr="007461C8" w:rsidRDefault="004911CB" w:rsidP="004911CB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14:paraId="7C20269D" w14:textId="77777777" w:rsidR="004911CB" w:rsidRDefault="004911CB" w:rsidP="004911CB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p w14:paraId="4B801285" w14:textId="77777777" w:rsidR="004911CB" w:rsidRPr="004911CB" w:rsidRDefault="004911CB" w:rsidP="004911CB">
      <w:pPr>
        <w:pStyle w:val="Zwykytekst"/>
        <w:spacing w:before="120"/>
        <w:rPr>
          <w:rFonts w:asciiTheme="minorHAnsi" w:hAnsiTheme="minorHAnsi" w:cstheme="minorHAnsi"/>
        </w:rPr>
      </w:pPr>
    </w:p>
    <w:p w14:paraId="0B536126" w14:textId="77777777" w:rsidR="004911CB" w:rsidRPr="004911CB" w:rsidRDefault="004911CB" w:rsidP="004911CB">
      <w:pPr>
        <w:pStyle w:val="Zwykytekst"/>
        <w:spacing w:before="120"/>
        <w:rPr>
          <w:rFonts w:asciiTheme="minorHAnsi" w:hAnsiTheme="minorHAnsi" w:cstheme="minorHAnsi"/>
        </w:rPr>
      </w:pPr>
    </w:p>
    <w:p w14:paraId="07091C66" w14:textId="77777777" w:rsidR="004911CB" w:rsidRPr="00386A3B" w:rsidRDefault="004911CB" w:rsidP="004911CB">
      <w:pPr>
        <w:pStyle w:val="Zwykytekst"/>
        <w:spacing w:before="120"/>
        <w:rPr>
          <w:rFonts w:ascii="Verdana" w:hAnsi="Verdana"/>
        </w:rPr>
      </w:pPr>
    </w:p>
    <w:p w14:paraId="0393253D" w14:textId="77777777" w:rsidR="004911CB" w:rsidRPr="00386A3B" w:rsidRDefault="004911CB" w:rsidP="004911CB">
      <w:pPr>
        <w:pStyle w:val="Zwykytekst"/>
        <w:spacing w:before="120"/>
        <w:rPr>
          <w:rFonts w:ascii="Verdana" w:hAnsi="Verdana"/>
        </w:rPr>
      </w:pPr>
    </w:p>
    <w:p w14:paraId="4EC2B024" w14:textId="77777777" w:rsidR="004911CB" w:rsidRPr="00747A7A" w:rsidRDefault="004911CB" w:rsidP="004911CB">
      <w:pPr>
        <w:spacing w:after="0" w:line="360" w:lineRule="auto"/>
        <w:rPr>
          <w:rFonts w:cstheme="minorHAnsi"/>
          <w:i/>
          <w:sz w:val="16"/>
          <w:szCs w:val="16"/>
        </w:rPr>
      </w:pPr>
    </w:p>
    <w:p w14:paraId="0FEE8EB8" w14:textId="77777777" w:rsidR="007A12E2" w:rsidRPr="00747A7A" w:rsidRDefault="007A12E2">
      <w:pPr>
        <w:spacing w:after="0" w:line="360" w:lineRule="auto"/>
        <w:rPr>
          <w:rFonts w:cstheme="minorHAnsi"/>
          <w:i/>
          <w:sz w:val="16"/>
          <w:szCs w:val="16"/>
        </w:rPr>
      </w:pPr>
    </w:p>
    <w:sectPr w:rsidR="007A12E2" w:rsidRPr="00747A7A" w:rsidSect="00D17301">
      <w:footerReference w:type="default" r:id="rId9"/>
      <w:pgSz w:w="11906" w:h="16838"/>
      <w:pgMar w:top="1417" w:right="1417" w:bottom="1417" w:left="1417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4F536" w14:textId="77777777" w:rsidR="00C318B8" w:rsidRDefault="00C318B8" w:rsidP="00F42E9B">
      <w:r>
        <w:separator/>
      </w:r>
    </w:p>
    <w:p w14:paraId="76E016DE" w14:textId="77777777" w:rsidR="00C318B8" w:rsidRDefault="00C318B8"/>
  </w:endnote>
  <w:endnote w:type="continuationSeparator" w:id="0">
    <w:p w14:paraId="09A5328C" w14:textId="77777777" w:rsidR="00C318B8" w:rsidRDefault="00C318B8" w:rsidP="00F42E9B">
      <w:r>
        <w:continuationSeparator/>
      </w:r>
    </w:p>
    <w:p w14:paraId="2190EC31" w14:textId="77777777" w:rsidR="00C318B8" w:rsidRDefault="00C318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ahoma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-PL"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 'Times New Roman">
    <w:altName w:val="Times New Roman"/>
    <w:charset w:val="00"/>
    <w:family w:val="auto"/>
    <w:pitch w:val="default"/>
  </w:font>
  <w:font w:name="F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variable"/>
    <w:sig w:usb0="00000287" w:usb1="50002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17E6F" w14:textId="06A21607" w:rsidR="003C2611" w:rsidRPr="003C2611" w:rsidRDefault="003C2611" w:rsidP="00D17301">
    <w:pPr>
      <w:pStyle w:val="Stopka"/>
      <w:rPr>
        <w:sz w:val="20"/>
      </w:rPr>
    </w:pPr>
  </w:p>
  <w:p w14:paraId="616124E0" w14:textId="77777777" w:rsidR="001E3978" w:rsidRPr="00460685" w:rsidRDefault="001E3978" w:rsidP="00460685">
    <w:pPr>
      <w:pStyle w:val="Stopka"/>
      <w:jc w:val="right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74419" w14:textId="77777777" w:rsidR="00C318B8" w:rsidRDefault="00C318B8">
      <w:r>
        <w:separator/>
      </w:r>
    </w:p>
  </w:footnote>
  <w:footnote w:type="continuationSeparator" w:id="0">
    <w:p w14:paraId="3509A5FE" w14:textId="77777777" w:rsidR="00C318B8" w:rsidRDefault="00C318B8" w:rsidP="00F42E9B">
      <w:r>
        <w:continuationSeparator/>
      </w:r>
    </w:p>
    <w:p w14:paraId="4E31CDB3" w14:textId="77777777" w:rsidR="00C318B8" w:rsidRDefault="00C318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9DC6AD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F656D05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singleLevel"/>
    <w:tmpl w:val="E7EE4E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</w:rPr>
    </w:lvl>
  </w:abstractNum>
  <w:abstractNum w:abstractNumId="4">
    <w:nsid w:val="00000005"/>
    <w:multiLevelType w:val="multilevel"/>
    <w:tmpl w:val="662AD09A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</w:rPr>
    </w:lvl>
  </w:abstractNum>
  <w:abstractNum w:abstractNumId="11">
    <w:nsid w:val="0000000C"/>
    <w:multiLevelType w:val="multilevel"/>
    <w:tmpl w:val="356497B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23"/>
    <w:multiLevelType w:val="multilevel"/>
    <w:tmpl w:val="56543D28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4">
    <w:nsid w:val="02B329B0"/>
    <w:multiLevelType w:val="hybridMultilevel"/>
    <w:tmpl w:val="0456CDC6"/>
    <w:lvl w:ilvl="0" w:tplc="FD123288">
      <w:start w:val="1"/>
      <w:numFmt w:val="bullet"/>
      <w:pStyle w:val="punktorspecyfikacj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301DC1"/>
    <w:multiLevelType w:val="hybridMultilevel"/>
    <w:tmpl w:val="E0C4743E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091A5E9C"/>
    <w:multiLevelType w:val="hybridMultilevel"/>
    <w:tmpl w:val="9B742F3A"/>
    <w:name w:val="WW8Num272"/>
    <w:lvl w:ilvl="0" w:tplc="87C03A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CCB038F"/>
    <w:multiLevelType w:val="hybridMultilevel"/>
    <w:tmpl w:val="8012CA4C"/>
    <w:lvl w:ilvl="0" w:tplc="3E1E7890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1C24597B"/>
    <w:multiLevelType w:val="hybridMultilevel"/>
    <w:tmpl w:val="9708B1BA"/>
    <w:lvl w:ilvl="0" w:tplc="9F6A57B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192C1F"/>
    <w:multiLevelType w:val="hybridMultilevel"/>
    <w:tmpl w:val="47FE2BDE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5D4497"/>
    <w:multiLevelType w:val="multilevel"/>
    <w:tmpl w:val="3E48B7CC"/>
    <w:styleLink w:val="WW8Num16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>
    <w:nsid w:val="3F6F3ACA"/>
    <w:multiLevelType w:val="multilevel"/>
    <w:tmpl w:val="27D476C2"/>
    <w:styleLink w:val="WW8Num13"/>
    <w:lvl w:ilvl="0">
      <w:start w:val="1"/>
      <w:numFmt w:val="decimal"/>
      <w:lvlText w:val="%1."/>
      <w:lvlJc w:val="left"/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4732B08"/>
    <w:multiLevelType w:val="hybridMultilevel"/>
    <w:tmpl w:val="4470D626"/>
    <w:lvl w:ilvl="0" w:tplc="21C4A3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B63F3"/>
    <w:multiLevelType w:val="multilevel"/>
    <w:tmpl w:val="9192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759A6E0E"/>
    <w:multiLevelType w:val="hybridMultilevel"/>
    <w:tmpl w:val="04B4F136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0"/>
  </w:num>
  <w:num w:numId="4">
    <w:abstractNumId w:val="21"/>
  </w:num>
  <w:num w:numId="5">
    <w:abstractNumId w:val="24"/>
  </w:num>
  <w:num w:numId="6">
    <w:abstractNumId w:val="14"/>
  </w:num>
  <w:num w:numId="7">
    <w:abstractNumId w:val="19"/>
  </w:num>
  <w:num w:numId="8">
    <w:abstractNumId w:val="17"/>
  </w:num>
  <w:num w:numId="9">
    <w:abstractNumId w:val="1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9B"/>
    <w:rsid w:val="00000900"/>
    <w:rsid w:val="000016B5"/>
    <w:rsid w:val="00005EAA"/>
    <w:rsid w:val="000061A5"/>
    <w:rsid w:val="0001259C"/>
    <w:rsid w:val="000139D5"/>
    <w:rsid w:val="000145DE"/>
    <w:rsid w:val="00014F50"/>
    <w:rsid w:val="00015080"/>
    <w:rsid w:val="00020545"/>
    <w:rsid w:val="00021FE1"/>
    <w:rsid w:val="000240AC"/>
    <w:rsid w:val="0002543A"/>
    <w:rsid w:val="0002643F"/>
    <w:rsid w:val="0002678E"/>
    <w:rsid w:val="00027DE4"/>
    <w:rsid w:val="00030301"/>
    <w:rsid w:val="00030A59"/>
    <w:rsid w:val="0003231E"/>
    <w:rsid w:val="00034BBD"/>
    <w:rsid w:val="0004197E"/>
    <w:rsid w:val="00044D5F"/>
    <w:rsid w:val="00050D84"/>
    <w:rsid w:val="00053227"/>
    <w:rsid w:val="000574D0"/>
    <w:rsid w:val="00061AA5"/>
    <w:rsid w:val="00061D82"/>
    <w:rsid w:val="00062F4D"/>
    <w:rsid w:val="00064E27"/>
    <w:rsid w:val="000650D0"/>
    <w:rsid w:val="000726B6"/>
    <w:rsid w:val="00072BDC"/>
    <w:rsid w:val="00073C56"/>
    <w:rsid w:val="000745AF"/>
    <w:rsid w:val="000747D8"/>
    <w:rsid w:val="00075C55"/>
    <w:rsid w:val="0007672F"/>
    <w:rsid w:val="00076889"/>
    <w:rsid w:val="000808BC"/>
    <w:rsid w:val="00082CE9"/>
    <w:rsid w:val="00083A27"/>
    <w:rsid w:val="00083D03"/>
    <w:rsid w:val="00090A2B"/>
    <w:rsid w:val="00090EE7"/>
    <w:rsid w:val="00091137"/>
    <w:rsid w:val="000918EC"/>
    <w:rsid w:val="00093F64"/>
    <w:rsid w:val="000971A5"/>
    <w:rsid w:val="00097BA8"/>
    <w:rsid w:val="000A00A8"/>
    <w:rsid w:val="000A2911"/>
    <w:rsid w:val="000A342F"/>
    <w:rsid w:val="000A658D"/>
    <w:rsid w:val="000B12E5"/>
    <w:rsid w:val="000B4420"/>
    <w:rsid w:val="000B46E2"/>
    <w:rsid w:val="000B5F94"/>
    <w:rsid w:val="000B690D"/>
    <w:rsid w:val="000B7796"/>
    <w:rsid w:val="000B7F27"/>
    <w:rsid w:val="000C0109"/>
    <w:rsid w:val="000C06B0"/>
    <w:rsid w:val="000C10BC"/>
    <w:rsid w:val="000C75DD"/>
    <w:rsid w:val="000D19EC"/>
    <w:rsid w:val="000D532E"/>
    <w:rsid w:val="000D7463"/>
    <w:rsid w:val="000E0156"/>
    <w:rsid w:val="000E0F0C"/>
    <w:rsid w:val="000E2766"/>
    <w:rsid w:val="000F0421"/>
    <w:rsid w:val="000F0CC9"/>
    <w:rsid w:val="000F35C9"/>
    <w:rsid w:val="000F453E"/>
    <w:rsid w:val="000F4E52"/>
    <w:rsid w:val="000F736F"/>
    <w:rsid w:val="00101CF1"/>
    <w:rsid w:val="00104CBA"/>
    <w:rsid w:val="00110C04"/>
    <w:rsid w:val="00112775"/>
    <w:rsid w:val="00115A0C"/>
    <w:rsid w:val="00116ADE"/>
    <w:rsid w:val="001227E2"/>
    <w:rsid w:val="00123DF2"/>
    <w:rsid w:val="00123E9F"/>
    <w:rsid w:val="00126006"/>
    <w:rsid w:val="00136113"/>
    <w:rsid w:val="00136E9C"/>
    <w:rsid w:val="001429DD"/>
    <w:rsid w:val="00143AC4"/>
    <w:rsid w:val="0014530A"/>
    <w:rsid w:val="001456D9"/>
    <w:rsid w:val="00146F0C"/>
    <w:rsid w:val="00151426"/>
    <w:rsid w:val="0015430D"/>
    <w:rsid w:val="001603EF"/>
    <w:rsid w:val="00160708"/>
    <w:rsid w:val="00162C24"/>
    <w:rsid w:val="001635BF"/>
    <w:rsid w:val="00170F13"/>
    <w:rsid w:val="001745E8"/>
    <w:rsid w:val="001810BD"/>
    <w:rsid w:val="0018230D"/>
    <w:rsid w:val="0018648A"/>
    <w:rsid w:val="001936B2"/>
    <w:rsid w:val="001940C7"/>
    <w:rsid w:val="00194998"/>
    <w:rsid w:val="00194FB5"/>
    <w:rsid w:val="00196C0D"/>
    <w:rsid w:val="001A0363"/>
    <w:rsid w:val="001A2015"/>
    <w:rsid w:val="001A6BA2"/>
    <w:rsid w:val="001B05DC"/>
    <w:rsid w:val="001B1731"/>
    <w:rsid w:val="001B2862"/>
    <w:rsid w:val="001B2E19"/>
    <w:rsid w:val="001B6E66"/>
    <w:rsid w:val="001C666A"/>
    <w:rsid w:val="001C700F"/>
    <w:rsid w:val="001C7F87"/>
    <w:rsid w:val="001D196B"/>
    <w:rsid w:val="001D2058"/>
    <w:rsid w:val="001D3E1D"/>
    <w:rsid w:val="001D61B5"/>
    <w:rsid w:val="001E1668"/>
    <w:rsid w:val="001E3978"/>
    <w:rsid w:val="001E53DB"/>
    <w:rsid w:val="001E543A"/>
    <w:rsid w:val="001E553B"/>
    <w:rsid w:val="001E6A75"/>
    <w:rsid w:val="001F3207"/>
    <w:rsid w:val="001F58E3"/>
    <w:rsid w:val="002004F2"/>
    <w:rsid w:val="0020112F"/>
    <w:rsid w:val="00201533"/>
    <w:rsid w:val="0020281A"/>
    <w:rsid w:val="002040EC"/>
    <w:rsid w:val="0020750B"/>
    <w:rsid w:val="0020755F"/>
    <w:rsid w:val="00207C02"/>
    <w:rsid w:val="00212F9D"/>
    <w:rsid w:val="00215CBD"/>
    <w:rsid w:val="00217F6D"/>
    <w:rsid w:val="00226254"/>
    <w:rsid w:val="00226619"/>
    <w:rsid w:val="002305B9"/>
    <w:rsid w:val="00231E23"/>
    <w:rsid w:val="0023379A"/>
    <w:rsid w:val="00233EEE"/>
    <w:rsid w:val="002347EE"/>
    <w:rsid w:val="002352B3"/>
    <w:rsid w:val="002361DC"/>
    <w:rsid w:val="00240F88"/>
    <w:rsid w:val="0024246D"/>
    <w:rsid w:val="00250A32"/>
    <w:rsid w:val="0025111F"/>
    <w:rsid w:val="00266525"/>
    <w:rsid w:val="0027090D"/>
    <w:rsid w:val="002714F7"/>
    <w:rsid w:val="00271CE4"/>
    <w:rsid w:val="00274AC1"/>
    <w:rsid w:val="00276165"/>
    <w:rsid w:val="002771F8"/>
    <w:rsid w:val="00281659"/>
    <w:rsid w:val="00282FFD"/>
    <w:rsid w:val="00283F24"/>
    <w:rsid w:val="002868DA"/>
    <w:rsid w:val="00292682"/>
    <w:rsid w:val="00294CFC"/>
    <w:rsid w:val="00296100"/>
    <w:rsid w:val="002A093F"/>
    <w:rsid w:val="002A190E"/>
    <w:rsid w:val="002A1CC5"/>
    <w:rsid w:val="002A439B"/>
    <w:rsid w:val="002A6309"/>
    <w:rsid w:val="002B008F"/>
    <w:rsid w:val="002B2133"/>
    <w:rsid w:val="002B4571"/>
    <w:rsid w:val="002B6F57"/>
    <w:rsid w:val="002C3682"/>
    <w:rsid w:val="002C65A7"/>
    <w:rsid w:val="002C70A8"/>
    <w:rsid w:val="002D06E8"/>
    <w:rsid w:val="002D0A25"/>
    <w:rsid w:val="002D0E11"/>
    <w:rsid w:val="002D1010"/>
    <w:rsid w:val="002D1079"/>
    <w:rsid w:val="002D19F1"/>
    <w:rsid w:val="002D7E33"/>
    <w:rsid w:val="002E3B35"/>
    <w:rsid w:val="002E44CD"/>
    <w:rsid w:val="002E4D65"/>
    <w:rsid w:val="002F0A1A"/>
    <w:rsid w:val="002F12F5"/>
    <w:rsid w:val="002F13A4"/>
    <w:rsid w:val="002F2F84"/>
    <w:rsid w:val="002F4BFA"/>
    <w:rsid w:val="002F56AF"/>
    <w:rsid w:val="0030129E"/>
    <w:rsid w:val="00303E99"/>
    <w:rsid w:val="00306A73"/>
    <w:rsid w:val="0030700A"/>
    <w:rsid w:val="00307DAE"/>
    <w:rsid w:val="00317B74"/>
    <w:rsid w:val="003209F9"/>
    <w:rsid w:val="00320D74"/>
    <w:rsid w:val="00321225"/>
    <w:rsid w:val="00322405"/>
    <w:rsid w:val="00324542"/>
    <w:rsid w:val="00324ADD"/>
    <w:rsid w:val="00330F22"/>
    <w:rsid w:val="00332CE7"/>
    <w:rsid w:val="00333B14"/>
    <w:rsid w:val="00341793"/>
    <w:rsid w:val="00343A77"/>
    <w:rsid w:val="0034475D"/>
    <w:rsid w:val="00345F76"/>
    <w:rsid w:val="00346273"/>
    <w:rsid w:val="0034696F"/>
    <w:rsid w:val="0035044B"/>
    <w:rsid w:val="0035117A"/>
    <w:rsid w:val="003527C9"/>
    <w:rsid w:val="00353F5D"/>
    <w:rsid w:val="003566D0"/>
    <w:rsid w:val="0036055A"/>
    <w:rsid w:val="00360A04"/>
    <w:rsid w:val="003633A2"/>
    <w:rsid w:val="0036466C"/>
    <w:rsid w:val="00372619"/>
    <w:rsid w:val="0037531A"/>
    <w:rsid w:val="0037574D"/>
    <w:rsid w:val="00377345"/>
    <w:rsid w:val="00381589"/>
    <w:rsid w:val="00385177"/>
    <w:rsid w:val="00385A99"/>
    <w:rsid w:val="0038690E"/>
    <w:rsid w:val="00387525"/>
    <w:rsid w:val="003916D2"/>
    <w:rsid w:val="00391AC5"/>
    <w:rsid w:val="00393EE6"/>
    <w:rsid w:val="00394120"/>
    <w:rsid w:val="003943AE"/>
    <w:rsid w:val="00395E4F"/>
    <w:rsid w:val="00395E6D"/>
    <w:rsid w:val="00396F81"/>
    <w:rsid w:val="003A268A"/>
    <w:rsid w:val="003A4901"/>
    <w:rsid w:val="003A58E4"/>
    <w:rsid w:val="003B09DD"/>
    <w:rsid w:val="003B35FE"/>
    <w:rsid w:val="003B4DFA"/>
    <w:rsid w:val="003B4F1B"/>
    <w:rsid w:val="003C09F3"/>
    <w:rsid w:val="003C0D92"/>
    <w:rsid w:val="003C122C"/>
    <w:rsid w:val="003C2611"/>
    <w:rsid w:val="003C3B15"/>
    <w:rsid w:val="003C3D5A"/>
    <w:rsid w:val="003C646B"/>
    <w:rsid w:val="003C6974"/>
    <w:rsid w:val="003D15F5"/>
    <w:rsid w:val="003D3017"/>
    <w:rsid w:val="003D3AEA"/>
    <w:rsid w:val="003D5A68"/>
    <w:rsid w:val="003D5F13"/>
    <w:rsid w:val="003D71CE"/>
    <w:rsid w:val="003E617E"/>
    <w:rsid w:val="003E6CCC"/>
    <w:rsid w:val="003F11A0"/>
    <w:rsid w:val="003F1683"/>
    <w:rsid w:val="003F1A40"/>
    <w:rsid w:val="003F1C61"/>
    <w:rsid w:val="003F39D2"/>
    <w:rsid w:val="003F6499"/>
    <w:rsid w:val="003F670A"/>
    <w:rsid w:val="003F6A6C"/>
    <w:rsid w:val="003F6DB3"/>
    <w:rsid w:val="00402761"/>
    <w:rsid w:val="004032DC"/>
    <w:rsid w:val="00404FD2"/>
    <w:rsid w:val="004062C2"/>
    <w:rsid w:val="004077A3"/>
    <w:rsid w:val="004079C2"/>
    <w:rsid w:val="004113E0"/>
    <w:rsid w:val="004115DC"/>
    <w:rsid w:val="00411C32"/>
    <w:rsid w:val="004141F3"/>
    <w:rsid w:val="00414C65"/>
    <w:rsid w:val="00415BA3"/>
    <w:rsid w:val="00424E86"/>
    <w:rsid w:val="00424E9F"/>
    <w:rsid w:val="00424EA5"/>
    <w:rsid w:val="004266C0"/>
    <w:rsid w:val="0042674A"/>
    <w:rsid w:val="0042742F"/>
    <w:rsid w:val="00427CAE"/>
    <w:rsid w:val="00430585"/>
    <w:rsid w:val="004312DE"/>
    <w:rsid w:val="004336EF"/>
    <w:rsid w:val="0043587F"/>
    <w:rsid w:val="00436DAB"/>
    <w:rsid w:val="00441BEB"/>
    <w:rsid w:val="00442E52"/>
    <w:rsid w:val="00444EB1"/>
    <w:rsid w:val="0044757A"/>
    <w:rsid w:val="0045022A"/>
    <w:rsid w:val="004516A9"/>
    <w:rsid w:val="00452E75"/>
    <w:rsid w:val="004553A3"/>
    <w:rsid w:val="0045553E"/>
    <w:rsid w:val="00456D40"/>
    <w:rsid w:val="00460685"/>
    <w:rsid w:val="00462291"/>
    <w:rsid w:val="00462442"/>
    <w:rsid w:val="0046387D"/>
    <w:rsid w:val="004643D4"/>
    <w:rsid w:val="004704AA"/>
    <w:rsid w:val="00470DB6"/>
    <w:rsid w:val="00470F9D"/>
    <w:rsid w:val="00471173"/>
    <w:rsid w:val="00474D1D"/>
    <w:rsid w:val="00474E79"/>
    <w:rsid w:val="004769CC"/>
    <w:rsid w:val="004803F0"/>
    <w:rsid w:val="00480EF9"/>
    <w:rsid w:val="0048123E"/>
    <w:rsid w:val="00482CBA"/>
    <w:rsid w:val="00485339"/>
    <w:rsid w:val="00485B96"/>
    <w:rsid w:val="00487ED9"/>
    <w:rsid w:val="00490553"/>
    <w:rsid w:val="00491000"/>
    <w:rsid w:val="004911CB"/>
    <w:rsid w:val="00492BC5"/>
    <w:rsid w:val="00493564"/>
    <w:rsid w:val="00497894"/>
    <w:rsid w:val="00497DD7"/>
    <w:rsid w:val="004A1366"/>
    <w:rsid w:val="004A1938"/>
    <w:rsid w:val="004A45C9"/>
    <w:rsid w:val="004A68A6"/>
    <w:rsid w:val="004A6C5C"/>
    <w:rsid w:val="004A6D04"/>
    <w:rsid w:val="004B4AEB"/>
    <w:rsid w:val="004B4E55"/>
    <w:rsid w:val="004C1BC5"/>
    <w:rsid w:val="004C432A"/>
    <w:rsid w:val="004D729A"/>
    <w:rsid w:val="004E0562"/>
    <w:rsid w:val="004E41C0"/>
    <w:rsid w:val="004E4E1A"/>
    <w:rsid w:val="004E5040"/>
    <w:rsid w:val="004E64AA"/>
    <w:rsid w:val="004E6EA8"/>
    <w:rsid w:val="004E72F7"/>
    <w:rsid w:val="004E7633"/>
    <w:rsid w:val="004F03C9"/>
    <w:rsid w:val="004F0899"/>
    <w:rsid w:val="004F2BB1"/>
    <w:rsid w:val="004F3721"/>
    <w:rsid w:val="0051291C"/>
    <w:rsid w:val="00512F2F"/>
    <w:rsid w:val="005142A1"/>
    <w:rsid w:val="0051561C"/>
    <w:rsid w:val="005162EA"/>
    <w:rsid w:val="0051741A"/>
    <w:rsid w:val="0052375E"/>
    <w:rsid w:val="00525642"/>
    <w:rsid w:val="005322EE"/>
    <w:rsid w:val="00535CFF"/>
    <w:rsid w:val="00536892"/>
    <w:rsid w:val="00536C93"/>
    <w:rsid w:val="005378DF"/>
    <w:rsid w:val="00540AD7"/>
    <w:rsid w:val="00542C31"/>
    <w:rsid w:val="005445FA"/>
    <w:rsid w:val="0054464F"/>
    <w:rsid w:val="005524A7"/>
    <w:rsid w:val="00553A20"/>
    <w:rsid w:val="00554528"/>
    <w:rsid w:val="00554B82"/>
    <w:rsid w:val="0055760A"/>
    <w:rsid w:val="00561E0F"/>
    <w:rsid w:val="00563057"/>
    <w:rsid w:val="00567AF2"/>
    <w:rsid w:val="00573200"/>
    <w:rsid w:val="0057636B"/>
    <w:rsid w:val="005774FB"/>
    <w:rsid w:val="005865D5"/>
    <w:rsid w:val="005903EE"/>
    <w:rsid w:val="0059065D"/>
    <w:rsid w:val="00590A38"/>
    <w:rsid w:val="00597748"/>
    <w:rsid w:val="005A1DAE"/>
    <w:rsid w:val="005A2BD5"/>
    <w:rsid w:val="005A30A3"/>
    <w:rsid w:val="005A4A95"/>
    <w:rsid w:val="005A6220"/>
    <w:rsid w:val="005A6EEA"/>
    <w:rsid w:val="005A7CD6"/>
    <w:rsid w:val="005B298C"/>
    <w:rsid w:val="005B2FE3"/>
    <w:rsid w:val="005B33F0"/>
    <w:rsid w:val="005B4E03"/>
    <w:rsid w:val="005B5619"/>
    <w:rsid w:val="005B7CEB"/>
    <w:rsid w:val="005C1030"/>
    <w:rsid w:val="005C18F1"/>
    <w:rsid w:val="005C1C70"/>
    <w:rsid w:val="005C7C57"/>
    <w:rsid w:val="005D0A39"/>
    <w:rsid w:val="005D3BA3"/>
    <w:rsid w:val="005D3E0F"/>
    <w:rsid w:val="005D5800"/>
    <w:rsid w:val="005D7E30"/>
    <w:rsid w:val="005E4D74"/>
    <w:rsid w:val="005E63B7"/>
    <w:rsid w:val="005F14B5"/>
    <w:rsid w:val="005F210E"/>
    <w:rsid w:val="005F41C3"/>
    <w:rsid w:val="005F430A"/>
    <w:rsid w:val="005F6438"/>
    <w:rsid w:val="005F7650"/>
    <w:rsid w:val="00600447"/>
    <w:rsid w:val="00600859"/>
    <w:rsid w:val="0060662D"/>
    <w:rsid w:val="006110A0"/>
    <w:rsid w:val="00611B79"/>
    <w:rsid w:val="006127FE"/>
    <w:rsid w:val="00613662"/>
    <w:rsid w:val="00617B08"/>
    <w:rsid w:val="0062372A"/>
    <w:rsid w:val="006300B6"/>
    <w:rsid w:val="006301CC"/>
    <w:rsid w:val="00630EB0"/>
    <w:rsid w:val="0063109D"/>
    <w:rsid w:val="0063209D"/>
    <w:rsid w:val="0063573E"/>
    <w:rsid w:val="006366EB"/>
    <w:rsid w:val="006404FD"/>
    <w:rsid w:val="00640995"/>
    <w:rsid w:val="00643077"/>
    <w:rsid w:val="00643E2B"/>
    <w:rsid w:val="0064525F"/>
    <w:rsid w:val="00645580"/>
    <w:rsid w:val="00650BED"/>
    <w:rsid w:val="006512C3"/>
    <w:rsid w:val="006514F0"/>
    <w:rsid w:val="00653BA7"/>
    <w:rsid w:val="00654F7A"/>
    <w:rsid w:val="00655547"/>
    <w:rsid w:val="0065749E"/>
    <w:rsid w:val="00660A18"/>
    <w:rsid w:val="00665500"/>
    <w:rsid w:val="00667075"/>
    <w:rsid w:val="00670F38"/>
    <w:rsid w:val="00671DBA"/>
    <w:rsid w:val="00674324"/>
    <w:rsid w:val="00676CA7"/>
    <w:rsid w:val="0068324A"/>
    <w:rsid w:val="00685342"/>
    <w:rsid w:val="00693924"/>
    <w:rsid w:val="006941D6"/>
    <w:rsid w:val="00697466"/>
    <w:rsid w:val="006A2C3B"/>
    <w:rsid w:val="006B026C"/>
    <w:rsid w:val="006B03E9"/>
    <w:rsid w:val="006B1D69"/>
    <w:rsid w:val="006B5761"/>
    <w:rsid w:val="006C1161"/>
    <w:rsid w:val="006C51A8"/>
    <w:rsid w:val="006C5238"/>
    <w:rsid w:val="006C62F0"/>
    <w:rsid w:val="006C7C06"/>
    <w:rsid w:val="006C7E04"/>
    <w:rsid w:val="006D051A"/>
    <w:rsid w:val="006D34B8"/>
    <w:rsid w:val="006D40EA"/>
    <w:rsid w:val="006D4A3F"/>
    <w:rsid w:val="006D58E4"/>
    <w:rsid w:val="006D787C"/>
    <w:rsid w:val="006D7AD2"/>
    <w:rsid w:val="006E166C"/>
    <w:rsid w:val="006E29C0"/>
    <w:rsid w:val="006E36BE"/>
    <w:rsid w:val="006E4D27"/>
    <w:rsid w:val="006E4EE0"/>
    <w:rsid w:val="006F1632"/>
    <w:rsid w:val="006F4578"/>
    <w:rsid w:val="006F45DB"/>
    <w:rsid w:val="006F486F"/>
    <w:rsid w:val="0070166E"/>
    <w:rsid w:val="007030DB"/>
    <w:rsid w:val="00703AE6"/>
    <w:rsid w:val="00704343"/>
    <w:rsid w:val="0070464D"/>
    <w:rsid w:val="00704CA3"/>
    <w:rsid w:val="00707972"/>
    <w:rsid w:val="007079CF"/>
    <w:rsid w:val="00710C60"/>
    <w:rsid w:val="007111AE"/>
    <w:rsid w:val="00711263"/>
    <w:rsid w:val="00711ED7"/>
    <w:rsid w:val="00713211"/>
    <w:rsid w:val="00725849"/>
    <w:rsid w:val="00730210"/>
    <w:rsid w:val="00731428"/>
    <w:rsid w:val="00736C6E"/>
    <w:rsid w:val="00740936"/>
    <w:rsid w:val="007412EC"/>
    <w:rsid w:val="00746740"/>
    <w:rsid w:val="00746F12"/>
    <w:rsid w:val="00747A7A"/>
    <w:rsid w:val="00750484"/>
    <w:rsid w:val="007574F6"/>
    <w:rsid w:val="007618F3"/>
    <w:rsid w:val="00763BAE"/>
    <w:rsid w:val="007643DA"/>
    <w:rsid w:val="0076542C"/>
    <w:rsid w:val="00767A5E"/>
    <w:rsid w:val="00772A77"/>
    <w:rsid w:val="00776073"/>
    <w:rsid w:val="007779E5"/>
    <w:rsid w:val="00781E77"/>
    <w:rsid w:val="00783671"/>
    <w:rsid w:val="007838EB"/>
    <w:rsid w:val="00786C0D"/>
    <w:rsid w:val="007927A1"/>
    <w:rsid w:val="007940C5"/>
    <w:rsid w:val="00795058"/>
    <w:rsid w:val="00795BF2"/>
    <w:rsid w:val="00796174"/>
    <w:rsid w:val="007A12E2"/>
    <w:rsid w:val="007A14DD"/>
    <w:rsid w:val="007A19F4"/>
    <w:rsid w:val="007A236C"/>
    <w:rsid w:val="007A28D2"/>
    <w:rsid w:val="007B73D3"/>
    <w:rsid w:val="007C0622"/>
    <w:rsid w:val="007C19B0"/>
    <w:rsid w:val="007C38CB"/>
    <w:rsid w:val="007C6D7A"/>
    <w:rsid w:val="007D1401"/>
    <w:rsid w:val="007D1CEB"/>
    <w:rsid w:val="007E0CE9"/>
    <w:rsid w:val="007E1C25"/>
    <w:rsid w:val="007E1E0E"/>
    <w:rsid w:val="007E22CA"/>
    <w:rsid w:val="007E24D9"/>
    <w:rsid w:val="007E7375"/>
    <w:rsid w:val="007F0A14"/>
    <w:rsid w:val="007F4F8C"/>
    <w:rsid w:val="007F6347"/>
    <w:rsid w:val="007F7B38"/>
    <w:rsid w:val="00801FC4"/>
    <w:rsid w:val="0080284C"/>
    <w:rsid w:val="00802EB5"/>
    <w:rsid w:val="00805FB7"/>
    <w:rsid w:val="00810D82"/>
    <w:rsid w:val="00813726"/>
    <w:rsid w:val="00813886"/>
    <w:rsid w:val="00813A9E"/>
    <w:rsid w:val="00813CD4"/>
    <w:rsid w:val="00813F09"/>
    <w:rsid w:val="00814616"/>
    <w:rsid w:val="00816F73"/>
    <w:rsid w:val="0081717A"/>
    <w:rsid w:val="008171F9"/>
    <w:rsid w:val="00820057"/>
    <w:rsid w:val="00823CEC"/>
    <w:rsid w:val="0082676C"/>
    <w:rsid w:val="00826806"/>
    <w:rsid w:val="00830F30"/>
    <w:rsid w:val="008324C2"/>
    <w:rsid w:val="0083325C"/>
    <w:rsid w:val="00833C35"/>
    <w:rsid w:val="00834E0B"/>
    <w:rsid w:val="0083567A"/>
    <w:rsid w:val="0084363C"/>
    <w:rsid w:val="00845E72"/>
    <w:rsid w:val="008503CD"/>
    <w:rsid w:val="008513CF"/>
    <w:rsid w:val="00851FFC"/>
    <w:rsid w:val="00856857"/>
    <w:rsid w:val="008620BF"/>
    <w:rsid w:val="00864757"/>
    <w:rsid w:val="008653C8"/>
    <w:rsid w:val="00870836"/>
    <w:rsid w:val="0087290F"/>
    <w:rsid w:val="00875DC9"/>
    <w:rsid w:val="008779B6"/>
    <w:rsid w:val="0088589E"/>
    <w:rsid w:val="00886A09"/>
    <w:rsid w:val="008879D2"/>
    <w:rsid w:val="00894EB6"/>
    <w:rsid w:val="008959B1"/>
    <w:rsid w:val="0089769F"/>
    <w:rsid w:val="008A2A71"/>
    <w:rsid w:val="008A33D2"/>
    <w:rsid w:val="008A4C05"/>
    <w:rsid w:val="008A758D"/>
    <w:rsid w:val="008A7DEE"/>
    <w:rsid w:val="008B6F5F"/>
    <w:rsid w:val="008C22E9"/>
    <w:rsid w:val="008C2501"/>
    <w:rsid w:val="008C287D"/>
    <w:rsid w:val="008C3F1B"/>
    <w:rsid w:val="008C516A"/>
    <w:rsid w:val="008C6507"/>
    <w:rsid w:val="008D101E"/>
    <w:rsid w:val="008D1DFA"/>
    <w:rsid w:val="008D2A1A"/>
    <w:rsid w:val="008D5511"/>
    <w:rsid w:val="008D61F1"/>
    <w:rsid w:val="008E0547"/>
    <w:rsid w:val="008E464C"/>
    <w:rsid w:val="008E6E57"/>
    <w:rsid w:val="008E7AAB"/>
    <w:rsid w:val="008F05E0"/>
    <w:rsid w:val="008F160B"/>
    <w:rsid w:val="008F24B4"/>
    <w:rsid w:val="008F6169"/>
    <w:rsid w:val="00900EB2"/>
    <w:rsid w:val="009018C5"/>
    <w:rsid w:val="009019A7"/>
    <w:rsid w:val="00904857"/>
    <w:rsid w:val="00910F6C"/>
    <w:rsid w:val="009128A6"/>
    <w:rsid w:val="009145FC"/>
    <w:rsid w:val="00914F50"/>
    <w:rsid w:val="00921671"/>
    <w:rsid w:val="00924536"/>
    <w:rsid w:val="009248BC"/>
    <w:rsid w:val="00924A84"/>
    <w:rsid w:val="009258FD"/>
    <w:rsid w:val="00925BFD"/>
    <w:rsid w:val="0092601B"/>
    <w:rsid w:val="00926485"/>
    <w:rsid w:val="00926F85"/>
    <w:rsid w:val="00927129"/>
    <w:rsid w:val="00944992"/>
    <w:rsid w:val="00950AFF"/>
    <w:rsid w:val="00955336"/>
    <w:rsid w:val="00956423"/>
    <w:rsid w:val="00960070"/>
    <w:rsid w:val="00967CEF"/>
    <w:rsid w:val="009746CF"/>
    <w:rsid w:val="0097541C"/>
    <w:rsid w:val="00976289"/>
    <w:rsid w:val="009771EA"/>
    <w:rsid w:val="0097754A"/>
    <w:rsid w:val="009842BB"/>
    <w:rsid w:val="00985AAF"/>
    <w:rsid w:val="00986791"/>
    <w:rsid w:val="0099218F"/>
    <w:rsid w:val="009922F7"/>
    <w:rsid w:val="009926F6"/>
    <w:rsid w:val="00993365"/>
    <w:rsid w:val="0099674E"/>
    <w:rsid w:val="009A0DA6"/>
    <w:rsid w:val="009B05F0"/>
    <w:rsid w:val="009B182E"/>
    <w:rsid w:val="009B1888"/>
    <w:rsid w:val="009B2564"/>
    <w:rsid w:val="009C010A"/>
    <w:rsid w:val="009C13AA"/>
    <w:rsid w:val="009C1429"/>
    <w:rsid w:val="009C2BFE"/>
    <w:rsid w:val="009C3AA3"/>
    <w:rsid w:val="009C483E"/>
    <w:rsid w:val="009C49C1"/>
    <w:rsid w:val="009C6613"/>
    <w:rsid w:val="009D0033"/>
    <w:rsid w:val="009D418C"/>
    <w:rsid w:val="009D41B8"/>
    <w:rsid w:val="009D61EA"/>
    <w:rsid w:val="009D768B"/>
    <w:rsid w:val="009E01B5"/>
    <w:rsid w:val="009F0C73"/>
    <w:rsid w:val="009F5C82"/>
    <w:rsid w:val="009F701A"/>
    <w:rsid w:val="00A00060"/>
    <w:rsid w:val="00A0255C"/>
    <w:rsid w:val="00A02B8A"/>
    <w:rsid w:val="00A031DB"/>
    <w:rsid w:val="00A0341D"/>
    <w:rsid w:val="00A06C34"/>
    <w:rsid w:val="00A06C4C"/>
    <w:rsid w:val="00A07437"/>
    <w:rsid w:val="00A15A82"/>
    <w:rsid w:val="00A177E8"/>
    <w:rsid w:val="00A2221F"/>
    <w:rsid w:val="00A24F82"/>
    <w:rsid w:val="00A25915"/>
    <w:rsid w:val="00A32C81"/>
    <w:rsid w:val="00A348D5"/>
    <w:rsid w:val="00A34CA9"/>
    <w:rsid w:val="00A4280D"/>
    <w:rsid w:val="00A42C49"/>
    <w:rsid w:val="00A4704F"/>
    <w:rsid w:val="00A505AC"/>
    <w:rsid w:val="00A50B24"/>
    <w:rsid w:val="00A51301"/>
    <w:rsid w:val="00A51ED9"/>
    <w:rsid w:val="00A53653"/>
    <w:rsid w:val="00A54F70"/>
    <w:rsid w:val="00A61E03"/>
    <w:rsid w:val="00A62AF3"/>
    <w:rsid w:val="00A64229"/>
    <w:rsid w:val="00A65A87"/>
    <w:rsid w:val="00A840C3"/>
    <w:rsid w:val="00A908AB"/>
    <w:rsid w:val="00A91B60"/>
    <w:rsid w:val="00A92590"/>
    <w:rsid w:val="00A94688"/>
    <w:rsid w:val="00A9468F"/>
    <w:rsid w:val="00A97FBE"/>
    <w:rsid w:val="00AA076A"/>
    <w:rsid w:val="00AA27D2"/>
    <w:rsid w:val="00AA7D56"/>
    <w:rsid w:val="00AB0950"/>
    <w:rsid w:val="00AB434E"/>
    <w:rsid w:val="00AB4DDC"/>
    <w:rsid w:val="00AB676D"/>
    <w:rsid w:val="00AB704F"/>
    <w:rsid w:val="00AC13D3"/>
    <w:rsid w:val="00AC142F"/>
    <w:rsid w:val="00AC2B6F"/>
    <w:rsid w:val="00AC3B74"/>
    <w:rsid w:val="00AC40EE"/>
    <w:rsid w:val="00AC5C12"/>
    <w:rsid w:val="00AD002F"/>
    <w:rsid w:val="00AD00AC"/>
    <w:rsid w:val="00AD15AB"/>
    <w:rsid w:val="00AD1DCF"/>
    <w:rsid w:val="00AE0BE7"/>
    <w:rsid w:val="00AE0E4C"/>
    <w:rsid w:val="00AE0ED4"/>
    <w:rsid w:val="00AE3968"/>
    <w:rsid w:val="00AE4251"/>
    <w:rsid w:val="00AE5EFB"/>
    <w:rsid w:val="00AE6E1C"/>
    <w:rsid w:val="00AF26C7"/>
    <w:rsid w:val="00AF4BFD"/>
    <w:rsid w:val="00B060F5"/>
    <w:rsid w:val="00B137E1"/>
    <w:rsid w:val="00B14326"/>
    <w:rsid w:val="00B15D0A"/>
    <w:rsid w:val="00B1744F"/>
    <w:rsid w:val="00B17A82"/>
    <w:rsid w:val="00B207D8"/>
    <w:rsid w:val="00B24282"/>
    <w:rsid w:val="00B24E3A"/>
    <w:rsid w:val="00B25F4F"/>
    <w:rsid w:val="00B30EE9"/>
    <w:rsid w:val="00B3366E"/>
    <w:rsid w:val="00B33E0F"/>
    <w:rsid w:val="00B36255"/>
    <w:rsid w:val="00B40803"/>
    <w:rsid w:val="00B423A6"/>
    <w:rsid w:val="00B425B0"/>
    <w:rsid w:val="00B42E96"/>
    <w:rsid w:val="00B5037C"/>
    <w:rsid w:val="00B55EB8"/>
    <w:rsid w:val="00B60DFD"/>
    <w:rsid w:val="00B7143F"/>
    <w:rsid w:val="00B72496"/>
    <w:rsid w:val="00B72932"/>
    <w:rsid w:val="00B7364A"/>
    <w:rsid w:val="00B73A89"/>
    <w:rsid w:val="00B76C09"/>
    <w:rsid w:val="00B81228"/>
    <w:rsid w:val="00B81E58"/>
    <w:rsid w:val="00B82A22"/>
    <w:rsid w:val="00B82E32"/>
    <w:rsid w:val="00B83455"/>
    <w:rsid w:val="00B83775"/>
    <w:rsid w:val="00B91E8F"/>
    <w:rsid w:val="00B946BB"/>
    <w:rsid w:val="00B94858"/>
    <w:rsid w:val="00B96056"/>
    <w:rsid w:val="00B962B3"/>
    <w:rsid w:val="00B96319"/>
    <w:rsid w:val="00B97B5A"/>
    <w:rsid w:val="00BA0309"/>
    <w:rsid w:val="00BA207D"/>
    <w:rsid w:val="00BA3438"/>
    <w:rsid w:val="00BA3B7C"/>
    <w:rsid w:val="00BA75BF"/>
    <w:rsid w:val="00BB0967"/>
    <w:rsid w:val="00BB1387"/>
    <w:rsid w:val="00BB1820"/>
    <w:rsid w:val="00BB24A5"/>
    <w:rsid w:val="00BB4B9B"/>
    <w:rsid w:val="00BC01A0"/>
    <w:rsid w:val="00BC0CC4"/>
    <w:rsid w:val="00BC1D21"/>
    <w:rsid w:val="00BC43B2"/>
    <w:rsid w:val="00BD0329"/>
    <w:rsid w:val="00BD0832"/>
    <w:rsid w:val="00BD1171"/>
    <w:rsid w:val="00BD1E9E"/>
    <w:rsid w:val="00BD44C8"/>
    <w:rsid w:val="00BD52EE"/>
    <w:rsid w:val="00BD5692"/>
    <w:rsid w:val="00BD5F13"/>
    <w:rsid w:val="00BE1204"/>
    <w:rsid w:val="00BE238A"/>
    <w:rsid w:val="00BE338F"/>
    <w:rsid w:val="00BE47AE"/>
    <w:rsid w:val="00BE500E"/>
    <w:rsid w:val="00BE60A5"/>
    <w:rsid w:val="00BE7D41"/>
    <w:rsid w:val="00BF0DFF"/>
    <w:rsid w:val="00BF1C42"/>
    <w:rsid w:val="00BF1FCB"/>
    <w:rsid w:val="00BF351B"/>
    <w:rsid w:val="00BF60FC"/>
    <w:rsid w:val="00C01754"/>
    <w:rsid w:val="00C02A36"/>
    <w:rsid w:val="00C050B7"/>
    <w:rsid w:val="00C07043"/>
    <w:rsid w:val="00C12F9A"/>
    <w:rsid w:val="00C14221"/>
    <w:rsid w:val="00C155D1"/>
    <w:rsid w:val="00C16DC1"/>
    <w:rsid w:val="00C16EBD"/>
    <w:rsid w:val="00C16ECA"/>
    <w:rsid w:val="00C201BF"/>
    <w:rsid w:val="00C22557"/>
    <w:rsid w:val="00C264E1"/>
    <w:rsid w:val="00C318B8"/>
    <w:rsid w:val="00C3386B"/>
    <w:rsid w:val="00C33AFA"/>
    <w:rsid w:val="00C361AB"/>
    <w:rsid w:val="00C3622D"/>
    <w:rsid w:val="00C519AF"/>
    <w:rsid w:val="00C5532A"/>
    <w:rsid w:val="00C55392"/>
    <w:rsid w:val="00C63FBB"/>
    <w:rsid w:val="00C64596"/>
    <w:rsid w:val="00C64A5C"/>
    <w:rsid w:val="00C65A2B"/>
    <w:rsid w:val="00C67233"/>
    <w:rsid w:val="00C718C2"/>
    <w:rsid w:val="00C73A01"/>
    <w:rsid w:val="00C73B7E"/>
    <w:rsid w:val="00C77C8C"/>
    <w:rsid w:val="00C828A2"/>
    <w:rsid w:val="00C838ED"/>
    <w:rsid w:val="00C84447"/>
    <w:rsid w:val="00C84AF8"/>
    <w:rsid w:val="00C84FF4"/>
    <w:rsid w:val="00C85F25"/>
    <w:rsid w:val="00C86208"/>
    <w:rsid w:val="00C87EFF"/>
    <w:rsid w:val="00C90348"/>
    <w:rsid w:val="00C93E6E"/>
    <w:rsid w:val="00C941F5"/>
    <w:rsid w:val="00C97DC0"/>
    <w:rsid w:val="00CA337C"/>
    <w:rsid w:val="00CA4DC2"/>
    <w:rsid w:val="00CA559C"/>
    <w:rsid w:val="00CA6903"/>
    <w:rsid w:val="00CA7CEC"/>
    <w:rsid w:val="00CB0032"/>
    <w:rsid w:val="00CB0BC2"/>
    <w:rsid w:val="00CB0CF3"/>
    <w:rsid w:val="00CB36FA"/>
    <w:rsid w:val="00CB4894"/>
    <w:rsid w:val="00CC1807"/>
    <w:rsid w:val="00CC3629"/>
    <w:rsid w:val="00CC6EFD"/>
    <w:rsid w:val="00CD2CBC"/>
    <w:rsid w:val="00CE146A"/>
    <w:rsid w:val="00CE3A04"/>
    <w:rsid w:val="00CE56F3"/>
    <w:rsid w:val="00CE721E"/>
    <w:rsid w:val="00CF048C"/>
    <w:rsid w:val="00CF157C"/>
    <w:rsid w:val="00CF1E20"/>
    <w:rsid w:val="00CF45EA"/>
    <w:rsid w:val="00D00317"/>
    <w:rsid w:val="00D0338E"/>
    <w:rsid w:val="00D033D5"/>
    <w:rsid w:val="00D06DC7"/>
    <w:rsid w:val="00D07415"/>
    <w:rsid w:val="00D11151"/>
    <w:rsid w:val="00D12431"/>
    <w:rsid w:val="00D13C91"/>
    <w:rsid w:val="00D1568E"/>
    <w:rsid w:val="00D1572D"/>
    <w:rsid w:val="00D15C7A"/>
    <w:rsid w:val="00D17301"/>
    <w:rsid w:val="00D17E0D"/>
    <w:rsid w:val="00D26743"/>
    <w:rsid w:val="00D268B5"/>
    <w:rsid w:val="00D26D81"/>
    <w:rsid w:val="00D339FB"/>
    <w:rsid w:val="00D3542A"/>
    <w:rsid w:val="00D40682"/>
    <w:rsid w:val="00D407A6"/>
    <w:rsid w:val="00D42E4D"/>
    <w:rsid w:val="00D43036"/>
    <w:rsid w:val="00D4431C"/>
    <w:rsid w:val="00D44A0C"/>
    <w:rsid w:val="00D45040"/>
    <w:rsid w:val="00D5191E"/>
    <w:rsid w:val="00D531F9"/>
    <w:rsid w:val="00D56964"/>
    <w:rsid w:val="00D60898"/>
    <w:rsid w:val="00D62069"/>
    <w:rsid w:val="00D705EB"/>
    <w:rsid w:val="00D73A85"/>
    <w:rsid w:val="00D73C88"/>
    <w:rsid w:val="00D80C13"/>
    <w:rsid w:val="00D81C88"/>
    <w:rsid w:val="00D8270A"/>
    <w:rsid w:val="00D830AE"/>
    <w:rsid w:val="00D83E8D"/>
    <w:rsid w:val="00D8429C"/>
    <w:rsid w:val="00D84D8D"/>
    <w:rsid w:val="00D870CD"/>
    <w:rsid w:val="00D9012C"/>
    <w:rsid w:val="00D901F4"/>
    <w:rsid w:val="00D93226"/>
    <w:rsid w:val="00D974D8"/>
    <w:rsid w:val="00DA0DE8"/>
    <w:rsid w:val="00DA26F2"/>
    <w:rsid w:val="00DA45D3"/>
    <w:rsid w:val="00DA4FFF"/>
    <w:rsid w:val="00DA5EDC"/>
    <w:rsid w:val="00DB0BA9"/>
    <w:rsid w:val="00DB2C02"/>
    <w:rsid w:val="00DB315C"/>
    <w:rsid w:val="00DB32DC"/>
    <w:rsid w:val="00DB6C64"/>
    <w:rsid w:val="00DB6F96"/>
    <w:rsid w:val="00DC00FE"/>
    <w:rsid w:val="00DD2C35"/>
    <w:rsid w:val="00DD4040"/>
    <w:rsid w:val="00DD4667"/>
    <w:rsid w:val="00DD4BFD"/>
    <w:rsid w:val="00DD70CB"/>
    <w:rsid w:val="00DE3C2E"/>
    <w:rsid w:val="00DE44F8"/>
    <w:rsid w:val="00DE5494"/>
    <w:rsid w:val="00DE56A6"/>
    <w:rsid w:val="00DE6658"/>
    <w:rsid w:val="00DE7F0F"/>
    <w:rsid w:val="00DF08AF"/>
    <w:rsid w:val="00DF345B"/>
    <w:rsid w:val="00DF5314"/>
    <w:rsid w:val="00DF794F"/>
    <w:rsid w:val="00E007F3"/>
    <w:rsid w:val="00E02AC6"/>
    <w:rsid w:val="00E06F46"/>
    <w:rsid w:val="00E07408"/>
    <w:rsid w:val="00E118E2"/>
    <w:rsid w:val="00E12A41"/>
    <w:rsid w:val="00E1488C"/>
    <w:rsid w:val="00E20B05"/>
    <w:rsid w:val="00E23AB5"/>
    <w:rsid w:val="00E25637"/>
    <w:rsid w:val="00E308CC"/>
    <w:rsid w:val="00E30FBF"/>
    <w:rsid w:val="00E3185A"/>
    <w:rsid w:val="00E31F21"/>
    <w:rsid w:val="00E3266C"/>
    <w:rsid w:val="00E32FB5"/>
    <w:rsid w:val="00E34444"/>
    <w:rsid w:val="00E42E47"/>
    <w:rsid w:val="00E4369C"/>
    <w:rsid w:val="00E43DEC"/>
    <w:rsid w:val="00E449F5"/>
    <w:rsid w:val="00E454FC"/>
    <w:rsid w:val="00E470FF"/>
    <w:rsid w:val="00E50BF0"/>
    <w:rsid w:val="00E5597C"/>
    <w:rsid w:val="00E65524"/>
    <w:rsid w:val="00E67DBA"/>
    <w:rsid w:val="00E70E23"/>
    <w:rsid w:val="00E75671"/>
    <w:rsid w:val="00E76544"/>
    <w:rsid w:val="00E7779A"/>
    <w:rsid w:val="00E777E5"/>
    <w:rsid w:val="00E82BBC"/>
    <w:rsid w:val="00E84253"/>
    <w:rsid w:val="00E84EED"/>
    <w:rsid w:val="00E863FA"/>
    <w:rsid w:val="00E86D5F"/>
    <w:rsid w:val="00E87F3F"/>
    <w:rsid w:val="00E92786"/>
    <w:rsid w:val="00E95846"/>
    <w:rsid w:val="00E97149"/>
    <w:rsid w:val="00E974C2"/>
    <w:rsid w:val="00EA3077"/>
    <w:rsid w:val="00EA52E7"/>
    <w:rsid w:val="00EA58D9"/>
    <w:rsid w:val="00EA6056"/>
    <w:rsid w:val="00EB2239"/>
    <w:rsid w:val="00EB26B9"/>
    <w:rsid w:val="00EB5333"/>
    <w:rsid w:val="00EB7BC3"/>
    <w:rsid w:val="00EB7CBF"/>
    <w:rsid w:val="00EC5ABD"/>
    <w:rsid w:val="00EC7777"/>
    <w:rsid w:val="00ED20AB"/>
    <w:rsid w:val="00ED5970"/>
    <w:rsid w:val="00ED5B49"/>
    <w:rsid w:val="00ED6BBB"/>
    <w:rsid w:val="00ED7F5C"/>
    <w:rsid w:val="00EE1624"/>
    <w:rsid w:val="00EE3938"/>
    <w:rsid w:val="00EE575B"/>
    <w:rsid w:val="00EE5C05"/>
    <w:rsid w:val="00EF0D2A"/>
    <w:rsid w:val="00EF0EE6"/>
    <w:rsid w:val="00F026BB"/>
    <w:rsid w:val="00F03A35"/>
    <w:rsid w:val="00F05961"/>
    <w:rsid w:val="00F12E28"/>
    <w:rsid w:val="00F13B54"/>
    <w:rsid w:val="00F1455F"/>
    <w:rsid w:val="00F145A5"/>
    <w:rsid w:val="00F15706"/>
    <w:rsid w:val="00F17C57"/>
    <w:rsid w:val="00F206A0"/>
    <w:rsid w:val="00F23405"/>
    <w:rsid w:val="00F2385C"/>
    <w:rsid w:val="00F23CD8"/>
    <w:rsid w:val="00F2584B"/>
    <w:rsid w:val="00F26738"/>
    <w:rsid w:val="00F3365E"/>
    <w:rsid w:val="00F34D82"/>
    <w:rsid w:val="00F35442"/>
    <w:rsid w:val="00F369C2"/>
    <w:rsid w:val="00F41944"/>
    <w:rsid w:val="00F42228"/>
    <w:rsid w:val="00F42E9B"/>
    <w:rsid w:val="00F431DD"/>
    <w:rsid w:val="00F44919"/>
    <w:rsid w:val="00F44A93"/>
    <w:rsid w:val="00F44F41"/>
    <w:rsid w:val="00F455F0"/>
    <w:rsid w:val="00F45CAD"/>
    <w:rsid w:val="00F464B7"/>
    <w:rsid w:val="00F47D99"/>
    <w:rsid w:val="00F50A04"/>
    <w:rsid w:val="00F52333"/>
    <w:rsid w:val="00F53FF4"/>
    <w:rsid w:val="00F540A8"/>
    <w:rsid w:val="00F6058F"/>
    <w:rsid w:val="00F610F8"/>
    <w:rsid w:val="00F613D5"/>
    <w:rsid w:val="00F61C86"/>
    <w:rsid w:val="00F6384E"/>
    <w:rsid w:val="00F66C40"/>
    <w:rsid w:val="00F70141"/>
    <w:rsid w:val="00F70786"/>
    <w:rsid w:val="00F72392"/>
    <w:rsid w:val="00F75653"/>
    <w:rsid w:val="00F76398"/>
    <w:rsid w:val="00F77B82"/>
    <w:rsid w:val="00F84062"/>
    <w:rsid w:val="00F845DA"/>
    <w:rsid w:val="00F8737C"/>
    <w:rsid w:val="00F915FB"/>
    <w:rsid w:val="00F94F74"/>
    <w:rsid w:val="00F950AD"/>
    <w:rsid w:val="00FA07C6"/>
    <w:rsid w:val="00FA1869"/>
    <w:rsid w:val="00FA6E2A"/>
    <w:rsid w:val="00FB01CD"/>
    <w:rsid w:val="00FB1EE8"/>
    <w:rsid w:val="00FB3EB3"/>
    <w:rsid w:val="00FC0B23"/>
    <w:rsid w:val="00FC1921"/>
    <w:rsid w:val="00FC468A"/>
    <w:rsid w:val="00FC47B6"/>
    <w:rsid w:val="00FC4E31"/>
    <w:rsid w:val="00FD2DFF"/>
    <w:rsid w:val="00FD2E44"/>
    <w:rsid w:val="00FD4914"/>
    <w:rsid w:val="00FE0BF9"/>
    <w:rsid w:val="00FE2F99"/>
    <w:rsid w:val="00FF1771"/>
    <w:rsid w:val="00FF3526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49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65D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1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A3B7C"/>
    <w:pPr>
      <w:keepNext/>
      <w:numPr>
        <w:numId w:val="1"/>
      </w:numPr>
      <w:spacing w:before="360"/>
      <w:jc w:val="left"/>
      <w:outlineLvl w:val="0"/>
    </w:pPr>
    <w:rPr>
      <w:rFonts w:asciiTheme="majorHAnsi" w:hAnsiTheme="majorHAnsi" w:cs="Arial"/>
      <w:b/>
      <w:bCs/>
      <w:i/>
      <w:szCs w:val="32"/>
    </w:rPr>
  </w:style>
  <w:style w:type="paragraph" w:styleId="Nagwek5">
    <w:name w:val="heading 5"/>
    <w:basedOn w:val="Normalny"/>
    <w:next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02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B7C"/>
    <w:rPr>
      <w:rFonts w:asciiTheme="majorHAnsi" w:eastAsia="Lucida Sans Unicode" w:hAnsiTheme="majorHAnsi" w:cs="Arial"/>
      <w:b/>
      <w:bCs/>
      <w:i/>
      <w:kern w:val="1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rsid w:val="00F42E9B"/>
    <w:rPr>
      <w:rFonts w:eastAsia="Lucida Sans Unicode" w:cs="Calibri"/>
      <w:i/>
      <w:kern w:val="1"/>
      <w:szCs w:val="20"/>
      <w:lang w:eastAsia="ar-SA"/>
    </w:rPr>
  </w:style>
  <w:style w:type="character" w:customStyle="1" w:styleId="WW8Num3z1">
    <w:name w:val="WW8Num3z1"/>
    <w:rsid w:val="00F42E9B"/>
    <w:rPr>
      <w:rFonts w:ascii="OpenSymbol" w:hAnsi="OpenSymbol" w:cs="OpenSymbol"/>
    </w:rPr>
  </w:style>
  <w:style w:type="character" w:customStyle="1" w:styleId="WW8Num3z3">
    <w:name w:val="WW8Num3z3"/>
    <w:rsid w:val="00F42E9B"/>
    <w:rPr>
      <w:rFonts w:ascii="Symbol" w:hAnsi="Symbol" w:cs="OpenSymbol"/>
    </w:rPr>
  </w:style>
  <w:style w:type="character" w:customStyle="1" w:styleId="WW8Num4z0">
    <w:name w:val="WW8Num4z0"/>
    <w:rsid w:val="00F42E9B"/>
    <w:rPr>
      <w:rFonts w:ascii="Symbol" w:hAnsi="Symbol" w:cs="OpenSymbol"/>
    </w:rPr>
  </w:style>
  <w:style w:type="character" w:customStyle="1" w:styleId="WW8Num6z0">
    <w:name w:val="WW8Num6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rsid w:val="00F42E9B"/>
    <w:rPr>
      <w:rFonts w:ascii="Symbol" w:hAnsi="Symbol" w:cs="OpenSymbol"/>
    </w:rPr>
  </w:style>
  <w:style w:type="character" w:customStyle="1" w:styleId="WW8Num7z1">
    <w:name w:val="WW8Num7z1"/>
    <w:rsid w:val="00F42E9B"/>
    <w:rPr>
      <w:rFonts w:ascii="OpenSymbol" w:hAnsi="OpenSymbol" w:cs="OpenSymbol"/>
    </w:rPr>
  </w:style>
  <w:style w:type="character" w:customStyle="1" w:styleId="WW8Num8z0">
    <w:name w:val="WW8Num8z0"/>
    <w:rsid w:val="00F42E9B"/>
    <w:rPr>
      <w:rFonts w:ascii="Symbol" w:hAnsi="Symbol" w:cs="OpenSymbol"/>
    </w:rPr>
  </w:style>
  <w:style w:type="character" w:customStyle="1" w:styleId="WW8Num8z1">
    <w:name w:val="WW8Num8z1"/>
    <w:rsid w:val="00F42E9B"/>
    <w:rPr>
      <w:rFonts w:ascii="OpenSymbol" w:hAnsi="OpenSymbol" w:cs="OpenSymbol"/>
    </w:rPr>
  </w:style>
  <w:style w:type="character" w:customStyle="1" w:styleId="WW8Num9z0">
    <w:name w:val="WW8Num9z0"/>
    <w:rsid w:val="00F42E9B"/>
    <w:rPr>
      <w:rFonts w:ascii="Symbol" w:hAnsi="Symbol" w:cs="OpenSymbol"/>
    </w:rPr>
  </w:style>
  <w:style w:type="character" w:customStyle="1" w:styleId="WW8Num10z0">
    <w:name w:val="WW8Num10z0"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rsid w:val="00F42E9B"/>
    <w:rPr>
      <w:rFonts w:ascii="Symbol" w:hAnsi="Symbol" w:cs="Symbol"/>
    </w:rPr>
  </w:style>
  <w:style w:type="character" w:customStyle="1" w:styleId="WW8Num13z0">
    <w:name w:val="WW8Num13z0"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rsid w:val="00F42E9B"/>
  </w:style>
  <w:style w:type="character" w:customStyle="1" w:styleId="WW-Absatz-Standardschriftart">
    <w:name w:val="WW-Absatz-Standardschriftart"/>
    <w:rsid w:val="00F42E9B"/>
  </w:style>
  <w:style w:type="character" w:customStyle="1" w:styleId="WW-Absatz-Standardschriftart1">
    <w:name w:val="WW-Absatz-Standardschriftart1"/>
    <w:rsid w:val="00F42E9B"/>
  </w:style>
  <w:style w:type="character" w:customStyle="1" w:styleId="WW8Num4z1">
    <w:name w:val="WW8Num4z1"/>
    <w:rsid w:val="00F42E9B"/>
    <w:rPr>
      <w:rFonts w:ascii="OpenSymbol" w:hAnsi="OpenSymbol" w:cs="OpenSymbol"/>
    </w:rPr>
  </w:style>
  <w:style w:type="character" w:customStyle="1" w:styleId="WW8Num5z0">
    <w:name w:val="WW8Num5z0"/>
    <w:rsid w:val="00F42E9B"/>
    <w:rPr>
      <w:rFonts w:ascii="Symbol" w:hAnsi="Symbol" w:cs="OpenSymbol"/>
    </w:rPr>
  </w:style>
  <w:style w:type="character" w:customStyle="1" w:styleId="WW8Num9z1">
    <w:name w:val="WW8Num9z1"/>
    <w:rsid w:val="00F42E9B"/>
    <w:rPr>
      <w:rFonts w:ascii="OpenSymbol" w:hAnsi="OpenSymbol" w:cs="OpenSymbol"/>
    </w:rPr>
  </w:style>
  <w:style w:type="character" w:customStyle="1" w:styleId="WW8Num14z0">
    <w:name w:val="WW8Num14z0"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rsid w:val="00F42E9B"/>
  </w:style>
  <w:style w:type="character" w:customStyle="1" w:styleId="WW-Absatz-Standardschriftart111">
    <w:name w:val="WW-Absatz-Standardschriftart111"/>
    <w:rsid w:val="00F42E9B"/>
  </w:style>
  <w:style w:type="character" w:customStyle="1" w:styleId="WW8Num10z1">
    <w:name w:val="WW8Num10z1"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rsid w:val="00F42E9B"/>
  </w:style>
  <w:style w:type="character" w:customStyle="1" w:styleId="WW8Num5z1">
    <w:name w:val="WW8Num5z1"/>
    <w:rsid w:val="00F42E9B"/>
    <w:rPr>
      <w:rFonts w:ascii="OpenSymbol" w:hAnsi="OpenSymbol" w:cs="OpenSymbol"/>
    </w:rPr>
  </w:style>
  <w:style w:type="character" w:customStyle="1" w:styleId="WW8Num11z1">
    <w:name w:val="WW8Num11z1"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rsid w:val="00F42E9B"/>
  </w:style>
  <w:style w:type="character" w:customStyle="1" w:styleId="Domylnaczcionkaakapitu9">
    <w:name w:val="Domyślna czcionka akapitu9"/>
    <w:rsid w:val="00F42E9B"/>
  </w:style>
  <w:style w:type="character" w:customStyle="1" w:styleId="Domylnaczcionkaakapitu8">
    <w:name w:val="Domyślna czcionka akapitu8"/>
    <w:rsid w:val="00F42E9B"/>
  </w:style>
  <w:style w:type="character" w:customStyle="1" w:styleId="WW8Num10z2">
    <w:name w:val="WW8Num10z2"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rsid w:val="00F42E9B"/>
  </w:style>
  <w:style w:type="character" w:customStyle="1" w:styleId="WW-Absatz-Standardschriftart111111">
    <w:name w:val="WW-Absatz-Standardschriftart111111"/>
    <w:rsid w:val="00F42E9B"/>
  </w:style>
  <w:style w:type="character" w:customStyle="1" w:styleId="WW8Num3z0">
    <w:name w:val="WW8Num3z0"/>
    <w:rsid w:val="00F42E9B"/>
    <w:rPr>
      <w:rFonts w:ascii="Symbol" w:hAnsi="Symbol" w:cs="OpenSymbol"/>
    </w:rPr>
  </w:style>
  <w:style w:type="character" w:customStyle="1" w:styleId="WW8Num4z3">
    <w:name w:val="WW8Num4z3"/>
    <w:rsid w:val="00F42E9B"/>
    <w:rPr>
      <w:rFonts w:ascii="Symbol" w:hAnsi="Symbol" w:cs="OpenSymbol"/>
    </w:rPr>
  </w:style>
  <w:style w:type="character" w:customStyle="1" w:styleId="WW8Num13z1">
    <w:name w:val="WW8Num13z1"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rsid w:val="00F42E9B"/>
  </w:style>
  <w:style w:type="character" w:customStyle="1" w:styleId="WW-Absatz-Standardschriftart11111111">
    <w:name w:val="WW-Absatz-Standardschriftart11111111"/>
    <w:rsid w:val="00F42E9B"/>
  </w:style>
  <w:style w:type="character" w:customStyle="1" w:styleId="WW-Absatz-Standardschriftart111111111">
    <w:name w:val="WW-Absatz-Standardschriftart111111111"/>
    <w:rsid w:val="00F42E9B"/>
  </w:style>
  <w:style w:type="character" w:customStyle="1" w:styleId="WW-Absatz-Standardschriftart1111111111">
    <w:name w:val="WW-Absatz-Standardschriftart1111111111"/>
    <w:rsid w:val="00F42E9B"/>
  </w:style>
  <w:style w:type="character" w:customStyle="1" w:styleId="WW-Absatz-Standardschriftart11111111111">
    <w:name w:val="WW-Absatz-Standardschriftart11111111111"/>
    <w:rsid w:val="00F42E9B"/>
  </w:style>
  <w:style w:type="character" w:customStyle="1" w:styleId="WW-Absatz-Standardschriftart111111111111">
    <w:name w:val="WW-Absatz-Standardschriftart111111111111"/>
    <w:rsid w:val="00F42E9B"/>
  </w:style>
  <w:style w:type="character" w:customStyle="1" w:styleId="WW-Absatz-Standardschriftart1111111111111">
    <w:name w:val="WW-Absatz-Standardschriftart1111111111111"/>
    <w:rsid w:val="00F42E9B"/>
  </w:style>
  <w:style w:type="character" w:customStyle="1" w:styleId="WW-Absatz-Standardschriftart11111111111111">
    <w:name w:val="WW-Absatz-Standardschriftart11111111111111"/>
    <w:rsid w:val="00F42E9B"/>
  </w:style>
  <w:style w:type="character" w:customStyle="1" w:styleId="WW-Absatz-Standardschriftart111111111111111">
    <w:name w:val="WW-Absatz-Standardschriftart111111111111111"/>
    <w:rsid w:val="00F42E9B"/>
  </w:style>
  <w:style w:type="character" w:customStyle="1" w:styleId="WW-Absatz-Standardschriftart1111111111111111">
    <w:name w:val="WW-Absatz-Standardschriftart1111111111111111"/>
    <w:rsid w:val="00F42E9B"/>
  </w:style>
  <w:style w:type="character" w:customStyle="1" w:styleId="WW-Absatz-Standardschriftart11111111111111111">
    <w:name w:val="WW-Absatz-Standardschriftart11111111111111111"/>
    <w:rsid w:val="00F42E9B"/>
  </w:style>
  <w:style w:type="character" w:customStyle="1" w:styleId="WW-Absatz-Standardschriftart111111111111111111">
    <w:name w:val="WW-Absatz-Standardschriftart111111111111111111"/>
    <w:rsid w:val="00F42E9B"/>
  </w:style>
  <w:style w:type="character" w:customStyle="1" w:styleId="WW8Num14z1">
    <w:name w:val="WW8Num14z1"/>
    <w:rsid w:val="00F42E9B"/>
    <w:rPr>
      <w:rFonts w:ascii="OpenSymbol" w:hAnsi="OpenSymbol" w:cs="OpenSymbol"/>
    </w:rPr>
  </w:style>
  <w:style w:type="character" w:customStyle="1" w:styleId="WW8Num14z2">
    <w:name w:val="WW8Num14z2"/>
    <w:rsid w:val="00F42E9B"/>
    <w:rPr>
      <w:rFonts w:ascii="Wingdings" w:hAnsi="Wingdings" w:cs="Wingdings"/>
    </w:rPr>
  </w:style>
  <w:style w:type="character" w:customStyle="1" w:styleId="WW8Num16z0">
    <w:name w:val="WW8Num16z0"/>
    <w:rsid w:val="00F42E9B"/>
    <w:rPr>
      <w:rFonts w:ascii="Symbol" w:hAnsi="Symbol" w:cs="Symbol"/>
    </w:rPr>
  </w:style>
  <w:style w:type="character" w:customStyle="1" w:styleId="WW8Num16z1">
    <w:name w:val="WW8Num16z1"/>
    <w:rsid w:val="00F42E9B"/>
    <w:rPr>
      <w:rFonts w:ascii="Courier New" w:hAnsi="Courier New" w:cs="Courier New"/>
    </w:rPr>
  </w:style>
  <w:style w:type="character" w:customStyle="1" w:styleId="WW8Num16z2">
    <w:name w:val="WW8Num16z2"/>
    <w:rsid w:val="00F42E9B"/>
    <w:rPr>
      <w:rFonts w:ascii="Wingdings" w:hAnsi="Wingdings" w:cs="Wingdings"/>
    </w:rPr>
  </w:style>
  <w:style w:type="character" w:customStyle="1" w:styleId="WW8Num17z0">
    <w:name w:val="WW8Num17z0"/>
    <w:rsid w:val="00F42E9B"/>
    <w:rPr>
      <w:rFonts w:ascii="Symbol" w:hAnsi="Symbol" w:cs="Symbol"/>
    </w:rPr>
  </w:style>
  <w:style w:type="character" w:customStyle="1" w:styleId="WW8Num17z1">
    <w:name w:val="WW8Num17z1"/>
    <w:rsid w:val="00F42E9B"/>
    <w:rPr>
      <w:rFonts w:ascii="OpenSymbol" w:hAnsi="OpenSymbol" w:cs="Courier New"/>
    </w:rPr>
  </w:style>
  <w:style w:type="character" w:customStyle="1" w:styleId="WW8Num17z2">
    <w:name w:val="WW8Num17z2"/>
    <w:rsid w:val="00F42E9B"/>
    <w:rPr>
      <w:b/>
    </w:rPr>
  </w:style>
  <w:style w:type="character" w:customStyle="1" w:styleId="WW8Num18z0">
    <w:name w:val="WW8Num18z0"/>
    <w:rsid w:val="00F42E9B"/>
    <w:rPr>
      <w:rFonts w:ascii="Symbol" w:hAnsi="Symbol" w:cs="Symbol"/>
    </w:rPr>
  </w:style>
  <w:style w:type="character" w:customStyle="1" w:styleId="WW8Num18z1">
    <w:name w:val="WW8Num18z1"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rsid w:val="00F42E9B"/>
  </w:style>
  <w:style w:type="character" w:customStyle="1" w:styleId="WW-Absatz-Standardschriftart1111111111111111111">
    <w:name w:val="WW-Absatz-Standardschriftart1111111111111111111"/>
    <w:rsid w:val="00F42E9B"/>
  </w:style>
  <w:style w:type="character" w:customStyle="1" w:styleId="WW-Absatz-Standardschriftart11111111111111111111">
    <w:name w:val="WW-Absatz-Standardschriftart11111111111111111111"/>
    <w:rsid w:val="00F42E9B"/>
  </w:style>
  <w:style w:type="character" w:customStyle="1" w:styleId="WW-Absatz-Standardschriftart111111111111111111111">
    <w:name w:val="WW-Absatz-Standardschriftart111111111111111111111"/>
    <w:rsid w:val="00F42E9B"/>
  </w:style>
  <w:style w:type="character" w:customStyle="1" w:styleId="WW-Absatz-Standardschriftart1111111111111111111111">
    <w:name w:val="WW-Absatz-Standardschriftart1111111111111111111111"/>
    <w:rsid w:val="00F42E9B"/>
  </w:style>
  <w:style w:type="character" w:customStyle="1" w:styleId="WW-Absatz-Standardschriftart11111111111111111111111">
    <w:name w:val="WW-Absatz-Standardschriftart11111111111111111111111"/>
    <w:rsid w:val="00F42E9B"/>
  </w:style>
  <w:style w:type="character" w:customStyle="1" w:styleId="WW-Absatz-Standardschriftart111111111111111111111111">
    <w:name w:val="WW-Absatz-Standardschriftart111111111111111111111111"/>
    <w:rsid w:val="00F42E9B"/>
  </w:style>
  <w:style w:type="character" w:customStyle="1" w:styleId="WW-Absatz-Standardschriftart1111111111111111111111111">
    <w:name w:val="WW-Absatz-Standardschriftart1111111111111111111111111"/>
    <w:rsid w:val="00F42E9B"/>
  </w:style>
  <w:style w:type="character" w:customStyle="1" w:styleId="WW-Absatz-Standardschriftart11111111111111111111111111">
    <w:name w:val="WW-Absatz-Standardschriftart11111111111111111111111111"/>
    <w:rsid w:val="00F42E9B"/>
  </w:style>
  <w:style w:type="character" w:customStyle="1" w:styleId="WW-Absatz-Standardschriftart111111111111111111111111111">
    <w:name w:val="WW-Absatz-Standardschriftart111111111111111111111111111"/>
    <w:rsid w:val="00F42E9B"/>
  </w:style>
  <w:style w:type="character" w:customStyle="1" w:styleId="WW-Absatz-Standardschriftart1111111111111111111111111111">
    <w:name w:val="WW-Absatz-Standardschriftart1111111111111111111111111111"/>
    <w:rsid w:val="00F42E9B"/>
  </w:style>
  <w:style w:type="character" w:customStyle="1" w:styleId="WW-Absatz-Standardschriftart11111111111111111111111111111">
    <w:name w:val="WW-Absatz-Standardschriftart11111111111111111111111111111"/>
    <w:rsid w:val="00F42E9B"/>
  </w:style>
  <w:style w:type="character" w:customStyle="1" w:styleId="WW-Absatz-Standardschriftart111111111111111111111111111111">
    <w:name w:val="WW-Absatz-Standardschriftart111111111111111111111111111111"/>
    <w:rsid w:val="00F42E9B"/>
  </w:style>
  <w:style w:type="character" w:customStyle="1" w:styleId="WW-Absatz-Standardschriftart1111111111111111111111111111111">
    <w:name w:val="WW-Absatz-Standardschriftart1111111111111111111111111111111"/>
    <w:rsid w:val="00F42E9B"/>
  </w:style>
  <w:style w:type="character" w:customStyle="1" w:styleId="WW-Absatz-Standardschriftart11111111111111111111111111111111">
    <w:name w:val="WW-Absatz-Standardschriftart11111111111111111111111111111111"/>
    <w:rsid w:val="00F42E9B"/>
  </w:style>
  <w:style w:type="character" w:customStyle="1" w:styleId="WW-Absatz-Standardschriftart111111111111111111111111111111111">
    <w:name w:val="WW-Absatz-Standardschriftart111111111111111111111111111111111"/>
    <w:rsid w:val="00F42E9B"/>
  </w:style>
  <w:style w:type="character" w:customStyle="1" w:styleId="WW-Absatz-Standardschriftart1111111111111111111111111111111111">
    <w:name w:val="WW-Absatz-Standardschriftart1111111111111111111111111111111111"/>
    <w:rsid w:val="00F42E9B"/>
  </w:style>
  <w:style w:type="character" w:customStyle="1" w:styleId="WW-Absatz-Standardschriftart11111111111111111111111111111111111">
    <w:name w:val="WW-Absatz-Standardschriftart11111111111111111111111111111111111"/>
    <w:rsid w:val="00F42E9B"/>
  </w:style>
  <w:style w:type="character" w:customStyle="1" w:styleId="WW-Absatz-Standardschriftart111111111111111111111111111111111111">
    <w:name w:val="WW-Absatz-Standardschriftart111111111111111111111111111111111111"/>
    <w:rsid w:val="00F42E9B"/>
  </w:style>
  <w:style w:type="character" w:customStyle="1" w:styleId="WW-Absatz-Standardschriftart1111111111111111111111111111111111111">
    <w:name w:val="WW-Absatz-Standardschriftart1111111111111111111111111111111111111"/>
    <w:rsid w:val="00F42E9B"/>
  </w:style>
  <w:style w:type="character" w:customStyle="1" w:styleId="WW-Absatz-Standardschriftart11111111111111111111111111111111111111">
    <w:name w:val="WW-Absatz-Standardschriftart11111111111111111111111111111111111111"/>
    <w:rsid w:val="00F42E9B"/>
  </w:style>
  <w:style w:type="character" w:customStyle="1" w:styleId="WW-Absatz-Standardschriftart111111111111111111111111111111111111111">
    <w:name w:val="WW-Absatz-Standardschriftart111111111111111111111111111111111111111"/>
    <w:rsid w:val="00F42E9B"/>
  </w:style>
  <w:style w:type="character" w:customStyle="1" w:styleId="WW-Absatz-Standardschriftart1111111111111111111111111111111111111111">
    <w:name w:val="WW-Absatz-Standardschriftart1111111111111111111111111111111111111111"/>
    <w:rsid w:val="00F42E9B"/>
  </w:style>
  <w:style w:type="character" w:customStyle="1" w:styleId="WW-Absatz-Standardschriftart11111111111111111111111111111111111111111">
    <w:name w:val="WW-Absatz-Standardschriftart11111111111111111111111111111111111111111"/>
    <w:rsid w:val="00F42E9B"/>
  </w:style>
  <w:style w:type="character" w:customStyle="1" w:styleId="WW8Num12z1">
    <w:name w:val="WW8Num12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42E9B"/>
  </w:style>
  <w:style w:type="character" w:customStyle="1" w:styleId="Domylnaczcionkaakapitu5">
    <w:name w:val="Domyślna czcionka akapitu5"/>
    <w:rsid w:val="00F42E9B"/>
  </w:style>
  <w:style w:type="character" w:customStyle="1" w:styleId="Domylnaczcionkaakapitu4">
    <w:name w:val="Domyślna czcionka akapitu4"/>
    <w:rsid w:val="00F42E9B"/>
  </w:style>
  <w:style w:type="character" w:customStyle="1" w:styleId="WW8Num5z3">
    <w:name w:val="WW8Num5z3"/>
    <w:rsid w:val="00F42E9B"/>
    <w:rPr>
      <w:rFonts w:ascii="Symbol" w:hAnsi="Symbol" w:cs="OpenSymbol"/>
    </w:rPr>
  </w:style>
  <w:style w:type="character" w:customStyle="1" w:styleId="WW8Num12z2">
    <w:name w:val="WW8Num12z2"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42E9B"/>
  </w:style>
  <w:style w:type="character" w:customStyle="1" w:styleId="WW8Num9z2">
    <w:name w:val="WW8Num9z2"/>
    <w:rsid w:val="00F42E9B"/>
    <w:rPr>
      <w:rFonts w:ascii="Wingdings" w:hAnsi="Wingdings" w:cs="Wingdings"/>
    </w:rPr>
  </w:style>
  <w:style w:type="character" w:customStyle="1" w:styleId="WW8Num10z3">
    <w:name w:val="WW8Num10z3"/>
    <w:rsid w:val="00F42E9B"/>
    <w:rPr>
      <w:rFonts w:ascii="Symbol" w:hAnsi="Symbol" w:cs="Symbol"/>
    </w:rPr>
  </w:style>
  <w:style w:type="character" w:customStyle="1" w:styleId="WW8Num11z2">
    <w:name w:val="WW8Num11z2"/>
    <w:rsid w:val="00F42E9B"/>
    <w:rPr>
      <w:rFonts w:ascii="Wingdings" w:hAnsi="Wingdings" w:cs="Wingdings"/>
    </w:rPr>
  </w:style>
  <w:style w:type="character" w:customStyle="1" w:styleId="WW8Num11z3">
    <w:name w:val="WW8Num11z3"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42E9B"/>
  </w:style>
  <w:style w:type="character" w:customStyle="1" w:styleId="WW8Num29z0">
    <w:name w:val="WW8Num29z0"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rsid w:val="00F42E9B"/>
    <w:rPr>
      <w:rFonts w:ascii="OpenSymbol" w:hAnsi="OpenSymbol" w:cs="Courier New"/>
    </w:rPr>
  </w:style>
  <w:style w:type="character" w:customStyle="1" w:styleId="WW8Num32z0">
    <w:name w:val="WW8Num32z0"/>
    <w:rsid w:val="00F42E9B"/>
    <w:rPr>
      <w:rFonts w:ascii="Symbol" w:hAnsi="Symbol" w:cs="Symbol"/>
    </w:rPr>
  </w:style>
  <w:style w:type="character" w:customStyle="1" w:styleId="WW8Num32z1">
    <w:name w:val="WW8Num32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42E9B"/>
  </w:style>
  <w:style w:type="character" w:customStyle="1" w:styleId="WW8Num33z0">
    <w:name w:val="WW8Num33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F42E9B"/>
    <w:rPr>
      <w:rFonts w:ascii="OpenSymbol" w:hAnsi="OpenSymbol" w:cs="Courier New"/>
    </w:rPr>
  </w:style>
  <w:style w:type="character" w:customStyle="1" w:styleId="WW8Num36z0">
    <w:name w:val="WW8Num36z0"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42E9B"/>
  </w:style>
  <w:style w:type="character" w:customStyle="1" w:styleId="WW8Num38z0">
    <w:name w:val="WW8Num38z0"/>
    <w:rsid w:val="00F42E9B"/>
    <w:rPr>
      <w:rFonts w:ascii="Symbol" w:hAnsi="Symbol" w:cs="OpenSymbol"/>
    </w:rPr>
  </w:style>
  <w:style w:type="character" w:customStyle="1" w:styleId="WW8Num38z1">
    <w:name w:val="WW8Num38z1"/>
    <w:rsid w:val="00F42E9B"/>
    <w:rPr>
      <w:rFonts w:ascii="OpenSymbol" w:hAnsi="OpenSymbol" w:cs="OpenSymbol"/>
    </w:rPr>
  </w:style>
  <w:style w:type="character" w:customStyle="1" w:styleId="WW8Num38z2">
    <w:name w:val="WW8Num38z2"/>
    <w:rsid w:val="00F42E9B"/>
    <w:rPr>
      <w:rFonts w:ascii="Wingdings" w:hAnsi="Wingdings" w:cs="Wingdings"/>
    </w:rPr>
  </w:style>
  <w:style w:type="character" w:customStyle="1" w:styleId="WW8Num39z0">
    <w:name w:val="WW8Num39z0"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42E9B"/>
  </w:style>
  <w:style w:type="character" w:customStyle="1" w:styleId="WW8Num40z0">
    <w:name w:val="WW8Num40z0"/>
    <w:rsid w:val="00F42E9B"/>
    <w:rPr>
      <w:rFonts w:ascii="Symbol" w:hAnsi="Symbol" w:cs="OpenSymbol"/>
    </w:rPr>
  </w:style>
  <w:style w:type="character" w:customStyle="1" w:styleId="WW8Num41z0">
    <w:name w:val="WW8Num41z0"/>
    <w:rsid w:val="00F42E9B"/>
    <w:rPr>
      <w:rFonts w:ascii="Symbol" w:hAnsi="Symbol" w:cs="OpenSymbol"/>
    </w:rPr>
  </w:style>
  <w:style w:type="character" w:customStyle="1" w:styleId="WW8Num42z0">
    <w:name w:val="WW8Num42z0"/>
    <w:rsid w:val="00F42E9B"/>
    <w:rPr>
      <w:rFonts w:ascii="Symbol" w:hAnsi="Symbol" w:cs="OpenSymbol"/>
    </w:rPr>
  </w:style>
  <w:style w:type="character" w:customStyle="1" w:styleId="WW8Num42z1">
    <w:name w:val="WW8Num42z1"/>
    <w:rsid w:val="00F42E9B"/>
    <w:rPr>
      <w:rFonts w:ascii="OpenSymbol" w:hAnsi="OpenSymbol" w:cs="OpenSymbol"/>
    </w:rPr>
  </w:style>
  <w:style w:type="character" w:customStyle="1" w:styleId="WW8Num43z0">
    <w:name w:val="WW8Num43z0"/>
    <w:rsid w:val="00F42E9B"/>
    <w:rPr>
      <w:rFonts w:ascii="Symbol" w:hAnsi="Symbol" w:cs="OpenSymbol"/>
    </w:rPr>
  </w:style>
  <w:style w:type="character" w:customStyle="1" w:styleId="WW8Num43z1">
    <w:name w:val="WW8Num43z1"/>
    <w:rsid w:val="00F42E9B"/>
    <w:rPr>
      <w:rFonts w:ascii="OpenSymbol" w:hAnsi="OpenSymbol" w:cs="OpenSymbol"/>
    </w:rPr>
  </w:style>
  <w:style w:type="character" w:customStyle="1" w:styleId="WW8Num44z0">
    <w:name w:val="WW8Num44z0"/>
    <w:rsid w:val="00F42E9B"/>
    <w:rPr>
      <w:rFonts w:ascii="Symbol" w:hAnsi="Symbol" w:cs="OpenSymbol"/>
    </w:rPr>
  </w:style>
  <w:style w:type="character" w:customStyle="1" w:styleId="WW8Num44z1">
    <w:name w:val="WW8Num44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42E9B"/>
  </w:style>
  <w:style w:type="character" w:customStyle="1" w:styleId="WW8Num40z1">
    <w:name w:val="WW8Num40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42E9B"/>
  </w:style>
  <w:style w:type="character" w:customStyle="1" w:styleId="WW8Num37z0">
    <w:name w:val="WW8Num37z0"/>
    <w:rsid w:val="00F42E9B"/>
    <w:rPr>
      <w:rFonts w:ascii="Symbol" w:hAnsi="Symbol" w:cs="OpenSymbol"/>
    </w:rPr>
  </w:style>
  <w:style w:type="character" w:customStyle="1" w:styleId="WW8Num37z1">
    <w:name w:val="WW8Num37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42E9B"/>
  </w:style>
  <w:style w:type="character" w:customStyle="1" w:styleId="WW8Num34z0">
    <w:name w:val="WW8Num34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rsid w:val="00F42E9B"/>
    <w:rPr>
      <w:rFonts w:ascii="Courier New" w:hAnsi="Courier New" w:cs="Courier New"/>
    </w:rPr>
  </w:style>
  <w:style w:type="character" w:customStyle="1" w:styleId="WW8Num41z1">
    <w:name w:val="WW8Num41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42E9B"/>
  </w:style>
  <w:style w:type="character" w:customStyle="1" w:styleId="WW8Num45z0">
    <w:name w:val="WW8Num45z0"/>
    <w:rsid w:val="00F42E9B"/>
    <w:rPr>
      <w:rFonts w:ascii="Symbol" w:hAnsi="Symbol" w:cs="OpenSymbol"/>
    </w:rPr>
  </w:style>
  <w:style w:type="character" w:customStyle="1" w:styleId="WW8Num45z1">
    <w:name w:val="WW8Num45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42E9B"/>
  </w:style>
  <w:style w:type="character" w:customStyle="1" w:styleId="Domylnaczcionkaakapitu1">
    <w:name w:val="Domyślna czcionka akapitu1"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42E9B"/>
  </w:style>
  <w:style w:type="character" w:customStyle="1" w:styleId="WW8Num19z0">
    <w:name w:val="WW8Num19z0"/>
    <w:rsid w:val="00F42E9B"/>
    <w:rPr>
      <w:rFonts w:ascii="Symbol" w:hAnsi="Symbol" w:cs="Symbol"/>
    </w:rPr>
  </w:style>
  <w:style w:type="character" w:customStyle="1" w:styleId="WW8Num19z1">
    <w:name w:val="WW8Num19z1"/>
    <w:rsid w:val="00F42E9B"/>
    <w:rPr>
      <w:rFonts w:ascii="OpenSymbol" w:hAnsi="OpenSymbol" w:cs="Courier New"/>
    </w:rPr>
  </w:style>
  <w:style w:type="character" w:customStyle="1" w:styleId="WW8Num20z0">
    <w:name w:val="WW8Num20z0"/>
    <w:rsid w:val="00F42E9B"/>
    <w:rPr>
      <w:rFonts w:ascii="Symbol" w:hAnsi="Symbol" w:cs="Symbol"/>
    </w:rPr>
  </w:style>
  <w:style w:type="character" w:customStyle="1" w:styleId="WW8Num20z1">
    <w:name w:val="WW8Num20z1"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rsid w:val="00F42E9B"/>
    <w:rPr>
      <w:rFonts w:ascii="OpenSymbol" w:hAnsi="OpenSymbol" w:cs="Courier New"/>
    </w:rPr>
  </w:style>
  <w:style w:type="character" w:customStyle="1" w:styleId="WW8Num23z0">
    <w:name w:val="WW8Num23z0"/>
    <w:rsid w:val="00F42E9B"/>
    <w:rPr>
      <w:rFonts w:ascii="Symbol" w:hAnsi="Symbol" w:cs="Times New Roman"/>
    </w:rPr>
  </w:style>
  <w:style w:type="character" w:customStyle="1" w:styleId="WW8Num23z1">
    <w:name w:val="WW8Num23z1"/>
    <w:rsid w:val="00F42E9B"/>
    <w:rPr>
      <w:rFonts w:ascii="OpenSymbol" w:hAnsi="OpenSymbol" w:cs="OpenSymbol"/>
    </w:rPr>
  </w:style>
  <w:style w:type="character" w:customStyle="1" w:styleId="WW8Num24z0">
    <w:name w:val="WW8Num24z0"/>
    <w:rsid w:val="00F42E9B"/>
    <w:rPr>
      <w:rFonts w:ascii="Symbol" w:hAnsi="Symbol" w:cs="Times New Roman"/>
    </w:rPr>
  </w:style>
  <w:style w:type="character" w:customStyle="1" w:styleId="WW8Num24z1">
    <w:name w:val="WW8Num24z1"/>
    <w:rsid w:val="00F42E9B"/>
    <w:rPr>
      <w:rFonts w:ascii="Symbol" w:hAnsi="Symbol" w:cs="Symbol"/>
    </w:rPr>
  </w:style>
  <w:style w:type="character" w:customStyle="1" w:styleId="WW8Num25z0">
    <w:name w:val="WW8Num25z0"/>
    <w:rsid w:val="00F42E9B"/>
    <w:rPr>
      <w:rFonts w:ascii="Symbol" w:hAnsi="Symbol" w:cs="Times New Roman"/>
    </w:rPr>
  </w:style>
  <w:style w:type="character" w:customStyle="1" w:styleId="WW8Num25z1">
    <w:name w:val="WW8Num25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42E9B"/>
  </w:style>
  <w:style w:type="character" w:customStyle="1" w:styleId="WW8Num21z0">
    <w:name w:val="WW8Num21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rsid w:val="00F42E9B"/>
    <w:rPr>
      <w:rFonts w:ascii="OpenSymbol" w:hAnsi="OpenSymbol" w:cs="Courier New"/>
    </w:rPr>
  </w:style>
  <w:style w:type="character" w:customStyle="1" w:styleId="WW8Num27z0">
    <w:name w:val="WW8Num27z0"/>
    <w:rsid w:val="00F42E9B"/>
    <w:rPr>
      <w:rFonts w:ascii="Symbol" w:hAnsi="Symbol" w:cs="Times New Roman"/>
    </w:rPr>
  </w:style>
  <w:style w:type="character" w:customStyle="1" w:styleId="WW8Num27z1">
    <w:name w:val="WW8Num27z1"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42E9B"/>
  </w:style>
  <w:style w:type="character" w:customStyle="1" w:styleId="Znakinumeracji">
    <w:name w:val="Znaki numeracji"/>
    <w:rsid w:val="00F42E9B"/>
  </w:style>
  <w:style w:type="character" w:customStyle="1" w:styleId="Symbolewypunktowania">
    <w:name w:val="Symbole wypunktowania"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rsid w:val="00F42E9B"/>
    <w:rPr>
      <w:b w:val="0"/>
    </w:rPr>
  </w:style>
  <w:style w:type="character" w:customStyle="1" w:styleId="WW8Num31z0">
    <w:name w:val="WW8Num31z0"/>
    <w:rsid w:val="00F42E9B"/>
    <w:rPr>
      <w:rFonts w:ascii="Symbol" w:hAnsi="Symbol" w:cs="Symbol"/>
    </w:rPr>
  </w:style>
  <w:style w:type="character" w:customStyle="1" w:styleId="WW8Num31z1">
    <w:name w:val="WW8Num31z1"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rsid w:val="00F42E9B"/>
  </w:style>
  <w:style w:type="character" w:styleId="Hipercze">
    <w:name w:val="Hyperlink"/>
    <w:uiPriority w:val="99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rsid w:val="00F42E9B"/>
    <w:rPr>
      <w:rFonts w:eastAsia="Lucida Sans Unicode"/>
      <w:kern w:val="1"/>
      <w:sz w:val="24"/>
      <w:szCs w:val="24"/>
    </w:rPr>
  </w:style>
  <w:style w:type="character" w:customStyle="1" w:styleId="StopkaZnak">
    <w:name w:val="Stopka Znak"/>
    <w:uiPriority w:val="99"/>
    <w:rsid w:val="00F42E9B"/>
    <w:rPr>
      <w:rFonts w:eastAsia="Lucida Sans Unicode"/>
      <w:kern w:val="1"/>
      <w:sz w:val="24"/>
      <w:szCs w:val="24"/>
    </w:rPr>
  </w:style>
  <w:style w:type="character" w:customStyle="1" w:styleId="ListLabel1">
    <w:name w:val="ListLabel 1"/>
    <w:rsid w:val="00F42E9B"/>
    <w:rPr>
      <w:rFonts w:cs="Courier New"/>
    </w:rPr>
  </w:style>
  <w:style w:type="character" w:customStyle="1" w:styleId="ListLabel2">
    <w:name w:val="ListLabel 2"/>
    <w:rsid w:val="00F42E9B"/>
    <w:rPr>
      <w:sz w:val="24"/>
    </w:rPr>
  </w:style>
  <w:style w:type="character" w:customStyle="1" w:styleId="ListLabel3">
    <w:name w:val="ListLabel 3"/>
    <w:rsid w:val="00F42E9B"/>
    <w:rPr>
      <w:b/>
    </w:rPr>
  </w:style>
  <w:style w:type="character" w:styleId="Pogrubienie">
    <w:name w:val="Strong"/>
    <w:qFormat/>
    <w:rsid w:val="005378DF"/>
    <w:rPr>
      <w:b/>
      <w:bCs/>
      <w:spacing w:val="20"/>
    </w:rPr>
  </w:style>
  <w:style w:type="character" w:customStyle="1" w:styleId="WW8Num15z0">
    <w:name w:val="WW8Num15z0"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rsid w:val="00F42E9B"/>
    <w:rPr>
      <w:sz w:val="18"/>
      <w:szCs w:val="18"/>
    </w:rPr>
  </w:style>
  <w:style w:type="character" w:customStyle="1" w:styleId="Odwoanieprzypisudolnego1">
    <w:name w:val="Odwołanie przypisu dolnego1"/>
    <w:rsid w:val="00F42E9B"/>
    <w:rPr>
      <w:vertAlign w:val="superscript"/>
    </w:rPr>
  </w:style>
  <w:style w:type="character" w:customStyle="1" w:styleId="Znakiprzypiswdolnych">
    <w:name w:val="Znaki przypisów dolnych"/>
    <w:rsid w:val="00F42E9B"/>
  </w:style>
  <w:style w:type="character" w:customStyle="1" w:styleId="TekstprzypisudolnegoZnak">
    <w:name w:val="Tekst przypisu dolnego Znak"/>
    <w:rsid w:val="00F42E9B"/>
    <w:rPr>
      <w:rFonts w:eastAsia="Lucida Sans Unicode"/>
      <w:kern w:val="1"/>
    </w:rPr>
  </w:style>
  <w:style w:type="character" w:customStyle="1" w:styleId="TekstpodstawowyZnak">
    <w:name w:val="Tekst podstawowy Znak"/>
    <w:rsid w:val="00F42E9B"/>
    <w:rPr>
      <w:rFonts w:eastAsia="Lucida Sans Unicode"/>
      <w:kern w:val="1"/>
      <w:sz w:val="24"/>
      <w:szCs w:val="24"/>
    </w:rPr>
  </w:style>
  <w:style w:type="character" w:customStyle="1" w:styleId="Odwoanieprzypisudolnego2">
    <w:name w:val="Odwołanie przypisu dolnego2"/>
    <w:rsid w:val="00F42E9B"/>
    <w:rPr>
      <w:vertAlign w:val="superscript"/>
    </w:rPr>
  </w:style>
  <w:style w:type="character" w:customStyle="1" w:styleId="Znakiprzypiswkocowych">
    <w:name w:val="Znaki przypisów końcowych"/>
    <w:rsid w:val="00F42E9B"/>
    <w:rPr>
      <w:vertAlign w:val="superscript"/>
    </w:rPr>
  </w:style>
  <w:style w:type="character" w:customStyle="1" w:styleId="WW-Znakiprzypiswkocowych">
    <w:name w:val="WW-Znaki przypisów końcowych"/>
    <w:rsid w:val="00F42E9B"/>
  </w:style>
  <w:style w:type="character" w:customStyle="1" w:styleId="Odwoanieprzypisukocowego1">
    <w:name w:val="Odwołanie przypisu końcowego1"/>
    <w:rsid w:val="00F42E9B"/>
    <w:rPr>
      <w:vertAlign w:val="superscript"/>
    </w:rPr>
  </w:style>
  <w:style w:type="character" w:customStyle="1" w:styleId="Odwoanieprzypisudolnego3">
    <w:name w:val="Odwołanie przypisu dolnego3"/>
    <w:rsid w:val="00F42E9B"/>
    <w:rPr>
      <w:vertAlign w:val="superscript"/>
    </w:rPr>
  </w:style>
  <w:style w:type="character" w:customStyle="1" w:styleId="Odwoanieprzypisukocowego2">
    <w:name w:val="Odwołanie przypisu końcowego2"/>
    <w:rsid w:val="00F42E9B"/>
    <w:rPr>
      <w:vertAlign w:val="superscript"/>
    </w:rPr>
  </w:style>
  <w:style w:type="character" w:customStyle="1" w:styleId="Odwoanieprzypisudolnego4">
    <w:name w:val="Odwołanie przypisu dolnego4"/>
    <w:rsid w:val="00F42E9B"/>
    <w:rPr>
      <w:vertAlign w:val="superscript"/>
    </w:rPr>
  </w:style>
  <w:style w:type="character" w:customStyle="1" w:styleId="Odwoanieprzypisukocowego3">
    <w:name w:val="Odwołanie przypisu końcowego3"/>
    <w:rsid w:val="00F42E9B"/>
    <w:rPr>
      <w:vertAlign w:val="superscript"/>
    </w:rPr>
  </w:style>
  <w:style w:type="character" w:styleId="Odwoanieprzypisudolnego">
    <w:name w:val="footnote reference"/>
    <w:rsid w:val="00F42E9B"/>
    <w:rPr>
      <w:vertAlign w:val="superscript"/>
    </w:rPr>
  </w:style>
  <w:style w:type="character" w:styleId="Odwoanieprzypisukocowego">
    <w:name w:val="endnote reference"/>
    <w:rsid w:val="00F42E9B"/>
    <w:rPr>
      <w:vertAlign w:val="superscript"/>
    </w:rPr>
  </w:style>
  <w:style w:type="paragraph" w:customStyle="1" w:styleId="Nagwek10">
    <w:name w:val="Nagłówek10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F42E9B"/>
  </w:style>
  <w:style w:type="character" w:customStyle="1" w:styleId="TekstpodstawowyZnak1">
    <w:name w:val="Tekst podstawowy Znak1"/>
    <w:basedOn w:val="Domylnaczcionkaakapitu"/>
    <w:link w:val="Tekstpodstawowy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F42E9B"/>
    <w:rPr>
      <w:rFonts w:cs="Tahoma"/>
    </w:rPr>
  </w:style>
  <w:style w:type="paragraph" w:customStyle="1" w:styleId="Podpis10">
    <w:name w:val="Podpis10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Indeks">
    <w:name w:val="Indeks"/>
    <w:basedOn w:val="Normalny"/>
    <w:rsid w:val="00F42E9B"/>
    <w:pPr>
      <w:suppressLineNumbers/>
    </w:pPr>
    <w:rPr>
      <w:rFonts w:cs="Tahoma"/>
    </w:rPr>
  </w:style>
  <w:style w:type="paragraph" w:customStyle="1" w:styleId="Nagwek9">
    <w:name w:val="Nagłówek9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F42E9B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next w:val="Normalny"/>
    <w:rsid w:val="00F42E9B"/>
    <w:pPr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next w:val="Tekstpodstawowy"/>
    <w:rsid w:val="00F42E9B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rsid w:val="00F42E9B"/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rsid w:val="00F42E9B"/>
    <w:pPr>
      <w:suppressLineNumbers/>
    </w:pPr>
  </w:style>
  <w:style w:type="paragraph" w:customStyle="1" w:styleId="Nagwektabeli">
    <w:name w:val="Nagłówek tabeli"/>
    <w:basedOn w:val="Zawartotabeli"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character" w:customStyle="1" w:styleId="StopkaZnak1">
    <w:name w:val="Stopka Znak1"/>
    <w:basedOn w:val="Domylnaczcionkaakapitu"/>
    <w:link w:val="Stopka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42E9B"/>
    <w:pPr>
      <w:spacing w:line="480" w:lineRule="auto"/>
    </w:pPr>
  </w:style>
  <w:style w:type="paragraph" w:styleId="Nagwek">
    <w:name w:val="header"/>
    <w:basedOn w:val="Normalny"/>
    <w:link w:val="NagwekZnak1"/>
    <w:uiPriority w:val="99"/>
    <w:rsid w:val="00F42E9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rsid w:val="00F42E9B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eastAsia="Aria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rsid w:val="00F42E9B"/>
    <w:pPr>
      <w:widowControl w:val="0"/>
      <w:suppressAutoHyphens/>
      <w:overflowPunct w:val="0"/>
      <w:spacing w:after="0" w:line="360" w:lineRule="auto"/>
    </w:pPr>
    <w:rPr>
      <w:rFonts w:ascii="Arial" w:eastAsia="Arial" w:hAnsi="Arial"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rsid w:val="00F42E9B"/>
    <w:pPr>
      <w:autoSpaceDE w:val="0"/>
      <w:spacing w:line="253" w:lineRule="exact"/>
    </w:pPr>
    <w:rPr>
      <w:rFonts w:ascii="Arial" w:hAnsi="Arial" w:cs="Arial"/>
    </w:rPr>
  </w:style>
  <w:style w:type="paragraph" w:customStyle="1" w:styleId="Standard">
    <w:name w:val="Standard"/>
    <w:rsid w:val="00F42E9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F42E9B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42E9B"/>
    <w:pPr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2E9B"/>
    <w:rPr>
      <w:rFonts w:ascii="Times New Roman" w:eastAsia="Lucida Sans Unicode" w:hAnsi="Times New Roman" w:cs="Times New Roman"/>
      <w:kern w:val="1"/>
      <w:sz w:val="24"/>
      <w:szCs w:val="20"/>
      <w:lang w:eastAsia="ar-SA"/>
    </w:rPr>
  </w:style>
  <w:style w:type="paragraph" w:customStyle="1" w:styleId="db">
    <w:name w:val="db"/>
    <w:rsid w:val="00F42E9B"/>
    <w:pPr>
      <w:spacing w:after="0" w:line="240" w:lineRule="auto"/>
    </w:pPr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F42E9B"/>
    <w:pPr>
      <w:widowControl/>
      <w:overflowPunct w:val="0"/>
      <w:autoSpaceDE w:val="0"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rsid w:val="00F42E9B"/>
    <w:pPr>
      <w:shd w:val="clear" w:color="auto" w:fill="FFFFFF"/>
      <w:autoSpaceDN w:val="0"/>
      <w:spacing w:before="5" w:line="276" w:lineRule="auto"/>
      <w:ind w:left="567" w:hanging="567"/>
      <w:textAlignment w:val="baseline"/>
    </w:pPr>
    <w:rPr>
      <w:rFonts w:eastAsia="Times New Roman"/>
      <w:kern w:val="3"/>
      <w:szCs w:val="20"/>
      <w:lang w:eastAsia="zh-CN"/>
    </w:rPr>
  </w:style>
  <w:style w:type="character" w:customStyle="1" w:styleId="T2">
    <w:name w:val="T2"/>
    <w:rsid w:val="00F42E9B"/>
    <w:rPr>
      <w:b/>
    </w:rPr>
  </w:style>
  <w:style w:type="paragraph" w:styleId="Tekstblokowy">
    <w:name w:val="Block Text"/>
    <w:basedOn w:val="Normalny"/>
    <w:rsid w:val="00F42E9B"/>
    <w:pPr>
      <w:widowControl/>
      <w:suppressAutoHyphens w:val="0"/>
      <w:ind w:left="1134" w:right="-2"/>
    </w:pPr>
    <w:rPr>
      <w:rFonts w:eastAsia="Times New Roman"/>
      <w:snapToGrid w:val="0"/>
      <w:kern w:val="0"/>
      <w:szCs w:val="20"/>
      <w:lang w:eastAsia="pl-PL"/>
    </w:rPr>
  </w:style>
  <w:style w:type="table" w:styleId="Tabela-Siatka">
    <w:name w:val="Table Grid"/>
    <w:basedOn w:val="Standardowy"/>
    <w:uiPriority w:val="59"/>
    <w:rsid w:val="00F42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F42E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2E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42E9B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F42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2E9B"/>
    <w:rPr>
      <w:rFonts w:ascii="Times New Roman" w:eastAsia="Lucida Sans Unicode" w:hAnsi="Times New Roman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F42E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E9B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42E9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72D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customStyle="1" w:styleId="Standarduser">
    <w:name w:val="Standard (user)"/>
    <w:rsid w:val="0087290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paragraph" w:customStyle="1" w:styleId="Tekstpodstawowy32">
    <w:name w:val="Tekst podstawowy 32"/>
    <w:basedOn w:val="Standard"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autoSpaceDN w:val="0"/>
      <w:spacing w:line="200" w:lineRule="atLeast"/>
      <w:jc w:val="both"/>
      <w:textAlignment w:val="baseline"/>
    </w:pPr>
    <w:rPr>
      <w:rFonts w:ascii="Arial" w:eastAsia="TimesNewRoman, 'Times New Roman" w:hAnsi="Arial"/>
      <w:kern w:val="3"/>
      <w:sz w:val="22"/>
      <w:szCs w:val="22"/>
      <w:lang w:eastAsia="zh-CN"/>
    </w:rPr>
  </w:style>
  <w:style w:type="numbering" w:customStyle="1" w:styleId="WW8Num16">
    <w:name w:val="WW8Num16"/>
    <w:basedOn w:val="Bezlisty"/>
    <w:rsid w:val="0087290F"/>
    <w:pPr>
      <w:numPr>
        <w:numId w:val="3"/>
      </w:numPr>
    </w:pPr>
  </w:style>
  <w:style w:type="numbering" w:customStyle="1" w:styleId="WW8Num13">
    <w:name w:val="WW8Num13"/>
    <w:basedOn w:val="Bezlisty"/>
    <w:rsid w:val="0087290F"/>
    <w:pPr>
      <w:numPr>
        <w:numId w:val="4"/>
      </w:numPr>
    </w:pPr>
  </w:style>
  <w:style w:type="paragraph" w:customStyle="1" w:styleId="Textbody">
    <w:name w:val="Text body"/>
    <w:rsid w:val="003C3B15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F"/>
      <w:kern w:val="3"/>
    </w:rPr>
  </w:style>
  <w:style w:type="paragraph" w:customStyle="1" w:styleId="Textbodyindent">
    <w:name w:val="Text body indent"/>
    <w:rsid w:val="003C3B15"/>
    <w:pPr>
      <w:widowControl w:val="0"/>
      <w:suppressAutoHyphens/>
      <w:autoSpaceDN w:val="0"/>
      <w:spacing w:after="120"/>
      <w:ind w:left="283"/>
      <w:textAlignment w:val="baseline"/>
    </w:pPr>
    <w:rPr>
      <w:rFonts w:ascii="Arial" w:eastAsia="Lucida Sans Unicode" w:hAnsi="Arial" w:cs="F"/>
      <w:kern w:val="3"/>
      <w:szCs w:val="20"/>
    </w:rPr>
  </w:style>
  <w:style w:type="paragraph" w:customStyle="1" w:styleId="Default">
    <w:name w:val="Default"/>
    <w:rsid w:val="00307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1291C"/>
    <w:pPr>
      <w:keepLines/>
      <w:widowControl/>
      <w:numPr>
        <w:numId w:val="0"/>
      </w:numPr>
      <w:suppressAutoHyphens w:val="0"/>
      <w:spacing w:after="0" w:line="259" w:lineRule="auto"/>
      <w:outlineLvl w:val="9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uiPriority w:val="1"/>
    <w:qFormat/>
    <w:rsid w:val="001A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73021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30210"/>
    <w:rPr>
      <w:rFonts w:asciiTheme="majorHAnsi" w:eastAsiaTheme="majorEastAsia" w:hAnsiTheme="majorHAnsi" w:cstheme="majorBidi"/>
      <w:color w:val="1F4D78" w:themeColor="accent1" w:themeShade="7F"/>
      <w:kern w:val="1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3021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0210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763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E7633"/>
    <w:rPr>
      <w:rFonts w:eastAsiaTheme="minorEastAsia"/>
      <w:color w:val="5A5A5A" w:themeColor="text1" w:themeTint="A5"/>
      <w:spacing w:val="15"/>
      <w:kern w:val="1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A2015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rsid w:val="007E24D9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rsid w:val="00C64A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F4E52"/>
    <w:pPr>
      <w:spacing w:after="0" w:line="240" w:lineRule="auto"/>
    </w:pPr>
    <w:rPr>
      <w:rFonts w:eastAsia="Lucida Sans Unicode" w:cs="Times New Roman"/>
      <w:kern w:val="1"/>
      <w:szCs w:val="24"/>
      <w:lang w:eastAsia="ar-SA"/>
    </w:rPr>
  </w:style>
  <w:style w:type="paragraph" w:customStyle="1" w:styleId="punktorspecyfikacja">
    <w:name w:val="punktor specyfikacja"/>
    <w:basedOn w:val="Normalny"/>
    <w:link w:val="punktorspecyfikacjaZnak"/>
    <w:qFormat/>
    <w:rsid w:val="007079CF"/>
    <w:pPr>
      <w:numPr>
        <w:numId w:val="6"/>
      </w:numPr>
      <w:autoSpaceDE w:val="0"/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character" w:customStyle="1" w:styleId="punktorspecyfikacjaZnak">
    <w:name w:val="punktor specyfikacja Znak"/>
    <w:basedOn w:val="Domylnaczcionkaakapitu"/>
    <w:link w:val="punktorspecyfikacja"/>
    <w:rsid w:val="007079CF"/>
    <w:rPr>
      <w:rFonts w:ascii="Myriad Pro" w:eastAsia="Lucida Sans Unicode" w:hAnsi="Myriad Pro" w:cs="Arial"/>
      <w:kern w:val="1"/>
      <w:sz w:val="16"/>
      <w:szCs w:val="16"/>
      <w:lang w:eastAsia="ar-SA"/>
    </w:rPr>
  </w:style>
  <w:style w:type="table" w:customStyle="1" w:styleId="GridTable1Light">
    <w:name w:val="Grid Table 1 Light"/>
    <w:basedOn w:val="Standardowy"/>
    <w:uiPriority w:val="46"/>
    <w:rsid w:val="00B425B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wykytekst">
    <w:name w:val="Plain Text"/>
    <w:basedOn w:val="Normalny"/>
    <w:link w:val="ZwykytekstZnak"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91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4911CB"/>
    <w:rPr>
      <w:rFonts w:eastAsia="Lucida Sans Unicode" w:cs="Calibri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65D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1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A3B7C"/>
    <w:pPr>
      <w:keepNext/>
      <w:numPr>
        <w:numId w:val="1"/>
      </w:numPr>
      <w:spacing w:before="360"/>
      <w:jc w:val="left"/>
      <w:outlineLvl w:val="0"/>
    </w:pPr>
    <w:rPr>
      <w:rFonts w:asciiTheme="majorHAnsi" w:hAnsiTheme="majorHAnsi" w:cs="Arial"/>
      <w:b/>
      <w:bCs/>
      <w:i/>
      <w:szCs w:val="32"/>
    </w:rPr>
  </w:style>
  <w:style w:type="paragraph" w:styleId="Nagwek5">
    <w:name w:val="heading 5"/>
    <w:basedOn w:val="Normalny"/>
    <w:next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02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B7C"/>
    <w:rPr>
      <w:rFonts w:asciiTheme="majorHAnsi" w:eastAsia="Lucida Sans Unicode" w:hAnsiTheme="majorHAnsi" w:cs="Arial"/>
      <w:b/>
      <w:bCs/>
      <w:i/>
      <w:kern w:val="1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rsid w:val="00F42E9B"/>
    <w:rPr>
      <w:rFonts w:eastAsia="Lucida Sans Unicode" w:cs="Calibri"/>
      <w:i/>
      <w:kern w:val="1"/>
      <w:szCs w:val="20"/>
      <w:lang w:eastAsia="ar-SA"/>
    </w:rPr>
  </w:style>
  <w:style w:type="character" w:customStyle="1" w:styleId="WW8Num3z1">
    <w:name w:val="WW8Num3z1"/>
    <w:rsid w:val="00F42E9B"/>
    <w:rPr>
      <w:rFonts w:ascii="OpenSymbol" w:hAnsi="OpenSymbol" w:cs="OpenSymbol"/>
    </w:rPr>
  </w:style>
  <w:style w:type="character" w:customStyle="1" w:styleId="WW8Num3z3">
    <w:name w:val="WW8Num3z3"/>
    <w:rsid w:val="00F42E9B"/>
    <w:rPr>
      <w:rFonts w:ascii="Symbol" w:hAnsi="Symbol" w:cs="OpenSymbol"/>
    </w:rPr>
  </w:style>
  <w:style w:type="character" w:customStyle="1" w:styleId="WW8Num4z0">
    <w:name w:val="WW8Num4z0"/>
    <w:rsid w:val="00F42E9B"/>
    <w:rPr>
      <w:rFonts w:ascii="Symbol" w:hAnsi="Symbol" w:cs="OpenSymbol"/>
    </w:rPr>
  </w:style>
  <w:style w:type="character" w:customStyle="1" w:styleId="WW8Num6z0">
    <w:name w:val="WW8Num6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rsid w:val="00F42E9B"/>
    <w:rPr>
      <w:rFonts w:ascii="Symbol" w:hAnsi="Symbol" w:cs="OpenSymbol"/>
    </w:rPr>
  </w:style>
  <w:style w:type="character" w:customStyle="1" w:styleId="WW8Num7z1">
    <w:name w:val="WW8Num7z1"/>
    <w:rsid w:val="00F42E9B"/>
    <w:rPr>
      <w:rFonts w:ascii="OpenSymbol" w:hAnsi="OpenSymbol" w:cs="OpenSymbol"/>
    </w:rPr>
  </w:style>
  <w:style w:type="character" w:customStyle="1" w:styleId="WW8Num8z0">
    <w:name w:val="WW8Num8z0"/>
    <w:rsid w:val="00F42E9B"/>
    <w:rPr>
      <w:rFonts w:ascii="Symbol" w:hAnsi="Symbol" w:cs="OpenSymbol"/>
    </w:rPr>
  </w:style>
  <w:style w:type="character" w:customStyle="1" w:styleId="WW8Num8z1">
    <w:name w:val="WW8Num8z1"/>
    <w:rsid w:val="00F42E9B"/>
    <w:rPr>
      <w:rFonts w:ascii="OpenSymbol" w:hAnsi="OpenSymbol" w:cs="OpenSymbol"/>
    </w:rPr>
  </w:style>
  <w:style w:type="character" w:customStyle="1" w:styleId="WW8Num9z0">
    <w:name w:val="WW8Num9z0"/>
    <w:rsid w:val="00F42E9B"/>
    <w:rPr>
      <w:rFonts w:ascii="Symbol" w:hAnsi="Symbol" w:cs="OpenSymbol"/>
    </w:rPr>
  </w:style>
  <w:style w:type="character" w:customStyle="1" w:styleId="WW8Num10z0">
    <w:name w:val="WW8Num10z0"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rsid w:val="00F42E9B"/>
    <w:rPr>
      <w:rFonts w:ascii="Symbol" w:hAnsi="Symbol" w:cs="Symbol"/>
    </w:rPr>
  </w:style>
  <w:style w:type="character" w:customStyle="1" w:styleId="WW8Num13z0">
    <w:name w:val="WW8Num13z0"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rsid w:val="00F42E9B"/>
  </w:style>
  <w:style w:type="character" w:customStyle="1" w:styleId="WW-Absatz-Standardschriftart">
    <w:name w:val="WW-Absatz-Standardschriftart"/>
    <w:rsid w:val="00F42E9B"/>
  </w:style>
  <w:style w:type="character" w:customStyle="1" w:styleId="WW-Absatz-Standardschriftart1">
    <w:name w:val="WW-Absatz-Standardschriftart1"/>
    <w:rsid w:val="00F42E9B"/>
  </w:style>
  <w:style w:type="character" w:customStyle="1" w:styleId="WW8Num4z1">
    <w:name w:val="WW8Num4z1"/>
    <w:rsid w:val="00F42E9B"/>
    <w:rPr>
      <w:rFonts w:ascii="OpenSymbol" w:hAnsi="OpenSymbol" w:cs="OpenSymbol"/>
    </w:rPr>
  </w:style>
  <w:style w:type="character" w:customStyle="1" w:styleId="WW8Num5z0">
    <w:name w:val="WW8Num5z0"/>
    <w:rsid w:val="00F42E9B"/>
    <w:rPr>
      <w:rFonts w:ascii="Symbol" w:hAnsi="Symbol" w:cs="OpenSymbol"/>
    </w:rPr>
  </w:style>
  <w:style w:type="character" w:customStyle="1" w:styleId="WW8Num9z1">
    <w:name w:val="WW8Num9z1"/>
    <w:rsid w:val="00F42E9B"/>
    <w:rPr>
      <w:rFonts w:ascii="OpenSymbol" w:hAnsi="OpenSymbol" w:cs="OpenSymbol"/>
    </w:rPr>
  </w:style>
  <w:style w:type="character" w:customStyle="1" w:styleId="WW8Num14z0">
    <w:name w:val="WW8Num14z0"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rsid w:val="00F42E9B"/>
  </w:style>
  <w:style w:type="character" w:customStyle="1" w:styleId="WW-Absatz-Standardschriftart111">
    <w:name w:val="WW-Absatz-Standardschriftart111"/>
    <w:rsid w:val="00F42E9B"/>
  </w:style>
  <w:style w:type="character" w:customStyle="1" w:styleId="WW8Num10z1">
    <w:name w:val="WW8Num10z1"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rsid w:val="00F42E9B"/>
  </w:style>
  <w:style w:type="character" w:customStyle="1" w:styleId="WW8Num5z1">
    <w:name w:val="WW8Num5z1"/>
    <w:rsid w:val="00F42E9B"/>
    <w:rPr>
      <w:rFonts w:ascii="OpenSymbol" w:hAnsi="OpenSymbol" w:cs="OpenSymbol"/>
    </w:rPr>
  </w:style>
  <w:style w:type="character" w:customStyle="1" w:styleId="WW8Num11z1">
    <w:name w:val="WW8Num11z1"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rsid w:val="00F42E9B"/>
  </w:style>
  <w:style w:type="character" w:customStyle="1" w:styleId="Domylnaczcionkaakapitu9">
    <w:name w:val="Domyślna czcionka akapitu9"/>
    <w:rsid w:val="00F42E9B"/>
  </w:style>
  <w:style w:type="character" w:customStyle="1" w:styleId="Domylnaczcionkaakapitu8">
    <w:name w:val="Domyślna czcionka akapitu8"/>
    <w:rsid w:val="00F42E9B"/>
  </w:style>
  <w:style w:type="character" w:customStyle="1" w:styleId="WW8Num10z2">
    <w:name w:val="WW8Num10z2"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rsid w:val="00F42E9B"/>
  </w:style>
  <w:style w:type="character" w:customStyle="1" w:styleId="WW-Absatz-Standardschriftart111111">
    <w:name w:val="WW-Absatz-Standardschriftart111111"/>
    <w:rsid w:val="00F42E9B"/>
  </w:style>
  <w:style w:type="character" w:customStyle="1" w:styleId="WW8Num3z0">
    <w:name w:val="WW8Num3z0"/>
    <w:rsid w:val="00F42E9B"/>
    <w:rPr>
      <w:rFonts w:ascii="Symbol" w:hAnsi="Symbol" w:cs="OpenSymbol"/>
    </w:rPr>
  </w:style>
  <w:style w:type="character" w:customStyle="1" w:styleId="WW8Num4z3">
    <w:name w:val="WW8Num4z3"/>
    <w:rsid w:val="00F42E9B"/>
    <w:rPr>
      <w:rFonts w:ascii="Symbol" w:hAnsi="Symbol" w:cs="OpenSymbol"/>
    </w:rPr>
  </w:style>
  <w:style w:type="character" w:customStyle="1" w:styleId="WW8Num13z1">
    <w:name w:val="WW8Num13z1"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rsid w:val="00F42E9B"/>
  </w:style>
  <w:style w:type="character" w:customStyle="1" w:styleId="WW-Absatz-Standardschriftart11111111">
    <w:name w:val="WW-Absatz-Standardschriftart11111111"/>
    <w:rsid w:val="00F42E9B"/>
  </w:style>
  <w:style w:type="character" w:customStyle="1" w:styleId="WW-Absatz-Standardschriftart111111111">
    <w:name w:val="WW-Absatz-Standardschriftart111111111"/>
    <w:rsid w:val="00F42E9B"/>
  </w:style>
  <w:style w:type="character" w:customStyle="1" w:styleId="WW-Absatz-Standardschriftart1111111111">
    <w:name w:val="WW-Absatz-Standardschriftart1111111111"/>
    <w:rsid w:val="00F42E9B"/>
  </w:style>
  <w:style w:type="character" w:customStyle="1" w:styleId="WW-Absatz-Standardschriftart11111111111">
    <w:name w:val="WW-Absatz-Standardschriftart11111111111"/>
    <w:rsid w:val="00F42E9B"/>
  </w:style>
  <w:style w:type="character" w:customStyle="1" w:styleId="WW-Absatz-Standardschriftart111111111111">
    <w:name w:val="WW-Absatz-Standardschriftart111111111111"/>
    <w:rsid w:val="00F42E9B"/>
  </w:style>
  <w:style w:type="character" w:customStyle="1" w:styleId="WW-Absatz-Standardschriftart1111111111111">
    <w:name w:val="WW-Absatz-Standardschriftart1111111111111"/>
    <w:rsid w:val="00F42E9B"/>
  </w:style>
  <w:style w:type="character" w:customStyle="1" w:styleId="WW-Absatz-Standardschriftart11111111111111">
    <w:name w:val="WW-Absatz-Standardschriftart11111111111111"/>
    <w:rsid w:val="00F42E9B"/>
  </w:style>
  <w:style w:type="character" w:customStyle="1" w:styleId="WW-Absatz-Standardschriftart111111111111111">
    <w:name w:val="WW-Absatz-Standardschriftart111111111111111"/>
    <w:rsid w:val="00F42E9B"/>
  </w:style>
  <w:style w:type="character" w:customStyle="1" w:styleId="WW-Absatz-Standardschriftart1111111111111111">
    <w:name w:val="WW-Absatz-Standardschriftart1111111111111111"/>
    <w:rsid w:val="00F42E9B"/>
  </w:style>
  <w:style w:type="character" w:customStyle="1" w:styleId="WW-Absatz-Standardschriftart11111111111111111">
    <w:name w:val="WW-Absatz-Standardschriftart11111111111111111"/>
    <w:rsid w:val="00F42E9B"/>
  </w:style>
  <w:style w:type="character" w:customStyle="1" w:styleId="WW-Absatz-Standardschriftart111111111111111111">
    <w:name w:val="WW-Absatz-Standardschriftart111111111111111111"/>
    <w:rsid w:val="00F42E9B"/>
  </w:style>
  <w:style w:type="character" w:customStyle="1" w:styleId="WW8Num14z1">
    <w:name w:val="WW8Num14z1"/>
    <w:rsid w:val="00F42E9B"/>
    <w:rPr>
      <w:rFonts w:ascii="OpenSymbol" w:hAnsi="OpenSymbol" w:cs="OpenSymbol"/>
    </w:rPr>
  </w:style>
  <w:style w:type="character" w:customStyle="1" w:styleId="WW8Num14z2">
    <w:name w:val="WW8Num14z2"/>
    <w:rsid w:val="00F42E9B"/>
    <w:rPr>
      <w:rFonts w:ascii="Wingdings" w:hAnsi="Wingdings" w:cs="Wingdings"/>
    </w:rPr>
  </w:style>
  <w:style w:type="character" w:customStyle="1" w:styleId="WW8Num16z0">
    <w:name w:val="WW8Num16z0"/>
    <w:rsid w:val="00F42E9B"/>
    <w:rPr>
      <w:rFonts w:ascii="Symbol" w:hAnsi="Symbol" w:cs="Symbol"/>
    </w:rPr>
  </w:style>
  <w:style w:type="character" w:customStyle="1" w:styleId="WW8Num16z1">
    <w:name w:val="WW8Num16z1"/>
    <w:rsid w:val="00F42E9B"/>
    <w:rPr>
      <w:rFonts w:ascii="Courier New" w:hAnsi="Courier New" w:cs="Courier New"/>
    </w:rPr>
  </w:style>
  <w:style w:type="character" w:customStyle="1" w:styleId="WW8Num16z2">
    <w:name w:val="WW8Num16z2"/>
    <w:rsid w:val="00F42E9B"/>
    <w:rPr>
      <w:rFonts w:ascii="Wingdings" w:hAnsi="Wingdings" w:cs="Wingdings"/>
    </w:rPr>
  </w:style>
  <w:style w:type="character" w:customStyle="1" w:styleId="WW8Num17z0">
    <w:name w:val="WW8Num17z0"/>
    <w:rsid w:val="00F42E9B"/>
    <w:rPr>
      <w:rFonts w:ascii="Symbol" w:hAnsi="Symbol" w:cs="Symbol"/>
    </w:rPr>
  </w:style>
  <w:style w:type="character" w:customStyle="1" w:styleId="WW8Num17z1">
    <w:name w:val="WW8Num17z1"/>
    <w:rsid w:val="00F42E9B"/>
    <w:rPr>
      <w:rFonts w:ascii="OpenSymbol" w:hAnsi="OpenSymbol" w:cs="Courier New"/>
    </w:rPr>
  </w:style>
  <w:style w:type="character" w:customStyle="1" w:styleId="WW8Num17z2">
    <w:name w:val="WW8Num17z2"/>
    <w:rsid w:val="00F42E9B"/>
    <w:rPr>
      <w:b/>
    </w:rPr>
  </w:style>
  <w:style w:type="character" w:customStyle="1" w:styleId="WW8Num18z0">
    <w:name w:val="WW8Num18z0"/>
    <w:rsid w:val="00F42E9B"/>
    <w:rPr>
      <w:rFonts w:ascii="Symbol" w:hAnsi="Symbol" w:cs="Symbol"/>
    </w:rPr>
  </w:style>
  <w:style w:type="character" w:customStyle="1" w:styleId="WW8Num18z1">
    <w:name w:val="WW8Num18z1"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rsid w:val="00F42E9B"/>
  </w:style>
  <w:style w:type="character" w:customStyle="1" w:styleId="WW-Absatz-Standardschriftart1111111111111111111">
    <w:name w:val="WW-Absatz-Standardschriftart1111111111111111111"/>
    <w:rsid w:val="00F42E9B"/>
  </w:style>
  <w:style w:type="character" w:customStyle="1" w:styleId="WW-Absatz-Standardschriftart11111111111111111111">
    <w:name w:val="WW-Absatz-Standardschriftart11111111111111111111"/>
    <w:rsid w:val="00F42E9B"/>
  </w:style>
  <w:style w:type="character" w:customStyle="1" w:styleId="WW-Absatz-Standardschriftart111111111111111111111">
    <w:name w:val="WW-Absatz-Standardschriftart111111111111111111111"/>
    <w:rsid w:val="00F42E9B"/>
  </w:style>
  <w:style w:type="character" w:customStyle="1" w:styleId="WW-Absatz-Standardschriftart1111111111111111111111">
    <w:name w:val="WW-Absatz-Standardschriftart1111111111111111111111"/>
    <w:rsid w:val="00F42E9B"/>
  </w:style>
  <w:style w:type="character" w:customStyle="1" w:styleId="WW-Absatz-Standardschriftart11111111111111111111111">
    <w:name w:val="WW-Absatz-Standardschriftart11111111111111111111111"/>
    <w:rsid w:val="00F42E9B"/>
  </w:style>
  <w:style w:type="character" w:customStyle="1" w:styleId="WW-Absatz-Standardschriftart111111111111111111111111">
    <w:name w:val="WW-Absatz-Standardschriftart111111111111111111111111"/>
    <w:rsid w:val="00F42E9B"/>
  </w:style>
  <w:style w:type="character" w:customStyle="1" w:styleId="WW-Absatz-Standardschriftart1111111111111111111111111">
    <w:name w:val="WW-Absatz-Standardschriftart1111111111111111111111111"/>
    <w:rsid w:val="00F42E9B"/>
  </w:style>
  <w:style w:type="character" w:customStyle="1" w:styleId="WW-Absatz-Standardschriftart11111111111111111111111111">
    <w:name w:val="WW-Absatz-Standardschriftart11111111111111111111111111"/>
    <w:rsid w:val="00F42E9B"/>
  </w:style>
  <w:style w:type="character" w:customStyle="1" w:styleId="WW-Absatz-Standardschriftart111111111111111111111111111">
    <w:name w:val="WW-Absatz-Standardschriftart111111111111111111111111111"/>
    <w:rsid w:val="00F42E9B"/>
  </w:style>
  <w:style w:type="character" w:customStyle="1" w:styleId="WW-Absatz-Standardschriftart1111111111111111111111111111">
    <w:name w:val="WW-Absatz-Standardschriftart1111111111111111111111111111"/>
    <w:rsid w:val="00F42E9B"/>
  </w:style>
  <w:style w:type="character" w:customStyle="1" w:styleId="WW-Absatz-Standardschriftart11111111111111111111111111111">
    <w:name w:val="WW-Absatz-Standardschriftart11111111111111111111111111111"/>
    <w:rsid w:val="00F42E9B"/>
  </w:style>
  <w:style w:type="character" w:customStyle="1" w:styleId="WW-Absatz-Standardschriftart111111111111111111111111111111">
    <w:name w:val="WW-Absatz-Standardschriftart111111111111111111111111111111"/>
    <w:rsid w:val="00F42E9B"/>
  </w:style>
  <w:style w:type="character" w:customStyle="1" w:styleId="WW-Absatz-Standardschriftart1111111111111111111111111111111">
    <w:name w:val="WW-Absatz-Standardschriftart1111111111111111111111111111111"/>
    <w:rsid w:val="00F42E9B"/>
  </w:style>
  <w:style w:type="character" w:customStyle="1" w:styleId="WW-Absatz-Standardschriftart11111111111111111111111111111111">
    <w:name w:val="WW-Absatz-Standardschriftart11111111111111111111111111111111"/>
    <w:rsid w:val="00F42E9B"/>
  </w:style>
  <w:style w:type="character" w:customStyle="1" w:styleId="WW-Absatz-Standardschriftart111111111111111111111111111111111">
    <w:name w:val="WW-Absatz-Standardschriftart111111111111111111111111111111111"/>
    <w:rsid w:val="00F42E9B"/>
  </w:style>
  <w:style w:type="character" w:customStyle="1" w:styleId="WW-Absatz-Standardschriftart1111111111111111111111111111111111">
    <w:name w:val="WW-Absatz-Standardschriftart1111111111111111111111111111111111"/>
    <w:rsid w:val="00F42E9B"/>
  </w:style>
  <w:style w:type="character" w:customStyle="1" w:styleId="WW-Absatz-Standardschriftart11111111111111111111111111111111111">
    <w:name w:val="WW-Absatz-Standardschriftart11111111111111111111111111111111111"/>
    <w:rsid w:val="00F42E9B"/>
  </w:style>
  <w:style w:type="character" w:customStyle="1" w:styleId="WW-Absatz-Standardschriftart111111111111111111111111111111111111">
    <w:name w:val="WW-Absatz-Standardschriftart111111111111111111111111111111111111"/>
    <w:rsid w:val="00F42E9B"/>
  </w:style>
  <w:style w:type="character" w:customStyle="1" w:styleId="WW-Absatz-Standardschriftart1111111111111111111111111111111111111">
    <w:name w:val="WW-Absatz-Standardschriftart1111111111111111111111111111111111111"/>
    <w:rsid w:val="00F42E9B"/>
  </w:style>
  <w:style w:type="character" w:customStyle="1" w:styleId="WW-Absatz-Standardschriftart11111111111111111111111111111111111111">
    <w:name w:val="WW-Absatz-Standardschriftart11111111111111111111111111111111111111"/>
    <w:rsid w:val="00F42E9B"/>
  </w:style>
  <w:style w:type="character" w:customStyle="1" w:styleId="WW-Absatz-Standardschriftart111111111111111111111111111111111111111">
    <w:name w:val="WW-Absatz-Standardschriftart111111111111111111111111111111111111111"/>
    <w:rsid w:val="00F42E9B"/>
  </w:style>
  <w:style w:type="character" w:customStyle="1" w:styleId="WW-Absatz-Standardschriftart1111111111111111111111111111111111111111">
    <w:name w:val="WW-Absatz-Standardschriftart1111111111111111111111111111111111111111"/>
    <w:rsid w:val="00F42E9B"/>
  </w:style>
  <w:style w:type="character" w:customStyle="1" w:styleId="WW-Absatz-Standardschriftart11111111111111111111111111111111111111111">
    <w:name w:val="WW-Absatz-Standardschriftart11111111111111111111111111111111111111111"/>
    <w:rsid w:val="00F42E9B"/>
  </w:style>
  <w:style w:type="character" w:customStyle="1" w:styleId="WW8Num12z1">
    <w:name w:val="WW8Num12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42E9B"/>
  </w:style>
  <w:style w:type="character" w:customStyle="1" w:styleId="Domylnaczcionkaakapitu5">
    <w:name w:val="Domyślna czcionka akapitu5"/>
    <w:rsid w:val="00F42E9B"/>
  </w:style>
  <w:style w:type="character" w:customStyle="1" w:styleId="Domylnaczcionkaakapitu4">
    <w:name w:val="Domyślna czcionka akapitu4"/>
    <w:rsid w:val="00F42E9B"/>
  </w:style>
  <w:style w:type="character" w:customStyle="1" w:styleId="WW8Num5z3">
    <w:name w:val="WW8Num5z3"/>
    <w:rsid w:val="00F42E9B"/>
    <w:rPr>
      <w:rFonts w:ascii="Symbol" w:hAnsi="Symbol" w:cs="OpenSymbol"/>
    </w:rPr>
  </w:style>
  <w:style w:type="character" w:customStyle="1" w:styleId="WW8Num12z2">
    <w:name w:val="WW8Num12z2"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42E9B"/>
  </w:style>
  <w:style w:type="character" w:customStyle="1" w:styleId="WW8Num9z2">
    <w:name w:val="WW8Num9z2"/>
    <w:rsid w:val="00F42E9B"/>
    <w:rPr>
      <w:rFonts w:ascii="Wingdings" w:hAnsi="Wingdings" w:cs="Wingdings"/>
    </w:rPr>
  </w:style>
  <w:style w:type="character" w:customStyle="1" w:styleId="WW8Num10z3">
    <w:name w:val="WW8Num10z3"/>
    <w:rsid w:val="00F42E9B"/>
    <w:rPr>
      <w:rFonts w:ascii="Symbol" w:hAnsi="Symbol" w:cs="Symbol"/>
    </w:rPr>
  </w:style>
  <w:style w:type="character" w:customStyle="1" w:styleId="WW8Num11z2">
    <w:name w:val="WW8Num11z2"/>
    <w:rsid w:val="00F42E9B"/>
    <w:rPr>
      <w:rFonts w:ascii="Wingdings" w:hAnsi="Wingdings" w:cs="Wingdings"/>
    </w:rPr>
  </w:style>
  <w:style w:type="character" w:customStyle="1" w:styleId="WW8Num11z3">
    <w:name w:val="WW8Num11z3"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42E9B"/>
  </w:style>
  <w:style w:type="character" w:customStyle="1" w:styleId="WW8Num29z0">
    <w:name w:val="WW8Num29z0"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rsid w:val="00F42E9B"/>
    <w:rPr>
      <w:rFonts w:ascii="OpenSymbol" w:hAnsi="OpenSymbol" w:cs="Courier New"/>
    </w:rPr>
  </w:style>
  <w:style w:type="character" w:customStyle="1" w:styleId="WW8Num32z0">
    <w:name w:val="WW8Num32z0"/>
    <w:rsid w:val="00F42E9B"/>
    <w:rPr>
      <w:rFonts w:ascii="Symbol" w:hAnsi="Symbol" w:cs="Symbol"/>
    </w:rPr>
  </w:style>
  <w:style w:type="character" w:customStyle="1" w:styleId="WW8Num32z1">
    <w:name w:val="WW8Num32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42E9B"/>
  </w:style>
  <w:style w:type="character" w:customStyle="1" w:styleId="WW8Num33z0">
    <w:name w:val="WW8Num33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F42E9B"/>
    <w:rPr>
      <w:rFonts w:ascii="OpenSymbol" w:hAnsi="OpenSymbol" w:cs="Courier New"/>
    </w:rPr>
  </w:style>
  <w:style w:type="character" w:customStyle="1" w:styleId="WW8Num36z0">
    <w:name w:val="WW8Num36z0"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42E9B"/>
  </w:style>
  <w:style w:type="character" w:customStyle="1" w:styleId="WW8Num38z0">
    <w:name w:val="WW8Num38z0"/>
    <w:rsid w:val="00F42E9B"/>
    <w:rPr>
      <w:rFonts w:ascii="Symbol" w:hAnsi="Symbol" w:cs="OpenSymbol"/>
    </w:rPr>
  </w:style>
  <w:style w:type="character" w:customStyle="1" w:styleId="WW8Num38z1">
    <w:name w:val="WW8Num38z1"/>
    <w:rsid w:val="00F42E9B"/>
    <w:rPr>
      <w:rFonts w:ascii="OpenSymbol" w:hAnsi="OpenSymbol" w:cs="OpenSymbol"/>
    </w:rPr>
  </w:style>
  <w:style w:type="character" w:customStyle="1" w:styleId="WW8Num38z2">
    <w:name w:val="WW8Num38z2"/>
    <w:rsid w:val="00F42E9B"/>
    <w:rPr>
      <w:rFonts w:ascii="Wingdings" w:hAnsi="Wingdings" w:cs="Wingdings"/>
    </w:rPr>
  </w:style>
  <w:style w:type="character" w:customStyle="1" w:styleId="WW8Num39z0">
    <w:name w:val="WW8Num39z0"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42E9B"/>
  </w:style>
  <w:style w:type="character" w:customStyle="1" w:styleId="WW8Num40z0">
    <w:name w:val="WW8Num40z0"/>
    <w:rsid w:val="00F42E9B"/>
    <w:rPr>
      <w:rFonts w:ascii="Symbol" w:hAnsi="Symbol" w:cs="OpenSymbol"/>
    </w:rPr>
  </w:style>
  <w:style w:type="character" w:customStyle="1" w:styleId="WW8Num41z0">
    <w:name w:val="WW8Num41z0"/>
    <w:rsid w:val="00F42E9B"/>
    <w:rPr>
      <w:rFonts w:ascii="Symbol" w:hAnsi="Symbol" w:cs="OpenSymbol"/>
    </w:rPr>
  </w:style>
  <w:style w:type="character" w:customStyle="1" w:styleId="WW8Num42z0">
    <w:name w:val="WW8Num42z0"/>
    <w:rsid w:val="00F42E9B"/>
    <w:rPr>
      <w:rFonts w:ascii="Symbol" w:hAnsi="Symbol" w:cs="OpenSymbol"/>
    </w:rPr>
  </w:style>
  <w:style w:type="character" w:customStyle="1" w:styleId="WW8Num42z1">
    <w:name w:val="WW8Num42z1"/>
    <w:rsid w:val="00F42E9B"/>
    <w:rPr>
      <w:rFonts w:ascii="OpenSymbol" w:hAnsi="OpenSymbol" w:cs="OpenSymbol"/>
    </w:rPr>
  </w:style>
  <w:style w:type="character" w:customStyle="1" w:styleId="WW8Num43z0">
    <w:name w:val="WW8Num43z0"/>
    <w:rsid w:val="00F42E9B"/>
    <w:rPr>
      <w:rFonts w:ascii="Symbol" w:hAnsi="Symbol" w:cs="OpenSymbol"/>
    </w:rPr>
  </w:style>
  <w:style w:type="character" w:customStyle="1" w:styleId="WW8Num43z1">
    <w:name w:val="WW8Num43z1"/>
    <w:rsid w:val="00F42E9B"/>
    <w:rPr>
      <w:rFonts w:ascii="OpenSymbol" w:hAnsi="OpenSymbol" w:cs="OpenSymbol"/>
    </w:rPr>
  </w:style>
  <w:style w:type="character" w:customStyle="1" w:styleId="WW8Num44z0">
    <w:name w:val="WW8Num44z0"/>
    <w:rsid w:val="00F42E9B"/>
    <w:rPr>
      <w:rFonts w:ascii="Symbol" w:hAnsi="Symbol" w:cs="OpenSymbol"/>
    </w:rPr>
  </w:style>
  <w:style w:type="character" w:customStyle="1" w:styleId="WW8Num44z1">
    <w:name w:val="WW8Num44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42E9B"/>
  </w:style>
  <w:style w:type="character" w:customStyle="1" w:styleId="WW8Num40z1">
    <w:name w:val="WW8Num40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42E9B"/>
  </w:style>
  <w:style w:type="character" w:customStyle="1" w:styleId="WW8Num37z0">
    <w:name w:val="WW8Num37z0"/>
    <w:rsid w:val="00F42E9B"/>
    <w:rPr>
      <w:rFonts w:ascii="Symbol" w:hAnsi="Symbol" w:cs="OpenSymbol"/>
    </w:rPr>
  </w:style>
  <w:style w:type="character" w:customStyle="1" w:styleId="WW8Num37z1">
    <w:name w:val="WW8Num37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42E9B"/>
  </w:style>
  <w:style w:type="character" w:customStyle="1" w:styleId="WW8Num34z0">
    <w:name w:val="WW8Num34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rsid w:val="00F42E9B"/>
    <w:rPr>
      <w:rFonts w:ascii="Courier New" w:hAnsi="Courier New" w:cs="Courier New"/>
    </w:rPr>
  </w:style>
  <w:style w:type="character" w:customStyle="1" w:styleId="WW8Num41z1">
    <w:name w:val="WW8Num41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42E9B"/>
  </w:style>
  <w:style w:type="character" w:customStyle="1" w:styleId="WW8Num45z0">
    <w:name w:val="WW8Num45z0"/>
    <w:rsid w:val="00F42E9B"/>
    <w:rPr>
      <w:rFonts w:ascii="Symbol" w:hAnsi="Symbol" w:cs="OpenSymbol"/>
    </w:rPr>
  </w:style>
  <w:style w:type="character" w:customStyle="1" w:styleId="WW8Num45z1">
    <w:name w:val="WW8Num45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42E9B"/>
  </w:style>
  <w:style w:type="character" w:customStyle="1" w:styleId="Domylnaczcionkaakapitu1">
    <w:name w:val="Domyślna czcionka akapitu1"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42E9B"/>
  </w:style>
  <w:style w:type="character" w:customStyle="1" w:styleId="WW8Num19z0">
    <w:name w:val="WW8Num19z0"/>
    <w:rsid w:val="00F42E9B"/>
    <w:rPr>
      <w:rFonts w:ascii="Symbol" w:hAnsi="Symbol" w:cs="Symbol"/>
    </w:rPr>
  </w:style>
  <w:style w:type="character" w:customStyle="1" w:styleId="WW8Num19z1">
    <w:name w:val="WW8Num19z1"/>
    <w:rsid w:val="00F42E9B"/>
    <w:rPr>
      <w:rFonts w:ascii="OpenSymbol" w:hAnsi="OpenSymbol" w:cs="Courier New"/>
    </w:rPr>
  </w:style>
  <w:style w:type="character" w:customStyle="1" w:styleId="WW8Num20z0">
    <w:name w:val="WW8Num20z0"/>
    <w:rsid w:val="00F42E9B"/>
    <w:rPr>
      <w:rFonts w:ascii="Symbol" w:hAnsi="Symbol" w:cs="Symbol"/>
    </w:rPr>
  </w:style>
  <w:style w:type="character" w:customStyle="1" w:styleId="WW8Num20z1">
    <w:name w:val="WW8Num20z1"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rsid w:val="00F42E9B"/>
    <w:rPr>
      <w:rFonts w:ascii="OpenSymbol" w:hAnsi="OpenSymbol" w:cs="Courier New"/>
    </w:rPr>
  </w:style>
  <w:style w:type="character" w:customStyle="1" w:styleId="WW8Num23z0">
    <w:name w:val="WW8Num23z0"/>
    <w:rsid w:val="00F42E9B"/>
    <w:rPr>
      <w:rFonts w:ascii="Symbol" w:hAnsi="Symbol" w:cs="Times New Roman"/>
    </w:rPr>
  </w:style>
  <w:style w:type="character" w:customStyle="1" w:styleId="WW8Num23z1">
    <w:name w:val="WW8Num23z1"/>
    <w:rsid w:val="00F42E9B"/>
    <w:rPr>
      <w:rFonts w:ascii="OpenSymbol" w:hAnsi="OpenSymbol" w:cs="OpenSymbol"/>
    </w:rPr>
  </w:style>
  <w:style w:type="character" w:customStyle="1" w:styleId="WW8Num24z0">
    <w:name w:val="WW8Num24z0"/>
    <w:rsid w:val="00F42E9B"/>
    <w:rPr>
      <w:rFonts w:ascii="Symbol" w:hAnsi="Symbol" w:cs="Times New Roman"/>
    </w:rPr>
  </w:style>
  <w:style w:type="character" w:customStyle="1" w:styleId="WW8Num24z1">
    <w:name w:val="WW8Num24z1"/>
    <w:rsid w:val="00F42E9B"/>
    <w:rPr>
      <w:rFonts w:ascii="Symbol" w:hAnsi="Symbol" w:cs="Symbol"/>
    </w:rPr>
  </w:style>
  <w:style w:type="character" w:customStyle="1" w:styleId="WW8Num25z0">
    <w:name w:val="WW8Num25z0"/>
    <w:rsid w:val="00F42E9B"/>
    <w:rPr>
      <w:rFonts w:ascii="Symbol" w:hAnsi="Symbol" w:cs="Times New Roman"/>
    </w:rPr>
  </w:style>
  <w:style w:type="character" w:customStyle="1" w:styleId="WW8Num25z1">
    <w:name w:val="WW8Num25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42E9B"/>
  </w:style>
  <w:style w:type="character" w:customStyle="1" w:styleId="WW8Num21z0">
    <w:name w:val="WW8Num21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rsid w:val="00F42E9B"/>
    <w:rPr>
      <w:rFonts w:ascii="OpenSymbol" w:hAnsi="OpenSymbol" w:cs="Courier New"/>
    </w:rPr>
  </w:style>
  <w:style w:type="character" w:customStyle="1" w:styleId="WW8Num27z0">
    <w:name w:val="WW8Num27z0"/>
    <w:rsid w:val="00F42E9B"/>
    <w:rPr>
      <w:rFonts w:ascii="Symbol" w:hAnsi="Symbol" w:cs="Times New Roman"/>
    </w:rPr>
  </w:style>
  <w:style w:type="character" w:customStyle="1" w:styleId="WW8Num27z1">
    <w:name w:val="WW8Num27z1"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42E9B"/>
  </w:style>
  <w:style w:type="character" w:customStyle="1" w:styleId="Znakinumeracji">
    <w:name w:val="Znaki numeracji"/>
    <w:rsid w:val="00F42E9B"/>
  </w:style>
  <w:style w:type="character" w:customStyle="1" w:styleId="Symbolewypunktowania">
    <w:name w:val="Symbole wypunktowania"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rsid w:val="00F42E9B"/>
    <w:rPr>
      <w:b w:val="0"/>
    </w:rPr>
  </w:style>
  <w:style w:type="character" w:customStyle="1" w:styleId="WW8Num31z0">
    <w:name w:val="WW8Num31z0"/>
    <w:rsid w:val="00F42E9B"/>
    <w:rPr>
      <w:rFonts w:ascii="Symbol" w:hAnsi="Symbol" w:cs="Symbol"/>
    </w:rPr>
  </w:style>
  <w:style w:type="character" w:customStyle="1" w:styleId="WW8Num31z1">
    <w:name w:val="WW8Num31z1"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rsid w:val="00F42E9B"/>
  </w:style>
  <w:style w:type="character" w:styleId="Hipercze">
    <w:name w:val="Hyperlink"/>
    <w:uiPriority w:val="99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rsid w:val="00F42E9B"/>
    <w:rPr>
      <w:rFonts w:eastAsia="Lucida Sans Unicode"/>
      <w:kern w:val="1"/>
      <w:sz w:val="24"/>
      <w:szCs w:val="24"/>
    </w:rPr>
  </w:style>
  <w:style w:type="character" w:customStyle="1" w:styleId="StopkaZnak">
    <w:name w:val="Stopka Znak"/>
    <w:uiPriority w:val="99"/>
    <w:rsid w:val="00F42E9B"/>
    <w:rPr>
      <w:rFonts w:eastAsia="Lucida Sans Unicode"/>
      <w:kern w:val="1"/>
      <w:sz w:val="24"/>
      <w:szCs w:val="24"/>
    </w:rPr>
  </w:style>
  <w:style w:type="character" w:customStyle="1" w:styleId="ListLabel1">
    <w:name w:val="ListLabel 1"/>
    <w:rsid w:val="00F42E9B"/>
    <w:rPr>
      <w:rFonts w:cs="Courier New"/>
    </w:rPr>
  </w:style>
  <w:style w:type="character" w:customStyle="1" w:styleId="ListLabel2">
    <w:name w:val="ListLabel 2"/>
    <w:rsid w:val="00F42E9B"/>
    <w:rPr>
      <w:sz w:val="24"/>
    </w:rPr>
  </w:style>
  <w:style w:type="character" w:customStyle="1" w:styleId="ListLabel3">
    <w:name w:val="ListLabel 3"/>
    <w:rsid w:val="00F42E9B"/>
    <w:rPr>
      <w:b/>
    </w:rPr>
  </w:style>
  <w:style w:type="character" w:styleId="Pogrubienie">
    <w:name w:val="Strong"/>
    <w:qFormat/>
    <w:rsid w:val="005378DF"/>
    <w:rPr>
      <w:b/>
      <w:bCs/>
      <w:spacing w:val="20"/>
    </w:rPr>
  </w:style>
  <w:style w:type="character" w:customStyle="1" w:styleId="WW8Num15z0">
    <w:name w:val="WW8Num15z0"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rsid w:val="00F42E9B"/>
    <w:rPr>
      <w:sz w:val="18"/>
      <w:szCs w:val="18"/>
    </w:rPr>
  </w:style>
  <w:style w:type="character" w:customStyle="1" w:styleId="Odwoanieprzypisudolnego1">
    <w:name w:val="Odwołanie przypisu dolnego1"/>
    <w:rsid w:val="00F42E9B"/>
    <w:rPr>
      <w:vertAlign w:val="superscript"/>
    </w:rPr>
  </w:style>
  <w:style w:type="character" w:customStyle="1" w:styleId="Znakiprzypiswdolnych">
    <w:name w:val="Znaki przypisów dolnych"/>
    <w:rsid w:val="00F42E9B"/>
  </w:style>
  <w:style w:type="character" w:customStyle="1" w:styleId="TekstprzypisudolnegoZnak">
    <w:name w:val="Tekst przypisu dolnego Znak"/>
    <w:rsid w:val="00F42E9B"/>
    <w:rPr>
      <w:rFonts w:eastAsia="Lucida Sans Unicode"/>
      <w:kern w:val="1"/>
    </w:rPr>
  </w:style>
  <w:style w:type="character" w:customStyle="1" w:styleId="TekstpodstawowyZnak">
    <w:name w:val="Tekst podstawowy Znak"/>
    <w:rsid w:val="00F42E9B"/>
    <w:rPr>
      <w:rFonts w:eastAsia="Lucida Sans Unicode"/>
      <w:kern w:val="1"/>
      <w:sz w:val="24"/>
      <w:szCs w:val="24"/>
    </w:rPr>
  </w:style>
  <w:style w:type="character" w:customStyle="1" w:styleId="Odwoanieprzypisudolnego2">
    <w:name w:val="Odwołanie przypisu dolnego2"/>
    <w:rsid w:val="00F42E9B"/>
    <w:rPr>
      <w:vertAlign w:val="superscript"/>
    </w:rPr>
  </w:style>
  <w:style w:type="character" w:customStyle="1" w:styleId="Znakiprzypiswkocowych">
    <w:name w:val="Znaki przypisów końcowych"/>
    <w:rsid w:val="00F42E9B"/>
    <w:rPr>
      <w:vertAlign w:val="superscript"/>
    </w:rPr>
  </w:style>
  <w:style w:type="character" w:customStyle="1" w:styleId="WW-Znakiprzypiswkocowych">
    <w:name w:val="WW-Znaki przypisów końcowych"/>
    <w:rsid w:val="00F42E9B"/>
  </w:style>
  <w:style w:type="character" w:customStyle="1" w:styleId="Odwoanieprzypisukocowego1">
    <w:name w:val="Odwołanie przypisu końcowego1"/>
    <w:rsid w:val="00F42E9B"/>
    <w:rPr>
      <w:vertAlign w:val="superscript"/>
    </w:rPr>
  </w:style>
  <w:style w:type="character" w:customStyle="1" w:styleId="Odwoanieprzypisudolnego3">
    <w:name w:val="Odwołanie przypisu dolnego3"/>
    <w:rsid w:val="00F42E9B"/>
    <w:rPr>
      <w:vertAlign w:val="superscript"/>
    </w:rPr>
  </w:style>
  <w:style w:type="character" w:customStyle="1" w:styleId="Odwoanieprzypisukocowego2">
    <w:name w:val="Odwołanie przypisu końcowego2"/>
    <w:rsid w:val="00F42E9B"/>
    <w:rPr>
      <w:vertAlign w:val="superscript"/>
    </w:rPr>
  </w:style>
  <w:style w:type="character" w:customStyle="1" w:styleId="Odwoanieprzypisudolnego4">
    <w:name w:val="Odwołanie przypisu dolnego4"/>
    <w:rsid w:val="00F42E9B"/>
    <w:rPr>
      <w:vertAlign w:val="superscript"/>
    </w:rPr>
  </w:style>
  <w:style w:type="character" w:customStyle="1" w:styleId="Odwoanieprzypisukocowego3">
    <w:name w:val="Odwołanie przypisu końcowego3"/>
    <w:rsid w:val="00F42E9B"/>
    <w:rPr>
      <w:vertAlign w:val="superscript"/>
    </w:rPr>
  </w:style>
  <w:style w:type="character" w:styleId="Odwoanieprzypisudolnego">
    <w:name w:val="footnote reference"/>
    <w:rsid w:val="00F42E9B"/>
    <w:rPr>
      <w:vertAlign w:val="superscript"/>
    </w:rPr>
  </w:style>
  <w:style w:type="character" w:styleId="Odwoanieprzypisukocowego">
    <w:name w:val="endnote reference"/>
    <w:rsid w:val="00F42E9B"/>
    <w:rPr>
      <w:vertAlign w:val="superscript"/>
    </w:rPr>
  </w:style>
  <w:style w:type="paragraph" w:customStyle="1" w:styleId="Nagwek10">
    <w:name w:val="Nagłówek10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F42E9B"/>
  </w:style>
  <w:style w:type="character" w:customStyle="1" w:styleId="TekstpodstawowyZnak1">
    <w:name w:val="Tekst podstawowy Znak1"/>
    <w:basedOn w:val="Domylnaczcionkaakapitu"/>
    <w:link w:val="Tekstpodstawowy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F42E9B"/>
    <w:rPr>
      <w:rFonts w:cs="Tahoma"/>
    </w:rPr>
  </w:style>
  <w:style w:type="paragraph" w:customStyle="1" w:styleId="Podpis10">
    <w:name w:val="Podpis10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Indeks">
    <w:name w:val="Indeks"/>
    <w:basedOn w:val="Normalny"/>
    <w:rsid w:val="00F42E9B"/>
    <w:pPr>
      <w:suppressLineNumbers/>
    </w:pPr>
    <w:rPr>
      <w:rFonts w:cs="Tahoma"/>
    </w:rPr>
  </w:style>
  <w:style w:type="paragraph" w:customStyle="1" w:styleId="Nagwek9">
    <w:name w:val="Nagłówek9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F42E9B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next w:val="Normalny"/>
    <w:rsid w:val="00F42E9B"/>
    <w:pPr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next w:val="Tekstpodstawowy"/>
    <w:rsid w:val="00F42E9B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rsid w:val="00F42E9B"/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rsid w:val="00F42E9B"/>
    <w:pPr>
      <w:suppressLineNumbers/>
    </w:pPr>
  </w:style>
  <w:style w:type="paragraph" w:customStyle="1" w:styleId="Nagwektabeli">
    <w:name w:val="Nagłówek tabeli"/>
    <w:basedOn w:val="Zawartotabeli"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character" w:customStyle="1" w:styleId="StopkaZnak1">
    <w:name w:val="Stopka Znak1"/>
    <w:basedOn w:val="Domylnaczcionkaakapitu"/>
    <w:link w:val="Stopka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42E9B"/>
    <w:pPr>
      <w:spacing w:line="480" w:lineRule="auto"/>
    </w:pPr>
  </w:style>
  <w:style w:type="paragraph" w:styleId="Nagwek">
    <w:name w:val="header"/>
    <w:basedOn w:val="Normalny"/>
    <w:link w:val="NagwekZnak1"/>
    <w:uiPriority w:val="99"/>
    <w:rsid w:val="00F42E9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rsid w:val="00F42E9B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eastAsia="Aria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rsid w:val="00F42E9B"/>
    <w:pPr>
      <w:widowControl w:val="0"/>
      <w:suppressAutoHyphens/>
      <w:overflowPunct w:val="0"/>
      <w:spacing w:after="0" w:line="360" w:lineRule="auto"/>
    </w:pPr>
    <w:rPr>
      <w:rFonts w:ascii="Arial" w:eastAsia="Arial" w:hAnsi="Arial"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rsid w:val="00F42E9B"/>
    <w:pPr>
      <w:autoSpaceDE w:val="0"/>
      <w:spacing w:line="253" w:lineRule="exact"/>
    </w:pPr>
    <w:rPr>
      <w:rFonts w:ascii="Arial" w:hAnsi="Arial" w:cs="Arial"/>
    </w:rPr>
  </w:style>
  <w:style w:type="paragraph" w:customStyle="1" w:styleId="Standard">
    <w:name w:val="Standard"/>
    <w:rsid w:val="00F42E9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F42E9B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42E9B"/>
    <w:pPr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2E9B"/>
    <w:rPr>
      <w:rFonts w:ascii="Times New Roman" w:eastAsia="Lucida Sans Unicode" w:hAnsi="Times New Roman" w:cs="Times New Roman"/>
      <w:kern w:val="1"/>
      <w:sz w:val="24"/>
      <w:szCs w:val="20"/>
      <w:lang w:eastAsia="ar-SA"/>
    </w:rPr>
  </w:style>
  <w:style w:type="paragraph" w:customStyle="1" w:styleId="db">
    <w:name w:val="db"/>
    <w:rsid w:val="00F42E9B"/>
    <w:pPr>
      <w:spacing w:after="0" w:line="240" w:lineRule="auto"/>
    </w:pPr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F42E9B"/>
    <w:pPr>
      <w:widowControl/>
      <w:overflowPunct w:val="0"/>
      <w:autoSpaceDE w:val="0"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rsid w:val="00F42E9B"/>
    <w:pPr>
      <w:shd w:val="clear" w:color="auto" w:fill="FFFFFF"/>
      <w:autoSpaceDN w:val="0"/>
      <w:spacing w:before="5" w:line="276" w:lineRule="auto"/>
      <w:ind w:left="567" w:hanging="567"/>
      <w:textAlignment w:val="baseline"/>
    </w:pPr>
    <w:rPr>
      <w:rFonts w:eastAsia="Times New Roman"/>
      <w:kern w:val="3"/>
      <w:szCs w:val="20"/>
      <w:lang w:eastAsia="zh-CN"/>
    </w:rPr>
  </w:style>
  <w:style w:type="character" w:customStyle="1" w:styleId="T2">
    <w:name w:val="T2"/>
    <w:rsid w:val="00F42E9B"/>
    <w:rPr>
      <w:b/>
    </w:rPr>
  </w:style>
  <w:style w:type="paragraph" w:styleId="Tekstblokowy">
    <w:name w:val="Block Text"/>
    <w:basedOn w:val="Normalny"/>
    <w:rsid w:val="00F42E9B"/>
    <w:pPr>
      <w:widowControl/>
      <w:suppressAutoHyphens w:val="0"/>
      <w:ind w:left="1134" w:right="-2"/>
    </w:pPr>
    <w:rPr>
      <w:rFonts w:eastAsia="Times New Roman"/>
      <w:snapToGrid w:val="0"/>
      <w:kern w:val="0"/>
      <w:szCs w:val="20"/>
      <w:lang w:eastAsia="pl-PL"/>
    </w:rPr>
  </w:style>
  <w:style w:type="table" w:styleId="Tabela-Siatka">
    <w:name w:val="Table Grid"/>
    <w:basedOn w:val="Standardowy"/>
    <w:uiPriority w:val="59"/>
    <w:rsid w:val="00F42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F42E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2E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42E9B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F42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2E9B"/>
    <w:rPr>
      <w:rFonts w:ascii="Times New Roman" w:eastAsia="Lucida Sans Unicode" w:hAnsi="Times New Roman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F42E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E9B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42E9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72D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customStyle="1" w:styleId="Standarduser">
    <w:name w:val="Standard (user)"/>
    <w:rsid w:val="0087290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paragraph" w:customStyle="1" w:styleId="Tekstpodstawowy32">
    <w:name w:val="Tekst podstawowy 32"/>
    <w:basedOn w:val="Standard"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autoSpaceDN w:val="0"/>
      <w:spacing w:line="200" w:lineRule="atLeast"/>
      <w:jc w:val="both"/>
      <w:textAlignment w:val="baseline"/>
    </w:pPr>
    <w:rPr>
      <w:rFonts w:ascii="Arial" w:eastAsia="TimesNewRoman, 'Times New Roman" w:hAnsi="Arial"/>
      <w:kern w:val="3"/>
      <w:sz w:val="22"/>
      <w:szCs w:val="22"/>
      <w:lang w:eastAsia="zh-CN"/>
    </w:rPr>
  </w:style>
  <w:style w:type="numbering" w:customStyle="1" w:styleId="WW8Num16">
    <w:name w:val="WW8Num16"/>
    <w:basedOn w:val="Bezlisty"/>
    <w:rsid w:val="0087290F"/>
    <w:pPr>
      <w:numPr>
        <w:numId w:val="3"/>
      </w:numPr>
    </w:pPr>
  </w:style>
  <w:style w:type="numbering" w:customStyle="1" w:styleId="WW8Num13">
    <w:name w:val="WW8Num13"/>
    <w:basedOn w:val="Bezlisty"/>
    <w:rsid w:val="0087290F"/>
    <w:pPr>
      <w:numPr>
        <w:numId w:val="4"/>
      </w:numPr>
    </w:pPr>
  </w:style>
  <w:style w:type="paragraph" w:customStyle="1" w:styleId="Textbody">
    <w:name w:val="Text body"/>
    <w:rsid w:val="003C3B15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F"/>
      <w:kern w:val="3"/>
    </w:rPr>
  </w:style>
  <w:style w:type="paragraph" w:customStyle="1" w:styleId="Textbodyindent">
    <w:name w:val="Text body indent"/>
    <w:rsid w:val="003C3B15"/>
    <w:pPr>
      <w:widowControl w:val="0"/>
      <w:suppressAutoHyphens/>
      <w:autoSpaceDN w:val="0"/>
      <w:spacing w:after="120"/>
      <w:ind w:left="283"/>
      <w:textAlignment w:val="baseline"/>
    </w:pPr>
    <w:rPr>
      <w:rFonts w:ascii="Arial" w:eastAsia="Lucida Sans Unicode" w:hAnsi="Arial" w:cs="F"/>
      <w:kern w:val="3"/>
      <w:szCs w:val="20"/>
    </w:rPr>
  </w:style>
  <w:style w:type="paragraph" w:customStyle="1" w:styleId="Default">
    <w:name w:val="Default"/>
    <w:rsid w:val="00307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1291C"/>
    <w:pPr>
      <w:keepLines/>
      <w:widowControl/>
      <w:numPr>
        <w:numId w:val="0"/>
      </w:numPr>
      <w:suppressAutoHyphens w:val="0"/>
      <w:spacing w:after="0" w:line="259" w:lineRule="auto"/>
      <w:outlineLvl w:val="9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uiPriority w:val="1"/>
    <w:qFormat/>
    <w:rsid w:val="001A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73021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30210"/>
    <w:rPr>
      <w:rFonts w:asciiTheme="majorHAnsi" w:eastAsiaTheme="majorEastAsia" w:hAnsiTheme="majorHAnsi" w:cstheme="majorBidi"/>
      <w:color w:val="1F4D78" w:themeColor="accent1" w:themeShade="7F"/>
      <w:kern w:val="1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3021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0210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763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E7633"/>
    <w:rPr>
      <w:rFonts w:eastAsiaTheme="minorEastAsia"/>
      <w:color w:val="5A5A5A" w:themeColor="text1" w:themeTint="A5"/>
      <w:spacing w:val="15"/>
      <w:kern w:val="1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A2015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rsid w:val="007E24D9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rsid w:val="00C64A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F4E52"/>
    <w:pPr>
      <w:spacing w:after="0" w:line="240" w:lineRule="auto"/>
    </w:pPr>
    <w:rPr>
      <w:rFonts w:eastAsia="Lucida Sans Unicode" w:cs="Times New Roman"/>
      <w:kern w:val="1"/>
      <w:szCs w:val="24"/>
      <w:lang w:eastAsia="ar-SA"/>
    </w:rPr>
  </w:style>
  <w:style w:type="paragraph" w:customStyle="1" w:styleId="punktorspecyfikacja">
    <w:name w:val="punktor specyfikacja"/>
    <w:basedOn w:val="Normalny"/>
    <w:link w:val="punktorspecyfikacjaZnak"/>
    <w:qFormat/>
    <w:rsid w:val="007079CF"/>
    <w:pPr>
      <w:numPr>
        <w:numId w:val="6"/>
      </w:numPr>
      <w:autoSpaceDE w:val="0"/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character" w:customStyle="1" w:styleId="punktorspecyfikacjaZnak">
    <w:name w:val="punktor specyfikacja Znak"/>
    <w:basedOn w:val="Domylnaczcionkaakapitu"/>
    <w:link w:val="punktorspecyfikacja"/>
    <w:rsid w:val="007079CF"/>
    <w:rPr>
      <w:rFonts w:ascii="Myriad Pro" w:eastAsia="Lucida Sans Unicode" w:hAnsi="Myriad Pro" w:cs="Arial"/>
      <w:kern w:val="1"/>
      <w:sz w:val="16"/>
      <w:szCs w:val="16"/>
      <w:lang w:eastAsia="ar-SA"/>
    </w:rPr>
  </w:style>
  <w:style w:type="table" w:customStyle="1" w:styleId="GridTable1Light">
    <w:name w:val="Grid Table 1 Light"/>
    <w:basedOn w:val="Standardowy"/>
    <w:uiPriority w:val="46"/>
    <w:rsid w:val="00B425B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wykytekst">
    <w:name w:val="Plain Text"/>
    <w:basedOn w:val="Normalny"/>
    <w:link w:val="ZwykytekstZnak"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91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4911CB"/>
    <w:rPr>
      <w:rFonts w:eastAsia="Lucida Sans Unicode" w:cs="Calibri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BDD75-8733-4E6B-B9A6-A22CD732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1158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k.zak</cp:lastModifiedBy>
  <cp:revision>4</cp:revision>
  <cp:lastPrinted>2016-11-30T08:38:00Z</cp:lastPrinted>
  <dcterms:created xsi:type="dcterms:W3CDTF">2018-02-22T13:24:00Z</dcterms:created>
  <dcterms:modified xsi:type="dcterms:W3CDTF">2018-02-23T12:23:00Z</dcterms:modified>
</cp:coreProperties>
</file>