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BE" w:rsidRPr="006D051A" w:rsidRDefault="00440BBE" w:rsidP="008C22E9">
      <w:pPr>
        <w:jc w:val="right"/>
      </w:pPr>
      <w:bookmarkStart w:id="0" w:name="_GoBack"/>
      <w:bookmarkEnd w:id="0"/>
      <w:r w:rsidRPr="00073C56">
        <w:t>Załącznik nr 1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8"/>
        <w:gridCol w:w="5740"/>
      </w:tblGrid>
      <w:tr w:rsidR="00440BBE" w:rsidRPr="00B748C4" w:rsidTr="00B748C4">
        <w:trPr>
          <w:trHeight w:val="1454"/>
        </w:trPr>
        <w:tc>
          <w:tcPr>
            <w:tcW w:w="3652" w:type="dxa"/>
            <w:vAlign w:val="bottom"/>
          </w:tcPr>
          <w:p w:rsidR="00440BBE" w:rsidRPr="00B748C4" w:rsidRDefault="00440BBE" w:rsidP="00B748C4">
            <w:pPr>
              <w:pStyle w:val="Standard"/>
              <w:jc w:val="center"/>
              <w:rPr>
                <w:sz w:val="18"/>
                <w:lang w:eastAsia="pl-PL"/>
              </w:rPr>
            </w:pPr>
            <w:r w:rsidRPr="00B748C4">
              <w:rPr>
                <w:rFonts w:ascii="Arial" w:hAnsi="Arial" w:cs="Arial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/>
            <w:vAlign w:val="center"/>
          </w:tcPr>
          <w:p w:rsidR="00440BBE" w:rsidRPr="00B748C4" w:rsidRDefault="00440BBE" w:rsidP="00B748C4">
            <w:pPr>
              <w:pStyle w:val="Podtytu"/>
              <w:spacing w:after="0"/>
              <w:jc w:val="center"/>
              <w:rPr>
                <w:rFonts w:cs="Arial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B748C4">
              <w:rPr>
                <w:rFonts w:cs="Arial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:rsidR="00440BBE" w:rsidRDefault="00440BBE" w:rsidP="008D61F1">
      <w:pPr>
        <w:pStyle w:val="Standard"/>
        <w:shd w:val="clear" w:color="auto" w:fill="FFFFFF"/>
        <w:ind w:left="4963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</w:p>
    <w:p w:rsidR="00440BBE" w:rsidRDefault="00440BBE" w:rsidP="008D61F1">
      <w:pPr>
        <w:pStyle w:val="Standard"/>
        <w:shd w:val="clear" w:color="auto" w:fill="FFFFFF"/>
        <w:ind w:left="4963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</w:p>
    <w:p w:rsidR="00440BBE" w:rsidRDefault="00440BBE" w:rsidP="008D61F1">
      <w:pPr>
        <w:pStyle w:val="Standard"/>
        <w:shd w:val="clear" w:color="auto" w:fill="FFFFFF"/>
        <w:ind w:left="4963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</w:p>
    <w:p w:rsidR="00440BBE" w:rsidRDefault="00440BBE" w:rsidP="008D61F1">
      <w:pPr>
        <w:pStyle w:val="Standard"/>
        <w:shd w:val="clear" w:color="auto" w:fill="FFFFFF"/>
        <w:ind w:left="4963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</w:p>
    <w:p w:rsidR="00440BBE" w:rsidRPr="0016600F" w:rsidRDefault="00440BBE" w:rsidP="00B36860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 xml:space="preserve">BIBLIOTEKA I OŚRODEK KULTURY </w:t>
      </w:r>
    </w:p>
    <w:p w:rsidR="00440BBE" w:rsidRPr="0016600F" w:rsidRDefault="00440BBE" w:rsidP="00B36860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GMINY OŻAROWICE</w:t>
      </w:r>
    </w:p>
    <w:p w:rsidR="00440BBE" w:rsidRPr="0016600F" w:rsidRDefault="00440BBE" w:rsidP="00B36860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ul. Zwycięstwa 17</w:t>
      </w:r>
    </w:p>
    <w:p w:rsidR="00440BBE" w:rsidRPr="007C1CEF" w:rsidRDefault="00440BBE" w:rsidP="00B36860">
      <w:pPr>
        <w:widowControl/>
        <w:suppressAutoHyphens w:val="0"/>
        <w:spacing w:after="0"/>
        <w:ind w:left="3544" w:firstLine="709"/>
        <w:rPr>
          <w:rFonts w:cs="Arial"/>
          <w:szCs w:val="22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42-624 Tąpkowice</w:t>
      </w:r>
      <w:r w:rsidRPr="007C1CEF">
        <w:rPr>
          <w:rFonts w:cs="Arial"/>
          <w:bCs/>
          <w:kern w:val="0"/>
          <w:szCs w:val="22"/>
          <w:lang w:eastAsia="pl-PL"/>
        </w:rPr>
        <w:t xml:space="preserve"> </w:t>
      </w:r>
    </w:p>
    <w:p w:rsidR="00440BBE" w:rsidRDefault="00440BBE" w:rsidP="005378DF">
      <w:pPr>
        <w:rPr>
          <w:rFonts w:cs="Arial"/>
          <w:szCs w:val="22"/>
        </w:rPr>
      </w:pPr>
    </w:p>
    <w:p w:rsidR="00440BBE" w:rsidRDefault="00440BBE" w:rsidP="005378DF">
      <w:pPr>
        <w:rPr>
          <w:rFonts w:cs="Arial"/>
          <w:szCs w:val="22"/>
        </w:rPr>
      </w:pPr>
      <w:r>
        <w:rPr>
          <w:rFonts w:cs="Arial"/>
          <w:szCs w:val="22"/>
        </w:rPr>
        <w:t>Przystępując do udziału w postępowaniu przetargowym o udzielenie zamówienia publicznego pn.</w:t>
      </w:r>
    </w:p>
    <w:p w:rsidR="00440BBE" w:rsidRPr="00AC40EE" w:rsidRDefault="00440BBE" w:rsidP="00DB6C64">
      <w:pPr>
        <w:spacing w:before="360"/>
        <w:jc w:val="center"/>
        <w:rPr>
          <w:rFonts w:cs="Arial"/>
          <w:b/>
          <w:szCs w:val="22"/>
        </w:rPr>
      </w:pPr>
      <w:r w:rsidRPr="00AC40EE">
        <w:rPr>
          <w:rFonts w:cs="Arial"/>
          <w:b/>
          <w:szCs w:val="22"/>
        </w:rPr>
        <w:t>„</w:t>
      </w:r>
      <w:r w:rsidRPr="0053208F">
        <w:rPr>
          <w:rFonts w:cs="Arial"/>
          <w:b/>
        </w:rPr>
        <w:t>Przebudowa terenu centrum wsi dla potrzeb stworzenia ogólnodostępnej infrastruktury rekreacyjnej i kulturalnej</w:t>
      </w:r>
      <w:r w:rsidRPr="00AC40EE">
        <w:rPr>
          <w:rFonts w:cs="Arial"/>
          <w:b/>
          <w:szCs w:val="22"/>
        </w:rPr>
        <w:t>”</w:t>
      </w:r>
    </w:p>
    <w:p w:rsidR="00440BBE" w:rsidRPr="00073C56" w:rsidRDefault="00440BBE" w:rsidP="005378DF">
      <w:pPr>
        <w:rPr>
          <w:rFonts w:cs="Arial"/>
          <w:szCs w:val="22"/>
        </w:rPr>
      </w:pPr>
    </w:p>
    <w:p w:rsidR="00440BBE" w:rsidRDefault="00440BBE" w:rsidP="005378DF">
      <w:pPr>
        <w:spacing w:after="240"/>
        <w:rPr>
          <w:rFonts w:cs="Arial"/>
          <w:szCs w:val="22"/>
        </w:rPr>
      </w:pPr>
      <w:r w:rsidRPr="00073C56">
        <w:rPr>
          <w:rFonts w:cs="Arial"/>
          <w:szCs w:val="22"/>
        </w:rPr>
        <w:t>My niżej podpisani:</w:t>
      </w:r>
    </w:p>
    <w:p w:rsidR="00440BBE" w:rsidRDefault="00440BBE" w:rsidP="00090A2B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440BBE" w:rsidRPr="00090A2B" w:rsidRDefault="00440BBE" w:rsidP="00090A2B">
      <w:pPr>
        <w:tabs>
          <w:tab w:val="right" w:leader="dot" w:pos="9638"/>
        </w:tabs>
        <w:jc w:val="center"/>
        <w:rPr>
          <w:rFonts w:cs="Arial"/>
          <w:sz w:val="18"/>
          <w:szCs w:val="22"/>
        </w:rPr>
      </w:pPr>
      <w:r w:rsidRPr="00090A2B">
        <w:rPr>
          <w:rFonts w:cs="Arial"/>
          <w:sz w:val="18"/>
          <w:szCs w:val="22"/>
        </w:rPr>
        <w:t>(imię, nazwisko, stanowisko)</w:t>
      </w:r>
    </w:p>
    <w:p w:rsidR="00440BBE" w:rsidRDefault="00440BBE" w:rsidP="005378DF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działając w imieniu i na rzecz</w:t>
      </w:r>
    </w:p>
    <w:p w:rsidR="00440BBE" w:rsidRPr="00073C56" w:rsidRDefault="00440BBE" w:rsidP="00090A2B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440BBE" w:rsidRPr="00424E9F" w:rsidRDefault="00440BBE" w:rsidP="005378DF">
      <w:pPr>
        <w:tabs>
          <w:tab w:val="right" w:leader="dot" w:pos="9638"/>
        </w:tabs>
        <w:jc w:val="center"/>
        <w:rPr>
          <w:rFonts w:cs="Arial"/>
          <w:sz w:val="18"/>
          <w:szCs w:val="22"/>
        </w:rPr>
      </w:pPr>
      <w:r w:rsidRPr="00424E9F">
        <w:rPr>
          <w:rFonts w:cs="Arial"/>
          <w:sz w:val="18"/>
          <w:szCs w:val="22"/>
        </w:rPr>
        <w:t xml:space="preserve"> (nazwa Wykonawcy/Wykonawców, adres, NIP, REGON)</w:t>
      </w:r>
    </w:p>
    <w:p w:rsidR="00440BBE" w:rsidRPr="00073C56" w:rsidRDefault="00440BBE" w:rsidP="005378DF">
      <w:pPr>
        <w:rPr>
          <w:rFonts w:cs="Arial"/>
          <w:szCs w:val="22"/>
        </w:rPr>
      </w:pPr>
    </w:p>
    <w:p w:rsidR="00440BBE" w:rsidRDefault="00440BBE" w:rsidP="00192B98">
      <w:pPr>
        <w:pStyle w:val="Akapitzlist"/>
        <w:numPr>
          <w:ilvl w:val="0"/>
          <w:numId w:val="2"/>
        </w:numPr>
        <w:spacing w:after="200" w:line="360" w:lineRule="auto"/>
        <w:ind w:left="360"/>
        <w:rPr>
          <w:rFonts w:cs="Arial"/>
          <w:b/>
          <w:szCs w:val="22"/>
        </w:rPr>
      </w:pPr>
      <w:r w:rsidRPr="00AC40EE">
        <w:rPr>
          <w:rFonts w:cs="Arial"/>
          <w:b/>
          <w:szCs w:val="22"/>
        </w:rPr>
        <w:t xml:space="preserve">Oferujemy wykonanie przedmiotu zamówienia w pełnym zakresie rzeczowym objętym SIWZ za łączną ryczałtową cenę brutto: ................................ zł, słownie: ............................................................................................... zł, w tym podatek VAT w wysokości ……………………………………………………… zł. </w:t>
      </w:r>
    </w:p>
    <w:p w:rsidR="00440BBE" w:rsidRDefault="00440BBE" w:rsidP="005E4D74">
      <w:pPr>
        <w:pStyle w:val="Akapitzlist"/>
        <w:numPr>
          <w:ilvl w:val="0"/>
          <w:numId w:val="2"/>
        </w:numPr>
        <w:spacing w:after="200"/>
        <w:ind w:left="360"/>
        <w:rPr>
          <w:rFonts w:cs="Arial"/>
          <w:b/>
          <w:szCs w:val="22"/>
        </w:rPr>
      </w:pPr>
      <w:r>
        <w:rPr>
          <w:rFonts w:cs="Arial"/>
          <w:b/>
          <w:szCs w:val="22"/>
        </w:rPr>
        <w:t>Oferujemy</w:t>
      </w:r>
      <w:r w:rsidRPr="006B5761">
        <w:rPr>
          <w:rFonts w:cs="Arial"/>
          <w:b/>
          <w:szCs w:val="22"/>
        </w:rPr>
        <w:t xml:space="preserve"> okres gwarancji na przedmiot zamówienia wynos</w:t>
      </w:r>
      <w:r>
        <w:rPr>
          <w:rFonts w:cs="Arial"/>
          <w:b/>
          <w:szCs w:val="22"/>
        </w:rPr>
        <w:t>zący</w:t>
      </w:r>
      <w:r w:rsidRPr="006B5761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3 lata / 4 lata / 5 lat*.</w:t>
      </w:r>
    </w:p>
    <w:p w:rsidR="00440BBE" w:rsidRPr="00BB1820" w:rsidRDefault="00440BBE" w:rsidP="00BB1820">
      <w:pPr>
        <w:pStyle w:val="Akapitzlist"/>
        <w:numPr>
          <w:ilvl w:val="0"/>
          <w:numId w:val="2"/>
        </w:numPr>
        <w:spacing w:after="200"/>
        <w:ind w:left="360"/>
        <w:rPr>
          <w:rFonts w:cs="Arial"/>
          <w:szCs w:val="22"/>
        </w:rPr>
      </w:pPr>
      <w:r w:rsidRPr="00BB1820">
        <w:rPr>
          <w:rFonts w:cs="Arial"/>
          <w:szCs w:val="22"/>
        </w:rPr>
        <w:t xml:space="preserve">Oświadczamy, że doświadczenie kierownika budowy </w:t>
      </w:r>
      <w:r>
        <w:rPr>
          <w:rFonts w:cs="Arial"/>
          <w:szCs w:val="22"/>
        </w:rPr>
        <w:t xml:space="preserve">proponowanego do realizacji zamówienia </w:t>
      </w:r>
      <w:r w:rsidRPr="00BB1820">
        <w:rPr>
          <w:rFonts w:cs="Arial"/>
          <w:szCs w:val="22"/>
        </w:rPr>
        <w:t xml:space="preserve">jest zgodne z deklaracją zawartą na formularzu „kryteria </w:t>
      </w:r>
      <w:proofErr w:type="spellStart"/>
      <w:r w:rsidRPr="00BB1820">
        <w:rPr>
          <w:rFonts w:cs="Arial"/>
          <w:szCs w:val="22"/>
        </w:rPr>
        <w:t>pozacenowe</w:t>
      </w:r>
      <w:proofErr w:type="spellEnd"/>
      <w:r w:rsidRPr="00BB1820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i wynosi …………… zadania.</w:t>
      </w:r>
    </w:p>
    <w:p w:rsidR="00440BBE" w:rsidRPr="002714F7" w:rsidRDefault="00440BBE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="Arial"/>
          <w:szCs w:val="22"/>
        </w:rPr>
      </w:pPr>
      <w:r w:rsidRPr="002714F7">
        <w:rPr>
          <w:rFonts w:cs="Arial"/>
          <w:szCs w:val="22"/>
        </w:rPr>
        <w:t>Oświadczamy,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440BBE" w:rsidRPr="00D1568E" w:rsidRDefault="00440BBE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="Arial"/>
          <w:szCs w:val="22"/>
        </w:rPr>
      </w:pPr>
      <w:r w:rsidRPr="00D1568E">
        <w:rPr>
          <w:rFonts w:cs="Arial"/>
          <w:szCs w:val="22"/>
        </w:rPr>
        <w:t>Oświadczamy, że jesteśmy związani ofertą przez okres określony w Specyfikacji Istotnych Warunków Zamówienia.</w:t>
      </w:r>
    </w:p>
    <w:p w:rsidR="00440BBE" w:rsidRDefault="00440BBE" w:rsidP="00452E75">
      <w:pPr>
        <w:tabs>
          <w:tab w:val="left" w:pos="357"/>
        </w:tabs>
        <w:ind w:left="357"/>
        <w:rPr>
          <w:rFonts w:cs="Arial"/>
          <w:szCs w:val="22"/>
        </w:rPr>
      </w:pPr>
      <w:r>
        <w:rPr>
          <w:rFonts w:cs="Arial"/>
          <w:szCs w:val="22"/>
        </w:rPr>
        <w:t>Na potwierdzenie powyższego wnieśliśmy wadium w wysokości 8.000,00 zł w formie …………………………………….</w:t>
      </w:r>
    </w:p>
    <w:p w:rsidR="00440BBE" w:rsidRDefault="00440BBE" w:rsidP="00452E75">
      <w:pPr>
        <w:pStyle w:val="Tekstpodstawowy"/>
        <w:ind w:left="357"/>
        <w:rPr>
          <w:rFonts w:cs="Arial"/>
          <w:szCs w:val="22"/>
        </w:rPr>
      </w:pPr>
      <w:r>
        <w:rPr>
          <w:rFonts w:cs="Arial"/>
          <w:szCs w:val="22"/>
        </w:rPr>
        <w:t xml:space="preserve">Wadium wniesione w pieniądzu prosimy zwrócić na rachunek bankowy nr </w:t>
      </w:r>
      <w:r>
        <w:rPr>
          <w:rFonts w:cs="Arial"/>
          <w:szCs w:val="22"/>
        </w:rPr>
        <w:lastRenderedPageBreak/>
        <w:t>…………………………………… w banku …………………………………</w:t>
      </w:r>
    </w:p>
    <w:p w:rsidR="00440BBE" w:rsidRPr="00073C56" w:rsidRDefault="00440BBE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="Arial"/>
          <w:szCs w:val="22"/>
        </w:rPr>
      </w:pPr>
      <w:r w:rsidRPr="00073C56">
        <w:rPr>
          <w:rFonts w:cs="Arial"/>
          <w:szCs w:val="22"/>
        </w:rPr>
        <w:t>Oświadczamy, że w całości i bez zastrzeżeń akceptujemy warunki zawarte we wzorze umowy będącej częścią składową Specyfikacji Istotnych Warunków Z</w:t>
      </w:r>
      <w:r>
        <w:rPr>
          <w:rFonts w:cs="Arial"/>
          <w:szCs w:val="22"/>
        </w:rPr>
        <w:t>amówienia i zobowiązujemy się, w </w:t>
      </w:r>
      <w:r w:rsidRPr="00073C56">
        <w:rPr>
          <w:rFonts w:cs="Arial"/>
          <w:szCs w:val="22"/>
        </w:rPr>
        <w:t>przypadku wyboru naszej oferty</w:t>
      </w:r>
      <w:r>
        <w:rPr>
          <w:rFonts w:cs="Arial"/>
          <w:szCs w:val="22"/>
        </w:rPr>
        <w:t>,</w:t>
      </w:r>
      <w:r w:rsidRPr="00073C56">
        <w:rPr>
          <w:rFonts w:cs="Arial"/>
          <w:szCs w:val="22"/>
        </w:rPr>
        <w:t xml:space="preserve"> do zawarcia umowy na warunkach określonych we wzorze umowy, w miejscu i terminie wyznaczonym przez Zamawiającego.</w:t>
      </w:r>
    </w:p>
    <w:p w:rsidR="00440BBE" w:rsidRPr="00073C56" w:rsidRDefault="00440BBE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="Arial"/>
          <w:szCs w:val="22"/>
        </w:rPr>
      </w:pPr>
      <w:r w:rsidRPr="00073C56">
        <w:rPr>
          <w:rFonts w:cs="Arial"/>
          <w:szCs w:val="22"/>
        </w:rPr>
        <w:t>Oświadczamy, że cena ofertowa zawiera wszelkie koszty wykonania zamówienia.</w:t>
      </w:r>
    </w:p>
    <w:p w:rsidR="00440BBE" w:rsidRDefault="00440BBE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="Arial"/>
          <w:szCs w:val="22"/>
        </w:rPr>
      </w:pPr>
      <w:r w:rsidRPr="00073C56">
        <w:rPr>
          <w:rFonts w:cs="Arial"/>
          <w:szCs w:val="22"/>
        </w:rPr>
        <w:t>Oświadczamy, iż oferujemy przedmiot zamówienia zgodny z wymaganiami i</w:t>
      </w:r>
      <w:r>
        <w:rPr>
          <w:rFonts w:cs="Arial"/>
          <w:szCs w:val="22"/>
        </w:rPr>
        <w:t xml:space="preserve"> warunkami opisanymi w ustawie P</w:t>
      </w:r>
      <w:r w:rsidRPr="00073C56">
        <w:rPr>
          <w:rFonts w:cs="Arial"/>
          <w:szCs w:val="22"/>
        </w:rPr>
        <w:t xml:space="preserve">rawo zamówień publicznych oraz określonymi przez </w:t>
      </w:r>
      <w:r>
        <w:rPr>
          <w:rFonts w:cs="Arial"/>
          <w:szCs w:val="22"/>
        </w:rPr>
        <w:t>Zamawiającego w Specyfikacji Istotnych Warunków Zamówienia.</w:t>
      </w:r>
    </w:p>
    <w:p w:rsidR="00440BBE" w:rsidRDefault="00440BBE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Oświadczamy, że zamierzamy powierzyć podwykonawcom wykonanie następujących części zamówienia*: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0"/>
        <w:gridCol w:w="4668"/>
      </w:tblGrid>
      <w:tr w:rsidR="00440BBE" w:rsidRPr="00B748C4" w:rsidTr="00B748C4">
        <w:trPr>
          <w:trHeight w:val="454"/>
        </w:trPr>
        <w:tc>
          <w:tcPr>
            <w:tcW w:w="2487" w:type="pct"/>
          </w:tcPr>
          <w:p w:rsidR="00440BBE" w:rsidRPr="00B748C4" w:rsidRDefault="00440BBE" w:rsidP="00B748C4">
            <w:pPr>
              <w:tabs>
                <w:tab w:val="left" w:pos="357"/>
              </w:tabs>
              <w:jc w:val="center"/>
              <w:rPr>
                <w:rFonts w:cs="Arial"/>
                <w:b/>
                <w:sz w:val="20"/>
              </w:rPr>
            </w:pPr>
            <w:r w:rsidRPr="00B748C4">
              <w:rPr>
                <w:rFonts w:cs="Arial"/>
                <w:b/>
                <w:sz w:val="20"/>
                <w:szCs w:val="22"/>
              </w:rPr>
              <w:t>Zakres powierzonej części zamówienia</w:t>
            </w:r>
          </w:p>
        </w:tc>
        <w:tc>
          <w:tcPr>
            <w:tcW w:w="2513" w:type="pct"/>
          </w:tcPr>
          <w:p w:rsidR="00440BBE" w:rsidRPr="00B748C4" w:rsidRDefault="00440BBE" w:rsidP="00B748C4">
            <w:pPr>
              <w:tabs>
                <w:tab w:val="left" w:pos="357"/>
              </w:tabs>
              <w:jc w:val="center"/>
              <w:rPr>
                <w:rFonts w:cs="Arial"/>
                <w:b/>
                <w:sz w:val="20"/>
              </w:rPr>
            </w:pPr>
            <w:r w:rsidRPr="00B748C4">
              <w:rPr>
                <w:rFonts w:cs="Arial"/>
                <w:b/>
                <w:sz w:val="20"/>
                <w:szCs w:val="22"/>
              </w:rPr>
              <w:t>Firma podwykonawcy</w:t>
            </w:r>
          </w:p>
        </w:tc>
      </w:tr>
      <w:tr w:rsidR="00440BBE" w:rsidRPr="00B748C4" w:rsidTr="00B748C4">
        <w:trPr>
          <w:trHeight w:val="454"/>
        </w:trPr>
        <w:tc>
          <w:tcPr>
            <w:tcW w:w="2487" w:type="pct"/>
          </w:tcPr>
          <w:p w:rsidR="00440BBE" w:rsidRPr="00B748C4" w:rsidRDefault="00440BBE" w:rsidP="00B748C4">
            <w:pPr>
              <w:tabs>
                <w:tab w:val="left" w:pos="357"/>
              </w:tabs>
              <w:rPr>
                <w:rFonts w:cs="Arial"/>
                <w:sz w:val="20"/>
              </w:rPr>
            </w:pPr>
          </w:p>
        </w:tc>
        <w:tc>
          <w:tcPr>
            <w:tcW w:w="2513" w:type="pct"/>
          </w:tcPr>
          <w:p w:rsidR="00440BBE" w:rsidRPr="00B748C4" w:rsidRDefault="00440BBE" w:rsidP="00B748C4">
            <w:pPr>
              <w:tabs>
                <w:tab w:val="left" w:pos="357"/>
              </w:tabs>
              <w:rPr>
                <w:rFonts w:cs="Arial"/>
                <w:sz w:val="20"/>
              </w:rPr>
            </w:pPr>
          </w:p>
        </w:tc>
      </w:tr>
    </w:tbl>
    <w:p w:rsidR="00440BBE" w:rsidRPr="00772A77" w:rsidRDefault="00440BBE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="Arial"/>
          <w:szCs w:val="22"/>
        </w:rPr>
      </w:pPr>
      <w:r>
        <w:rPr>
          <w:rFonts w:cs="Arial"/>
          <w:szCs w:val="22"/>
        </w:rPr>
        <w:t>Oświadczamy, że</w:t>
      </w:r>
      <w:r w:rsidRPr="00772A77">
        <w:rPr>
          <w:rFonts w:cs="Arial"/>
          <w:szCs w:val="22"/>
        </w:rPr>
        <w:t xml:space="preserve"> informacje i dokumenty </w:t>
      </w:r>
      <w:r>
        <w:rPr>
          <w:rFonts w:cs="Arial"/>
          <w:szCs w:val="22"/>
        </w:rPr>
        <w:t>wskazane poniżej</w:t>
      </w:r>
      <w:r w:rsidRPr="00772A77">
        <w:rPr>
          <w:rFonts w:cs="Arial"/>
          <w:szCs w:val="22"/>
        </w:rPr>
        <w:t xml:space="preserve"> stanowią tajemnicę przedsiębiorstwa w rozumieniu przepisów o zwalczaniu nieuczciwej konkurencji, co wyka</w:t>
      </w:r>
      <w:r>
        <w:rPr>
          <w:rFonts w:cs="Arial"/>
          <w:szCs w:val="22"/>
        </w:rPr>
        <w:t>zaliśmy w załączniku do o</w:t>
      </w:r>
      <w:r w:rsidRPr="00772A77">
        <w:rPr>
          <w:rFonts w:cs="Arial"/>
          <w:szCs w:val="22"/>
        </w:rPr>
        <w:t>ferty i zastrzegamy, że nie mogą być one udostępniane</w:t>
      </w:r>
      <w:r>
        <w:rPr>
          <w:rFonts w:cs="Arial"/>
          <w:szCs w:val="22"/>
        </w:rPr>
        <w:t>*</w:t>
      </w:r>
      <w:r w:rsidRPr="00772A77">
        <w:rPr>
          <w:rFonts w:cs="Arial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0"/>
        <w:gridCol w:w="5172"/>
        <w:gridCol w:w="1745"/>
        <w:gridCol w:w="1745"/>
      </w:tblGrid>
      <w:tr w:rsidR="00440BBE" w:rsidRPr="00B748C4" w:rsidTr="00D17301">
        <w:trPr>
          <w:cantSplit/>
          <w:trHeight w:val="340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48C4">
              <w:rPr>
                <w:rFonts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48C4">
              <w:rPr>
                <w:rFonts w:cs="Arial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BE" w:rsidRPr="00B748C4" w:rsidRDefault="00440BBE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i/>
                <w:sz w:val="20"/>
              </w:rPr>
            </w:pPr>
            <w:r w:rsidRPr="00B748C4">
              <w:rPr>
                <w:rFonts w:cs="Arial"/>
                <w:b/>
                <w:bCs/>
                <w:i/>
                <w:sz w:val="20"/>
                <w:szCs w:val="22"/>
              </w:rPr>
              <w:t>Strony w ofercie</w:t>
            </w:r>
          </w:p>
          <w:p w:rsidR="00440BBE" w:rsidRPr="00B748C4" w:rsidRDefault="00440BBE" w:rsidP="005378DF">
            <w:pPr>
              <w:pStyle w:val="Tekstpodstawowy21"/>
              <w:spacing w:after="0" w:line="240" w:lineRule="auto"/>
              <w:jc w:val="center"/>
              <w:rPr>
                <w:rFonts w:cs="Arial"/>
                <w:i/>
                <w:sz w:val="20"/>
              </w:rPr>
            </w:pPr>
            <w:r w:rsidRPr="00B748C4">
              <w:rPr>
                <w:rFonts w:cs="Arial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440BBE" w:rsidRPr="00B748C4" w:rsidTr="00D17301">
        <w:trPr>
          <w:cantSplit/>
          <w:trHeight w:val="340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378D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378DF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48C4">
              <w:rPr>
                <w:rFonts w:cs="Arial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BE" w:rsidRPr="00B748C4" w:rsidRDefault="00440BBE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48C4">
              <w:rPr>
                <w:rFonts w:cs="Arial"/>
                <w:b/>
                <w:bCs/>
                <w:sz w:val="20"/>
                <w:szCs w:val="22"/>
              </w:rPr>
              <w:t>do</w:t>
            </w:r>
          </w:p>
        </w:tc>
      </w:tr>
      <w:tr w:rsidR="00440BBE" w:rsidRPr="00B748C4" w:rsidTr="00D17301">
        <w:trPr>
          <w:cantSplit/>
          <w:trHeight w:val="50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378DF">
            <w:pPr>
              <w:snapToGrid w:val="0"/>
              <w:jc w:val="center"/>
              <w:rPr>
                <w:rFonts w:cs="Arial"/>
                <w:sz w:val="18"/>
              </w:rPr>
            </w:pP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034BBD">
            <w:pPr>
              <w:snapToGrid w:val="0"/>
              <w:rPr>
                <w:rFonts w:cs="Arial"/>
                <w:sz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BE" w:rsidRPr="00B748C4" w:rsidRDefault="00440BBE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</w:p>
        </w:tc>
      </w:tr>
    </w:tbl>
    <w:p w:rsidR="00440BBE" w:rsidRPr="00034BBD" w:rsidRDefault="00440BBE" w:rsidP="00034BBD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Rodzaj przedsiębiorstwa, jakim jest Wykonawca </w:t>
      </w:r>
      <w:r w:rsidRPr="004D729A">
        <w:rPr>
          <w:rFonts w:cs="Arial"/>
          <w:i/>
          <w:sz w:val="18"/>
          <w:szCs w:val="20"/>
        </w:rPr>
        <w:t>(należy zaznaczyć właściwą opcję; w przypadku wykonawców wspólnie ubiegających się o udzielenie zamówienia należy wypełnić dla każdego podmiotu osobno)</w:t>
      </w:r>
      <w:r>
        <w:rPr>
          <w:rFonts w:cs="Arial"/>
          <w:szCs w:val="22"/>
        </w:rPr>
        <w:t>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2846"/>
      </w:tblGrid>
      <w:tr w:rsidR="00440BBE" w:rsidRPr="00B748C4" w:rsidTr="00B748C4">
        <w:trPr>
          <w:trHeight w:hRule="exact" w:val="366"/>
        </w:trPr>
        <w:tc>
          <w:tcPr>
            <w:tcW w:w="416" w:type="dxa"/>
            <w:vAlign w:val="center"/>
          </w:tcPr>
          <w:p w:rsidR="00440BBE" w:rsidRPr="00B748C4" w:rsidRDefault="00440BBE" w:rsidP="00B748C4">
            <w:pPr>
              <w:pStyle w:val="Tekstpodstawowy"/>
              <w:spacing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:rsidR="00440BBE" w:rsidRPr="00B748C4" w:rsidRDefault="00440BBE" w:rsidP="00B748C4">
            <w:pPr>
              <w:pStyle w:val="Tekstpodstawowy"/>
              <w:spacing w:after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B748C4">
              <w:rPr>
                <w:rFonts w:cs="Arial"/>
                <w:sz w:val="20"/>
                <w:szCs w:val="20"/>
              </w:rPr>
              <w:t>Mikroprzedsiębiorstwo</w:t>
            </w:r>
            <w:proofErr w:type="spellEnd"/>
          </w:p>
        </w:tc>
      </w:tr>
      <w:tr w:rsidR="00440BBE" w:rsidRPr="00B748C4" w:rsidTr="00B748C4">
        <w:trPr>
          <w:trHeight w:hRule="exact" w:val="366"/>
        </w:trPr>
        <w:tc>
          <w:tcPr>
            <w:tcW w:w="416" w:type="dxa"/>
            <w:vAlign w:val="center"/>
          </w:tcPr>
          <w:p w:rsidR="00440BBE" w:rsidRPr="00B748C4" w:rsidRDefault="00440BBE" w:rsidP="00B748C4">
            <w:pPr>
              <w:pStyle w:val="Tekstpodstawowy"/>
              <w:spacing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:rsidR="00440BBE" w:rsidRPr="00B748C4" w:rsidRDefault="00440BBE" w:rsidP="00B748C4">
            <w:pPr>
              <w:pStyle w:val="Tekstpodstawowy"/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B748C4">
              <w:rPr>
                <w:rFonts w:cs="Arial"/>
                <w:sz w:val="20"/>
                <w:szCs w:val="20"/>
              </w:rPr>
              <w:t>Małe przedsiębiorstwo</w:t>
            </w:r>
          </w:p>
        </w:tc>
      </w:tr>
      <w:tr w:rsidR="00440BBE" w:rsidRPr="00B748C4" w:rsidTr="00B748C4">
        <w:trPr>
          <w:trHeight w:hRule="exact" w:val="366"/>
        </w:trPr>
        <w:tc>
          <w:tcPr>
            <w:tcW w:w="416" w:type="dxa"/>
            <w:vAlign w:val="center"/>
          </w:tcPr>
          <w:p w:rsidR="00440BBE" w:rsidRPr="00B748C4" w:rsidRDefault="00440BBE" w:rsidP="00B748C4">
            <w:pPr>
              <w:pStyle w:val="Tekstpodstawowy"/>
              <w:spacing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:rsidR="00440BBE" w:rsidRPr="00B748C4" w:rsidRDefault="00440BBE" w:rsidP="00B748C4">
            <w:pPr>
              <w:pStyle w:val="Tekstpodstawowy"/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B748C4">
              <w:rPr>
                <w:rFonts w:cs="Arial"/>
                <w:sz w:val="20"/>
                <w:szCs w:val="20"/>
              </w:rPr>
              <w:t>Średnie przedsiębiorstwo</w:t>
            </w:r>
          </w:p>
        </w:tc>
      </w:tr>
    </w:tbl>
    <w:p w:rsidR="00440BBE" w:rsidRPr="00747A7A" w:rsidRDefault="00440BBE" w:rsidP="00D17301">
      <w:pPr>
        <w:pStyle w:val="Tekstpodstawowy"/>
        <w:tabs>
          <w:tab w:val="left" w:pos="2760"/>
        </w:tabs>
        <w:spacing w:before="240"/>
        <w:ind w:left="357"/>
        <w:rPr>
          <w:rFonts w:cs="Arial"/>
          <w:sz w:val="18"/>
          <w:szCs w:val="22"/>
          <w:u w:val="single"/>
        </w:rPr>
      </w:pPr>
      <w:r w:rsidRPr="00747A7A">
        <w:rPr>
          <w:rFonts w:cs="Arial"/>
          <w:sz w:val="18"/>
          <w:szCs w:val="22"/>
          <w:u w:val="single"/>
        </w:rPr>
        <w:t>Wyjaśnienie:</w:t>
      </w:r>
    </w:p>
    <w:p w:rsidR="00440BBE" w:rsidRPr="004D729A" w:rsidRDefault="00440BBE" w:rsidP="004D729A">
      <w:pPr>
        <w:pStyle w:val="Tekstpodstawowy"/>
        <w:spacing w:before="120"/>
        <w:ind w:left="357"/>
        <w:rPr>
          <w:rFonts w:cs="Arial"/>
          <w:i/>
          <w:sz w:val="18"/>
          <w:szCs w:val="22"/>
        </w:rPr>
      </w:pPr>
      <w:proofErr w:type="spellStart"/>
      <w:r w:rsidRPr="004D729A">
        <w:rPr>
          <w:rFonts w:cs="Arial"/>
          <w:i/>
          <w:sz w:val="18"/>
          <w:szCs w:val="22"/>
        </w:rPr>
        <w:t>Mikroprzedsiębiorstwo</w:t>
      </w:r>
      <w:proofErr w:type="spellEnd"/>
      <w:r w:rsidRPr="004D729A">
        <w:rPr>
          <w:rFonts w:cs="Arial"/>
          <w:i/>
          <w:sz w:val="18"/>
          <w:szCs w:val="22"/>
        </w:rPr>
        <w:t>: przedsiębiorstwo, które zatrudnia mniej niż 10 osób i którego roczny obrót lub roczna suma bilansowa nie przekracza 2 milionów EUR.</w:t>
      </w:r>
    </w:p>
    <w:p w:rsidR="00440BBE" w:rsidRPr="004D729A" w:rsidRDefault="00440BBE" w:rsidP="004D729A">
      <w:pPr>
        <w:pStyle w:val="Tekstpodstawowy"/>
        <w:spacing w:before="120"/>
        <w:ind w:left="357"/>
        <w:rPr>
          <w:rFonts w:cs="Arial"/>
          <w:i/>
          <w:sz w:val="18"/>
          <w:szCs w:val="22"/>
        </w:rPr>
      </w:pPr>
      <w:r w:rsidRPr="004D729A">
        <w:rPr>
          <w:rFonts w:cs="Arial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440BBE" w:rsidRPr="004D729A" w:rsidRDefault="00440BBE" w:rsidP="004D729A">
      <w:pPr>
        <w:pStyle w:val="Tekstpodstawowy"/>
        <w:spacing w:before="120"/>
        <w:ind w:left="357"/>
        <w:rPr>
          <w:rFonts w:cs="Arial"/>
          <w:i/>
          <w:sz w:val="18"/>
          <w:szCs w:val="22"/>
        </w:rPr>
      </w:pPr>
      <w:r w:rsidRPr="004D729A">
        <w:rPr>
          <w:rFonts w:cs="Arial"/>
          <w:i/>
          <w:sz w:val="18"/>
          <w:szCs w:val="22"/>
        </w:rPr>
        <w:t xml:space="preserve">Średnie przedsiębiorstwa: przedsiębiorstwa, które nie są </w:t>
      </w:r>
      <w:proofErr w:type="spellStart"/>
      <w:r w:rsidRPr="004D729A">
        <w:rPr>
          <w:rFonts w:cs="Arial"/>
          <w:i/>
          <w:sz w:val="18"/>
          <w:szCs w:val="22"/>
        </w:rPr>
        <w:t>mikroprzedsiębiorstwami</w:t>
      </w:r>
      <w:proofErr w:type="spellEnd"/>
      <w:r w:rsidRPr="004D729A">
        <w:rPr>
          <w:rFonts w:cs="Arial"/>
          <w:i/>
          <w:sz w:val="18"/>
          <w:szCs w:val="22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440BBE" w:rsidRDefault="00440BBE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Informujemy, że:</w:t>
      </w:r>
    </w:p>
    <w:p w:rsidR="00440BBE" w:rsidRDefault="00440BBE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="Arial"/>
          <w:szCs w:val="22"/>
        </w:rPr>
      </w:pPr>
      <w:r>
        <w:rPr>
          <w:rFonts w:cs="Arial"/>
          <w:szCs w:val="22"/>
        </w:rPr>
        <w:t>Wybór niniejszej oferty nie będzie prowadzić do powstania u Zamawiającego obowiązku podatkowego*.</w:t>
      </w:r>
    </w:p>
    <w:p w:rsidR="00440BBE" w:rsidRDefault="00440BBE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="Arial"/>
          <w:szCs w:val="22"/>
        </w:rPr>
      </w:pPr>
      <w:r>
        <w:rPr>
          <w:rFonts w:cs="Arial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440BBE" w:rsidRDefault="00440BBE" w:rsidP="00053227">
      <w:pPr>
        <w:pStyle w:val="Tekstpodstawowy"/>
        <w:ind w:left="717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Wartość towarów lub usług powodująca obowiązek podatkowy u Zamawiającego to …………………… zł netto*. </w:t>
      </w:r>
    </w:p>
    <w:p w:rsidR="00440BBE" w:rsidRDefault="00440BBE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="Arial"/>
          <w:szCs w:val="22"/>
        </w:rPr>
      </w:pPr>
      <w:r w:rsidRPr="00073C56">
        <w:rPr>
          <w:rFonts w:cs="Arial"/>
          <w:szCs w:val="22"/>
        </w:rPr>
        <w:t>Kompletna oferta zawiera</w:t>
      </w:r>
      <w:r>
        <w:rPr>
          <w:rFonts w:cs="Arial"/>
          <w:szCs w:val="22"/>
        </w:rPr>
        <w:t xml:space="preserve"> </w:t>
      </w:r>
      <w:r w:rsidRPr="00073C56">
        <w:rPr>
          <w:rFonts w:cs="Arial"/>
          <w:szCs w:val="22"/>
        </w:rPr>
        <w:t>............ zapisanych i kolejno ponumerowanych stron.</w:t>
      </w:r>
    </w:p>
    <w:p w:rsidR="00440BBE" w:rsidRPr="005378DF" w:rsidRDefault="00440BBE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="Arial"/>
          <w:szCs w:val="22"/>
        </w:rPr>
      </w:pPr>
      <w:r w:rsidRPr="00436DAB">
        <w:rPr>
          <w:rFonts w:cs="Arial"/>
          <w:szCs w:val="22"/>
        </w:rPr>
        <w:t xml:space="preserve">Korespondencję w sprawie oferty należy kierować </w:t>
      </w:r>
      <w:r>
        <w:rPr>
          <w:rFonts w:cs="Arial"/>
          <w:szCs w:val="22"/>
        </w:rPr>
        <w:t>na poniższy adres:</w:t>
      </w:r>
    </w:p>
    <w:p w:rsidR="00440BBE" w:rsidRDefault="00440BBE" w:rsidP="00BB1820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Firma: </w:t>
      </w:r>
      <w:r w:rsidRPr="005378DF">
        <w:rPr>
          <w:rFonts w:cs="Arial"/>
          <w:szCs w:val="22"/>
          <w:lang w:val="en-US"/>
        </w:rPr>
        <w:tab/>
      </w:r>
    </w:p>
    <w:p w:rsidR="00440BBE" w:rsidRPr="005378DF" w:rsidRDefault="00440BBE" w:rsidP="00BB1820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="Arial"/>
          <w:szCs w:val="22"/>
          <w:lang w:val="en-US"/>
        </w:rPr>
      </w:pPr>
      <w:proofErr w:type="spellStart"/>
      <w:r>
        <w:rPr>
          <w:rFonts w:cs="Arial"/>
          <w:szCs w:val="22"/>
          <w:lang w:val="en-US"/>
        </w:rPr>
        <w:t>Adres</w:t>
      </w:r>
      <w:proofErr w:type="spellEnd"/>
      <w:r>
        <w:rPr>
          <w:rFonts w:cs="Arial"/>
          <w:szCs w:val="22"/>
          <w:lang w:val="en-US"/>
        </w:rPr>
        <w:t>:</w:t>
      </w:r>
      <w:r w:rsidRPr="005378DF">
        <w:rPr>
          <w:rFonts w:cs="Arial"/>
          <w:szCs w:val="22"/>
          <w:lang w:val="en-US"/>
        </w:rPr>
        <w:tab/>
      </w:r>
    </w:p>
    <w:p w:rsidR="00440BBE" w:rsidRPr="005378DF" w:rsidRDefault="00440BBE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="Arial"/>
          <w:szCs w:val="22"/>
          <w:lang w:val="en-US"/>
        </w:rPr>
      </w:pPr>
      <w:r w:rsidRPr="005378DF">
        <w:rPr>
          <w:rFonts w:cs="Arial"/>
          <w:szCs w:val="22"/>
          <w:lang w:val="en-US"/>
        </w:rPr>
        <w:t xml:space="preserve">Fax: </w:t>
      </w:r>
      <w:r w:rsidRPr="005378DF">
        <w:rPr>
          <w:rFonts w:cs="Arial"/>
          <w:szCs w:val="22"/>
          <w:lang w:val="en-US"/>
        </w:rPr>
        <w:tab/>
      </w:r>
    </w:p>
    <w:p w:rsidR="00440BBE" w:rsidRPr="005378DF" w:rsidRDefault="00440BBE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="Arial"/>
          <w:szCs w:val="22"/>
          <w:lang w:val="en-US"/>
        </w:rPr>
      </w:pPr>
      <w:r w:rsidRPr="005378DF">
        <w:rPr>
          <w:rFonts w:cs="Arial"/>
          <w:szCs w:val="22"/>
          <w:lang w:val="en-US"/>
        </w:rPr>
        <w:t xml:space="preserve">E-mail: </w:t>
      </w:r>
      <w:r w:rsidRPr="005378DF">
        <w:rPr>
          <w:rFonts w:cs="Arial"/>
          <w:szCs w:val="22"/>
          <w:lang w:val="en-US"/>
        </w:rPr>
        <w:tab/>
      </w:r>
    </w:p>
    <w:p w:rsidR="00440BBE" w:rsidRPr="00073C56" w:rsidRDefault="00440BBE" w:rsidP="005E4D74">
      <w:pPr>
        <w:pStyle w:val="Tekstpodstawowy"/>
        <w:numPr>
          <w:ilvl w:val="0"/>
          <w:numId w:val="2"/>
        </w:numPr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Załącznikami stanowiącymi integralną część </w:t>
      </w:r>
      <w:r w:rsidRPr="00073C56">
        <w:rPr>
          <w:rFonts w:cs="Arial"/>
          <w:szCs w:val="22"/>
        </w:rPr>
        <w:t>oferty są:</w:t>
      </w:r>
    </w:p>
    <w:p w:rsidR="00440BBE" w:rsidRDefault="00440BBE" w:rsidP="005E4D74">
      <w:pPr>
        <w:pStyle w:val="Akapitzlist"/>
        <w:numPr>
          <w:ilvl w:val="0"/>
          <w:numId w:val="5"/>
        </w:numPr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Formularz kryteria </w:t>
      </w:r>
      <w:proofErr w:type="spellStart"/>
      <w:r>
        <w:rPr>
          <w:rFonts w:cs="Arial"/>
          <w:iCs/>
          <w:szCs w:val="22"/>
        </w:rPr>
        <w:t>pozacenowe</w:t>
      </w:r>
      <w:proofErr w:type="spellEnd"/>
    </w:p>
    <w:p w:rsidR="00440BBE" w:rsidRDefault="00440BBE" w:rsidP="005E4D74">
      <w:pPr>
        <w:pStyle w:val="Akapitzlist"/>
        <w:numPr>
          <w:ilvl w:val="0"/>
          <w:numId w:val="5"/>
        </w:numPr>
        <w:rPr>
          <w:rFonts w:cs="Arial"/>
          <w:iCs/>
          <w:szCs w:val="22"/>
        </w:rPr>
      </w:pPr>
      <w:r>
        <w:rPr>
          <w:rFonts w:cs="Arial"/>
          <w:iCs/>
          <w:szCs w:val="22"/>
        </w:rPr>
        <w:t>Oświadczenie wstępne</w:t>
      </w:r>
    </w:p>
    <w:p w:rsidR="00440BBE" w:rsidRDefault="00440BBE" w:rsidP="005E4D74">
      <w:pPr>
        <w:pStyle w:val="Akapitzlist"/>
        <w:numPr>
          <w:ilvl w:val="0"/>
          <w:numId w:val="5"/>
        </w:numPr>
        <w:rPr>
          <w:rFonts w:cs="Arial"/>
          <w:iCs/>
          <w:szCs w:val="22"/>
        </w:rPr>
      </w:pPr>
      <w:r>
        <w:rPr>
          <w:rFonts w:cs="Arial"/>
          <w:iCs/>
          <w:szCs w:val="22"/>
        </w:rPr>
        <w:t>…………………………..</w:t>
      </w:r>
    </w:p>
    <w:p w:rsidR="00440BBE" w:rsidRPr="004E7633" w:rsidRDefault="00440BBE" w:rsidP="005E4D74">
      <w:pPr>
        <w:pStyle w:val="Akapitzlist"/>
        <w:numPr>
          <w:ilvl w:val="0"/>
          <w:numId w:val="5"/>
        </w:numPr>
        <w:rPr>
          <w:rFonts w:cs="Arial"/>
          <w:iCs/>
          <w:szCs w:val="22"/>
        </w:rPr>
      </w:pPr>
      <w:r>
        <w:rPr>
          <w:rFonts w:cs="Arial"/>
          <w:iCs/>
          <w:szCs w:val="22"/>
        </w:rPr>
        <w:t>…………………………..</w:t>
      </w:r>
    </w:p>
    <w:p w:rsidR="00440BBE" w:rsidRDefault="00440BBE" w:rsidP="005378DF">
      <w:pPr>
        <w:rPr>
          <w:rFonts w:cs="Arial"/>
          <w:iCs/>
          <w:szCs w:val="22"/>
        </w:rPr>
      </w:pPr>
    </w:p>
    <w:p w:rsidR="00440BBE" w:rsidRDefault="00440BBE" w:rsidP="005378DF">
      <w:pPr>
        <w:rPr>
          <w:rFonts w:cs="Arial"/>
          <w:iCs/>
          <w:szCs w:val="22"/>
        </w:rPr>
      </w:pPr>
    </w:p>
    <w:p w:rsidR="00440BBE" w:rsidRDefault="00440BBE" w:rsidP="00747A7A">
      <w:pPr>
        <w:spacing w:line="360" w:lineRule="auto"/>
        <w:rPr>
          <w:rFonts w:cs="Arial"/>
          <w:sz w:val="20"/>
          <w:szCs w:val="20"/>
        </w:rPr>
      </w:pPr>
    </w:p>
    <w:p w:rsidR="00440BBE" w:rsidRPr="007461C8" w:rsidRDefault="00440BBE" w:rsidP="00747A7A">
      <w:pPr>
        <w:spacing w:line="360" w:lineRule="auto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 xml:space="preserve">…………….……. </w:t>
      </w:r>
      <w:r w:rsidRPr="007461C8">
        <w:rPr>
          <w:rFonts w:cs="Arial"/>
          <w:i/>
          <w:sz w:val="16"/>
          <w:szCs w:val="16"/>
        </w:rPr>
        <w:t>(miejscowość),</w:t>
      </w:r>
      <w:r w:rsidRPr="007461C8">
        <w:rPr>
          <w:rFonts w:cs="Arial"/>
          <w:i/>
          <w:sz w:val="18"/>
          <w:szCs w:val="18"/>
        </w:rPr>
        <w:t xml:space="preserve"> </w:t>
      </w:r>
      <w:r w:rsidRPr="007461C8">
        <w:rPr>
          <w:rFonts w:cs="Arial"/>
          <w:sz w:val="20"/>
          <w:szCs w:val="20"/>
        </w:rPr>
        <w:t xml:space="preserve">dnia ………….……. r. </w:t>
      </w:r>
    </w:p>
    <w:p w:rsidR="00440BBE" w:rsidRPr="007461C8" w:rsidRDefault="00440BBE" w:rsidP="00747A7A">
      <w:pPr>
        <w:spacing w:line="360" w:lineRule="auto"/>
        <w:ind w:left="4535"/>
        <w:jc w:val="center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>…………………………………………</w:t>
      </w:r>
    </w:p>
    <w:p w:rsidR="00440BBE" w:rsidRPr="007461C8" w:rsidRDefault="00440BBE" w:rsidP="00747A7A">
      <w:pPr>
        <w:spacing w:line="360" w:lineRule="auto"/>
        <w:ind w:left="4535"/>
        <w:jc w:val="center"/>
        <w:rPr>
          <w:rFonts w:cs="Arial"/>
          <w:i/>
          <w:sz w:val="16"/>
          <w:szCs w:val="16"/>
        </w:rPr>
      </w:pPr>
      <w:r w:rsidRPr="007461C8">
        <w:rPr>
          <w:rFonts w:cs="Arial"/>
          <w:i/>
          <w:sz w:val="16"/>
          <w:szCs w:val="16"/>
        </w:rPr>
        <w:t>(podpis)</w:t>
      </w:r>
    </w:p>
    <w:p w:rsidR="00440BBE" w:rsidRDefault="00440BBE">
      <w:pPr>
        <w:widowControl/>
        <w:suppressAutoHyphens w:val="0"/>
        <w:spacing w:after="160" w:line="259" w:lineRule="auto"/>
        <w:jc w:val="left"/>
      </w:pPr>
    </w:p>
    <w:p w:rsidR="00440BBE" w:rsidRDefault="00440BBE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:rsidR="00440BBE" w:rsidRDefault="00440BBE">
      <w:pPr>
        <w:widowControl/>
        <w:suppressAutoHyphens w:val="0"/>
        <w:spacing w:after="160" w:line="259" w:lineRule="auto"/>
        <w:jc w:val="left"/>
      </w:pPr>
      <w:r>
        <w:br w:type="page"/>
      </w:r>
    </w:p>
    <w:p w:rsidR="00440BBE" w:rsidRDefault="00440BBE" w:rsidP="00005EAA">
      <w:pPr>
        <w:widowControl/>
        <w:suppressAutoHyphens w:val="0"/>
        <w:spacing w:after="160" w:line="259" w:lineRule="auto"/>
        <w:jc w:val="right"/>
      </w:pPr>
      <w:r>
        <w:t>Załącznik nr 1 do formularz oferty</w:t>
      </w: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18"/>
        <w:gridCol w:w="5742"/>
      </w:tblGrid>
      <w:tr w:rsidR="00440BBE" w:rsidRPr="00B748C4" w:rsidTr="00005EAA">
        <w:trPr>
          <w:trHeight w:val="1609"/>
        </w:trPr>
        <w:tc>
          <w:tcPr>
            <w:tcW w:w="3320" w:type="dxa"/>
            <w:vAlign w:val="bottom"/>
          </w:tcPr>
          <w:p w:rsidR="00440BBE" w:rsidRPr="00B748C4" w:rsidRDefault="00440BBE">
            <w:pPr>
              <w:spacing w:after="0"/>
              <w:jc w:val="center"/>
              <w:rPr>
                <w:rFonts w:cs="Arial"/>
                <w:i/>
                <w:kern w:val="0"/>
                <w:lang w:eastAsia="pl-PL"/>
              </w:rPr>
            </w:pPr>
            <w:r w:rsidRPr="00B748C4">
              <w:rPr>
                <w:rFonts w:cs="Arial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5" w:type="dxa"/>
            <w:shd w:val="clear" w:color="auto" w:fill="D9D9D9"/>
            <w:vAlign w:val="center"/>
          </w:tcPr>
          <w:p w:rsidR="00440BBE" w:rsidRPr="00B748C4" w:rsidRDefault="00440BBE">
            <w:pPr>
              <w:spacing w:after="0"/>
              <w:jc w:val="center"/>
              <w:rPr>
                <w:rFonts w:cs="Arial"/>
                <w:b/>
                <w:sz w:val="24"/>
                <w:lang w:eastAsia="pl-PL"/>
              </w:rPr>
            </w:pPr>
            <w:r w:rsidRPr="00B748C4">
              <w:rPr>
                <w:rFonts w:cs="Arial"/>
                <w:b/>
                <w:sz w:val="24"/>
                <w:lang w:eastAsia="pl-PL"/>
              </w:rPr>
              <w:t>FORMULARZ</w:t>
            </w:r>
          </w:p>
          <w:p w:rsidR="00440BBE" w:rsidRPr="00B748C4" w:rsidRDefault="00440BBE">
            <w:pPr>
              <w:spacing w:after="0"/>
              <w:jc w:val="center"/>
              <w:rPr>
                <w:rFonts w:cs="Arial"/>
                <w:b/>
                <w:sz w:val="24"/>
                <w:lang w:eastAsia="pl-PL"/>
              </w:rPr>
            </w:pPr>
            <w:r w:rsidRPr="00B748C4">
              <w:rPr>
                <w:rFonts w:cs="Arial"/>
                <w:b/>
                <w:sz w:val="24"/>
                <w:lang w:eastAsia="pl-PL"/>
              </w:rPr>
              <w:t>KRYTERIA POZACENOWE</w:t>
            </w:r>
          </w:p>
        </w:tc>
      </w:tr>
    </w:tbl>
    <w:p w:rsidR="00440BBE" w:rsidRDefault="00440BBE" w:rsidP="00005EAA">
      <w:pPr>
        <w:spacing w:after="0"/>
        <w:ind w:right="-569"/>
        <w:rPr>
          <w:rFonts w:cs="Arial"/>
          <w:b/>
          <w:iCs/>
          <w:color w:val="0070C0"/>
          <w:szCs w:val="22"/>
          <w:lang w:eastAsia="pl-PL"/>
        </w:rPr>
      </w:pPr>
    </w:p>
    <w:p w:rsidR="00440BBE" w:rsidRDefault="00440BBE" w:rsidP="00005EAA">
      <w:pPr>
        <w:tabs>
          <w:tab w:val="left" w:pos="8931"/>
        </w:tabs>
        <w:spacing w:after="0"/>
        <w:ind w:right="-2"/>
        <w:rPr>
          <w:rFonts w:cs="Arial"/>
        </w:rPr>
      </w:pPr>
    </w:p>
    <w:p w:rsidR="00440BBE" w:rsidRDefault="00440BBE" w:rsidP="00005EAA">
      <w:pPr>
        <w:pStyle w:val="Standard"/>
        <w:shd w:val="clear" w:color="auto" w:fill="FFFFFF"/>
        <w:ind w:left="4963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 xml:space="preserve">BIBLIOTEKA I OŚRODEK KULTURY </w:t>
      </w: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GMINY OŻAROWICE</w:t>
      </w: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ul. Zwycięstwa 17</w:t>
      </w:r>
    </w:p>
    <w:p w:rsidR="00440BBE" w:rsidRDefault="00440BBE" w:rsidP="0016600F">
      <w:pPr>
        <w:pStyle w:val="Standard"/>
        <w:shd w:val="clear" w:color="auto" w:fill="FFFFFF"/>
        <w:ind w:left="3544" w:firstLine="709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  <w:r w:rsidRPr="0016600F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42-624 Tąpkowice</w:t>
      </w:r>
    </w:p>
    <w:p w:rsidR="00440BBE" w:rsidRDefault="00440BBE" w:rsidP="00005EAA">
      <w:pPr>
        <w:tabs>
          <w:tab w:val="left" w:pos="8931"/>
        </w:tabs>
        <w:spacing w:after="0"/>
        <w:ind w:right="-2"/>
        <w:rPr>
          <w:rFonts w:cs="Arial"/>
          <w:kern w:val="0"/>
          <w:szCs w:val="22"/>
        </w:rPr>
      </w:pPr>
    </w:p>
    <w:p w:rsidR="00440BBE" w:rsidRDefault="00440BBE" w:rsidP="00005EAA">
      <w:pPr>
        <w:tabs>
          <w:tab w:val="left" w:pos="8931"/>
        </w:tabs>
        <w:spacing w:after="0"/>
        <w:ind w:right="-2"/>
        <w:rPr>
          <w:rFonts w:cs="Arial"/>
        </w:rPr>
      </w:pPr>
    </w:p>
    <w:p w:rsidR="00440BBE" w:rsidRDefault="00440BBE" w:rsidP="00005EAA">
      <w:pPr>
        <w:tabs>
          <w:tab w:val="left" w:pos="8931"/>
        </w:tabs>
        <w:spacing w:after="0"/>
        <w:ind w:right="-2"/>
        <w:rPr>
          <w:rFonts w:cs="Arial"/>
        </w:rPr>
      </w:pPr>
    </w:p>
    <w:p w:rsidR="00440BBE" w:rsidRDefault="00440BBE" w:rsidP="00005EAA">
      <w:pPr>
        <w:tabs>
          <w:tab w:val="left" w:pos="8931"/>
        </w:tabs>
        <w:spacing w:after="0"/>
        <w:ind w:right="-2"/>
        <w:rPr>
          <w:rFonts w:cs="Arial"/>
        </w:rPr>
      </w:pPr>
      <w:r>
        <w:rPr>
          <w:rFonts w:cs="Arial"/>
        </w:rPr>
        <w:t>Składając ofertę w postępowaniu o udzielenie zamówienia publicznego prowadzonym w trybie przetargu nieograniczonego, którego przedmiotem jest:</w:t>
      </w:r>
    </w:p>
    <w:p w:rsidR="00440BBE" w:rsidRDefault="00440BBE" w:rsidP="00005EAA">
      <w:pPr>
        <w:tabs>
          <w:tab w:val="left" w:pos="8931"/>
        </w:tabs>
        <w:spacing w:after="0"/>
        <w:ind w:right="-2"/>
        <w:rPr>
          <w:rFonts w:cs="Arial"/>
        </w:rPr>
      </w:pPr>
    </w:p>
    <w:p w:rsidR="00440BBE" w:rsidRDefault="00440BBE" w:rsidP="00005EAA">
      <w:pPr>
        <w:tabs>
          <w:tab w:val="left" w:pos="8931"/>
        </w:tabs>
        <w:spacing w:after="0"/>
        <w:ind w:right="-2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Pr="0053208F">
        <w:rPr>
          <w:rFonts w:cs="Arial"/>
          <w:b/>
        </w:rPr>
        <w:t>Przebudowa terenu centrum wsi dla potrzeb stworzenia ogólnodostępnej infrastruktury rekreacyjnej i kulturalnej</w:t>
      </w:r>
      <w:r>
        <w:rPr>
          <w:rFonts w:cs="Arial"/>
          <w:b/>
        </w:rPr>
        <w:t>”</w:t>
      </w:r>
    </w:p>
    <w:p w:rsidR="00440BBE" w:rsidRDefault="00440BBE" w:rsidP="00C65A2B">
      <w:pPr>
        <w:rPr>
          <w:rFonts w:cs="Arial"/>
          <w:bCs/>
          <w:lang w:eastAsia="pl-PL"/>
        </w:rPr>
      </w:pPr>
    </w:p>
    <w:p w:rsidR="00440BBE" w:rsidRPr="00CB0BC2" w:rsidRDefault="00440BBE" w:rsidP="00C65A2B">
      <w:pPr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n</w:t>
      </w:r>
      <w:r w:rsidRPr="00CB0BC2">
        <w:rPr>
          <w:rFonts w:cs="Arial"/>
          <w:bCs/>
          <w:lang w:eastAsia="pl-PL"/>
        </w:rPr>
        <w:t xml:space="preserve">a potwierdzenie posiadania przez p. ………………………………….. </w:t>
      </w:r>
      <w:r w:rsidRPr="000A658D">
        <w:rPr>
          <w:rFonts w:cs="Arial"/>
          <w:bCs/>
          <w:i/>
          <w:lang w:eastAsia="pl-PL"/>
        </w:rPr>
        <w:t>(imię i nazwisko)</w:t>
      </w:r>
      <w:r w:rsidRPr="00CB0BC2">
        <w:rPr>
          <w:rFonts w:cs="Arial"/>
          <w:bCs/>
          <w:lang w:eastAsia="pl-PL"/>
        </w:rPr>
        <w:t xml:space="preserve"> doświadczenia z opisem kryterium </w:t>
      </w:r>
      <w:proofErr w:type="spellStart"/>
      <w:r w:rsidRPr="00CB0BC2">
        <w:rPr>
          <w:rFonts w:cs="Arial"/>
          <w:bCs/>
          <w:lang w:eastAsia="pl-PL"/>
        </w:rPr>
        <w:t>pozacenowym</w:t>
      </w:r>
      <w:proofErr w:type="spellEnd"/>
      <w:r w:rsidRPr="00CB0BC2">
        <w:rPr>
          <w:rFonts w:cs="Arial"/>
          <w:bCs/>
          <w:lang w:eastAsia="pl-PL"/>
        </w:rPr>
        <w:t xml:space="preserve"> zawartym w pkt. 14</w:t>
      </w:r>
      <w:r>
        <w:rPr>
          <w:rFonts w:cs="Arial"/>
          <w:bCs/>
          <w:lang w:eastAsia="pl-PL"/>
        </w:rPr>
        <w:t>.1.3</w:t>
      </w:r>
      <w:r w:rsidRPr="00CB0BC2">
        <w:rPr>
          <w:rFonts w:cs="Arial"/>
          <w:bCs/>
          <w:lang w:eastAsia="pl-PL"/>
        </w:rPr>
        <w:t xml:space="preserve"> SIWZ przedstawiamy informacje i oświadczamy, że </w:t>
      </w:r>
      <w:r>
        <w:rPr>
          <w:rFonts w:cs="Arial"/>
          <w:bCs/>
          <w:lang w:eastAsia="pl-PL"/>
        </w:rPr>
        <w:t xml:space="preserve">wskazana </w:t>
      </w:r>
      <w:r w:rsidRPr="00CB0BC2">
        <w:rPr>
          <w:rFonts w:cs="Arial"/>
          <w:bCs/>
          <w:lang w:eastAsia="pl-PL"/>
        </w:rPr>
        <w:t xml:space="preserve">osoba posiada doświadczenie przy realizacji wskazanych </w:t>
      </w:r>
      <w:r>
        <w:rPr>
          <w:rFonts w:cs="Arial"/>
          <w:bCs/>
          <w:lang w:eastAsia="pl-PL"/>
        </w:rPr>
        <w:t xml:space="preserve">poniżej </w:t>
      </w:r>
      <w:r w:rsidRPr="00CB0BC2">
        <w:rPr>
          <w:rFonts w:cs="Arial"/>
          <w:bCs/>
          <w:lang w:eastAsia="pl-PL"/>
        </w:rPr>
        <w:t xml:space="preserve">zadań </w:t>
      </w:r>
      <w:r>
        <w:rPr>
          <w:rFonts w:cs="Arial"/>
          <w:bCs/>
          <w:lang w:eastAsia="pl-PL"/>
        </w:rPr>
        <w:t xml:space="preserve">na stanowisku </w:t>
      </w:r>
      <w:r w:rsidR="009D7C1E">
        <w:rPr>
          <w:rFonts w:cs="Arial"/>
          <w:bCs/>
          <w:lang w:eastAsia="pl-PL"/>
        </w:rPr>
        <w:t xml:space="preserve">kierownika robót lub </w:t>
      </w:r>
      <w:r>
        <w:rPr>
          <w:rFonts w:cs="Arial"/>
          <w:bCs/>
          <w:lang w:eastAsia="pl-PL"/>
        </w:rPr>
        <w:t xml:space="preserve">kierownika budowy </w:t>
      </w:r>
      <w:r w:rsidRPr="00CB0BC2">
        <w:rPr>
          <w:rFonts w:cs="Arial"/>
          <w:bCs/>
          <w:lang w:eastAsia="pl-PL"/>
        </w:rPr>
        <w:t>od rozpoczęcia robót do ich zakończenia</w:t>
      </w:r>
      <w:r>
        <w:rPr>
          <w:rFonts w:cs="Arial"/>
          <w:bCs/>
          <w:lang w:eastAsia="pl-PL"/>
        </w:rPr>
        <w:t>*:</w:t>
      </w:r>
    </w:p>
    <w:p w:rsidR="00440BBE" w:rsidRDefault="00440BBE" w:rsidP="00005EAA">
      <w:pPr>
        <w:spacing w:after="0"/>
        <w:outlineLvl w:val="5"/>
        <w:rPr>
          <w:rFonts w:cs="Arial"/>
          <w:b/>
          <w:bCs/>
          <w:lang w:eastAsia="pl-PL"/>
        </w:rPr>
      </w:pPr>
    </w:p>
    <w:p w:rsidR="00440BBE" w:rsidRDefault="00440BBE" w:rsidP="00005EAA">
      <w:pPr>
        <w:spacing w:after="0"/>
        <w:rPr>
          <w:rFonts w:cs="Arial"/>
          <w:lang w:eastAsia="pl-PL"/>
        </w:rPr>
      </w:pPr>
    </w:p>
    <w:p w:rsidR="00440BBE" w:rsidRDefault="00440BBE" w:rsidP="00CB0BC2">
      <w:pPr>
        <w:snapToGrid w:val="0"/>
        <w:spacing w:after="0"/>
        <w:rPr>
          <w:rFonts w:cs="Arial"/>
          <w:b/>
          <w:lang w:eastAsia="pl-PL"/>
        </w:rPr>
      </w:pPr>
      <w:r w:rsidRPr="00CB0BC2">
        <w:rPr>
          <w:rFonts w:cs="Arial"/>
          <w:b/>
          <w:lang w:eastAsia="pl-PL"/>
        </w:rPr>
        <w:t>Zadanie 1:</w:t>
      </w:r>
    </w:p>
    <w:p w:rsidR="00440BBE" w:rsidRPr="00CB0BC2" w:rsidRDefault="00440BBE" w:rsidP="00CB0BC2">
      <w:pPr>
        <w:snapToGrid w:val="0"/>
        <w:spacing w:after="0"/>
        <w:rPr>
          <w:rFonts w:cs="Arial"/>
          <w:b/>
          <w:lang w:eastAsia="pl-PL"/>
        </w:rPr>
      </w:pPr>
    </w:p>
    <w:p w:rsidR="00440BBE" w:rsidRDefault="00440BBE" w:rsidP="00005EAA">
      <w:pPr>
        <w:snapToGrid w:val="0"/>
        <w:spacing w:after="0"/>
        <w:ind w:left="425"/>
        <w:rPr>
          <w:rFonts w:cs="Arial"/>
          <w:lang w:eastAsia="pl-PL"/>
        </w:rPr>
      </w:pPr>
      <w:r>
        <w:rPr>
          <w:rFonts w:cs="Arial"/>
          <w:lang w:eastAsia="pl-PL"/>
        </w:rPr>
        <w:t xml:space="preserve">………………………………………………………………………………………………………, </w:t>
      </w:r>
    </w:p>
    <w:p w:rsidR="00440BBE" w:rsidRDefault="00192B98" w:rsidP="00005EAA">
      <w:pPr>
        <w:snapToGrid w:val="0"/>
        <w:spacing w:after="0"/>
        <w:ind w:left="425"/>
        <w:rPr>
          <w:rFonts w:cs="Arial"/>
          <w:i/>
          <w:sz w:val="18"/>
          <w:lang w:eastAsia="pl-PL"/>
        </w:rPr>
      </w:pPr>
      <w:r>
        <w:rPr>
          <w:rFonts w:cs="Arial"/>
          <w:i/>
          <w:sz w:val="18"/>
          <w:lang w:eastAsia="pl-PL"/>
        </w:rPr>
        <w:t>(podać nazwę, zakres zadania</w:t>
      </w:r>
      <w:r w:rsidR="00440BBE">
        <w:rPr>
          <w:rFonts w:cs="Arial"/>
          <w:i/>
          <w:sz w:val="18"/>
          <w:lang w:eastAsia="pl-PL"/>
        </w:rPr>
        <w:t>)</w:t>
      </w:r>
    </w:p>
    <w:p w:rsidR="00440BBE" w:rsidRDefault="00440BBE" w:rsidP="00005EAA">
      <w:pPr>
        <w:snapToGrid w:val="0"/>
        <w:spacing w:after="0" w:line="360" w:lineRule="auto"/>
        <w:ind w:left="426"/>
        <w:rPr>
          <w:rFonts w:cs="Arial"/>
          <w:lang w:eastAsia="pl-PL"/>
        </w:rPr>
      </w:pPr>
    </w:p>
    <w:p w:rsidR="00440BBE" w:rsidRDefault="00192B98" w:rsidP="00192B98">
      <w:pPr>
        <w:snapToGrid w:val="0"/>
        <w:spacing w:after="0" w:line="276" w:lineRule="auto"/>
        <w:ind w:left="426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 którego zakres wchodziły </w:t>
      </w:r>
      <w:r>
        <w:rPr>
          <w:rFonts w:cs="Arial"/>
          <w:szCs w:val="22"/>
        </w:rPr>
        <w:t xml:space="preserve">ziemne </w:t>
      </w:r>
      <w:r w:rsidRPr="00C63342">
        <w:rPr>
          <w:rFonts w:cs="Arial"/>
          <w:szCs w:val="22"/>
        </w:rPr>
        <w:t xml:space="preserve">robót </w:t>
      </w:r>
      <w:r>
        <w:rPr>
          <w:rFonts w:cs="Arial"/>
          <w:szCs w:val="22"/>
        </w:rPr>
        <w:t>budowlane polegające na niwelacji terenu o </w:t>
      </w:r>
      <w:r w:rsidRPr="00C63342">
        <w:rPr>
          <w:rFonts w:cs="Arial"/>
          <w:szCs w:val="22"/>
        </w:rPr>
        <w:t xml:space="preserve">powierzchni </w:t>
      </w:r>
      <w:r>
        <w:rPr>
          <w:rFonts w:cs="Arial"/>
          <w:szCs w:val="22"/>
        </w:rPr>
        <w:t xml:space="preserve">…………………….. </w:t>
      </w:r>
      <w:r w:rsidRPr="00C63342">
        <w:rPr>
          <w:rFonts w:cs="Arial"/>
          <w:szCs w:val="22"/>
        </w:rPr>
        <w:t xml:space="preserve">m2, </w:t>
      </w:r>
      <w:r>
        <w:rPr>
          <w:rFonts w:cs="Arial"/>
          <w:szCs w:val="22"/>
        </w:rPr>
        <w:t>w tym także</w:t>
      </w:r>
      <w:r w:rsidRPr="00C633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budowa</w:t>
      </w:r>
      <w:r w:rsidRPr="00C63342">
        <w:rPr>
          <w:rFonts w:cs="Arial"/>
          <w:szCs w:val="22"/>
        </w:rPr>
        <w:t xml:space="preserve"> nawierzchni z kostki betonowej o powierzchni </w:t>
      </w:r>
      <w:r>
        <w:rPr>
          <w:rFonts w:cs="Arial"/>
          <w:szCs w:val="22"/>
        </w:rPr>
        <w:t xml:space="preserve">……………….. </w:t>
      </w:r>
      <w:r w:rsidRPr="00C63342">
        <w:rPr>
          <w:rFonts w:cs="Arial"/>
          <w:szCs w:val="22"/>
        </w:rPr>
        <w:t>m2</w:t>
      </w:r>
      <w:r w:rsidR="00440BBE">
        <w:rPr>
          <w:rFonts w:cs="Arial"/>
          <w:lang w:eastAsia="pl-PL"/>
        </w:rPr>
        <w:t>,</w:t>
      </w:r>
    </w:p>
    <w:p w:rsidR="00440BBE" w:rsidRDefault="00440BBE" w:rsidP="00005EAA">
      <w:pPr>
        <w:snapToGrid w:val="0"/>
        <w:spacing w:after="0" w:line="360" w:lineRule="auto"/>
        <w:ind w:left="426"/>
        <w:rPr>
          <w:rFonts w:cs="Arial"/>
          <w:lang w:eastAsia="pl-PL"/>
        </w:rPr>
      </w:pPr>
    </w:p>
    <w:p w:rsidR="00440BBE" w:rsidRPr="00CB0BC2" w:rsidRDefault="00440BBE" w:rsidP="00CB0BC2">
      <w:pPr>
        <w:snapToGrid w:val="0"/>
        <w:spacing w:after="0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Zadanie 2</w:t>
      </w:r>
      <w:r w:rsidRPr="00CB0BC2">
        <w:rPr>
          <w:rFonts w:cs="Arial"/>
          <w:b/>
          <w:lang w:eastAsia="pl-PL"/>
        </w:rPr>
        <w:t>:</w:t>
      </w:r>
    </w:p>
    <w:p w:rsidR="00440BBE" w:rsidRDefault="00440BBE" w:rsidP="00005EAA">
      <w:pPr>
        <w:snapToGrid w:val="0"/>
        <w:spacing w:after="0"/>
        <w:ind w:left="425"/>
        <w:rPr>
          <w:rFonts w:cs="Arial"/>
          <w:lang w:eastAsia="pl-PL"/>
        </w:rPr>
      </w:pPr>
    </w:p>
    <w:p w:rsidR="00440BBE" w:rsidRDefault="00440BBE" w:rsidP="00005EAA">
      <w:pPr>
        <w:snapToGrid w:val="0"/>
        <w:spacing w:after="0"/>
        <w:ind w:left="425"/>
        <w:rPr>
          <w:rFonts w:cs="Arial"/>
          <w:lang w:eastAsia="pl-PL"/>
        </w:rPr>
      </w:pPr>
      <w:r>
        <w:rPr>
          <w:rFonts w:cs="Arial"/>
          <w:lang w:eastAsia="pl-PL"/>
        </w:rPr>
        <w:t xml:space="preserve">………………………………………………………………………………………………………, </w:t>
      </w:r>
    </w:p>
    <w:p w:rsidR="00440BBE" w:rsidRDefault="00440BBE" w:rsidP="00005EAA">
      <w:pPr>
        <w:snapToGrid w:val="0"/>
        <w:spacing w:after="0"/>
        <w:ind w:left="425"/>
        <w:rPr>
          <w:rFonts w:cs="Arial"/>
          <w:i/>
          <w:sz w:val="18"/>
          <w:lang w:eastAsia="pl-PL"/>
        </w:rPr>
      </w:pPr>
      <w:r>
        <w:rPr>
          <w:rFonts w:cs="Arial"/>
          <w:i/>
          <w:sz w:val="18"/>
          <w:lang w:eastAsia="pl-PL"/>
        </w:rPr>
        <w:t>(podać nazwę, zakres</w:t>
      </w:r>
      <w:r w:rsidR="00192B98">
        <w:rPr>
          <w:rFonts w:cs="Arial"/>
          <w:i/>
          <w:sz w:val="18"/>
          <w:lang w:eastAsia="pl-PL"/>
        </w:rPr>
        <w:t xml:space="preserve"> zadania</w:t>
      </w:r>
      <w:r>
        <w:rPr>
          <w:rFonts w:cs="Arial"/>
          <w:i/>
          <w:sz w:val="18"/>
          <w:lang w:eastAsia="pl-PL"/>
        </w:rPr>
        <w:t>)</w:t>
      </w:r>
    </w:p>
    <w:p w:rsidR="00440BBE" w:rsidRDefault="00440BBE" w:rsidP="00005EAA">
      <w:pPr>
        <w:snapToGrid w:val="0"/>
        <w:spacing w:after="0" w:line="360" w:lineRule="auto"/>
        <w:ind w:left="426"/>
        <w:rPr>
          <w:rFonts w:cs="Arial"/>
          <w:lang w:eastAsia="pl-PL"/>
        </w:rPr>
      </w:pPr>
    </w:p>
    <w:p w:rsidR="00192B98" w:rsidRDefault="00192B98" w:rsidP="00192B98">
      <w:pPr>
        <w:snapToGrid w:val="0"/>
        <w:spacing w:after="0" w:line="276" w:lineRule="auto"/>
        <w:ind w:left="426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 którego zakres wchodziły </w:t>
      </w:r>
      <w:r>
        <w:rPr>
          <w:rFonts w:cs="Arial"/>
          <w:szCs w:val="22"/>
        </w:rPr>
        <w:t xml:space="preserve">ziemne </w:t>
      </w:r>
      <w:r w:rsidRPr="00C63342">
        <w:rPr>
          <w:rFonts w:cs="Arial"/>
          <w:szCs w:val="22"/>
        </w:rPr>
        <w:t xml:space="preserve">robót </w:t>
      </w:r>
      <w:r>
        <w:rPr>
          <w:rFonts w:cs="Arial"/>
          <w:szCs w:val="22"/>
        </w:rPr>
        <w:t>budowlane polegające na niwelacji terenu o </w:t>
      </w:r>
      <w:r w:rsidRPr="00C63342">
        <w:rPr>
          <w:rFonts w:cs="Arial"/>
          <w:szCs w:val="22"/>
        </w:rPr>
        <w:t xml:space="preserve">powierzchni </w:t>
      </w:r>
      <w:r>
        <w:rPr>
          <w:rFonts w:cs="Arial"/>
          <w:szCs w:val="22"/>
        </w:rPr>
        <w:t xml:space="preserve">…………………….. </w:t>
      </w:r>
      <w:r w:rsidRPr="00C63342">
        <w:rPr>
          <w:rFonts w:cs="Arial"/>
          <w:szCs w:val="22"/>
        </w:rPr>
        <w:t xml:space="preserve">m2, </w:t>
      </w:r>
      <w:r>
        <w:rPr>
          <w:rFonts w:cs="Arial"/>
          <w:szCs w:val="22"/>
        </w:rPr>
        <w:t>w tym także</w:t>
      </w:r>
      <w:r w:rsidRPr="00C633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budowa</w:t>
      </w:r>
      <w:r w:rsidRPr="00C63342">
        <w:rPr>
          <w:rFonts w:cs="Arial"/>
          <w:szCs w:val="22"/>
        </w:rPr>
        <w:t xml:space="preserve"> nawierzchni z kostki betonowej o powierzchni </w:t>
      </w:r>
      <w:r>
        <w:rPr>
          <w:rFonts w:cs="Arial"/>
          <w:szCs w:val="22"/>
        </w:rPr>
        <w:t xml:space="preserve">……………….. </w:t>
      </w:r>
      <w:r w:rsidRPr="00C63342">
        <w:rPr>
          <w:rFonts w:cs="Arial"/>
          <w:szCs w:val="22"/>
        </w:rPr>
        <w:t>m2</w:t>
      </w:r>
      <w:r>
        <w:rPr>
          <w:rFonts w:cs="Arial"/>
          <w:lang w:eastAsia="pl-PL"/>
        </w:rPr>
        <w:t>,</w:t>
      </w:r>
    </w:p>
    <w:p w:rsidR="00440BBE" w:rsidRDefault="00440BBE">
      <w:pPr>
        <w:widowControl/>
        <w:suppressAutoHyphens w:val="0"/>
        <w:spacing w:after="160" w:line="259" w:lineRule="auto"/>
        <w:jc w:val="left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br w:type="page"/>
      </w:r>
    </w:p>
    <w:p w:rsidR="00440BBE" w:rsidRPr="00CB0BC2" w:rsidRDefault="00440BBE" w:rsidP="00CB0BC2">
      <w:pPr>
        <w:snapToGrid w:val="0"/>
        <w:spacing w:after="0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Zadanie 3</w:t>
      </w:r>
      <w:r w:rsidRPr="00CB0BC2">
        <w:rPr>
          <w:rFonts w:cs="Arial"/>
          <w:b/>
          <w:lang w:eastAsia="pl-PL"/>
        </w:rPr>
        <w:t>:</w:t>
      </w:r>
    </w:p>
    <w:p w:rsidR="00440BBE" w:rsidRDefault="00440BBE" w:rsidP="00005EAA">
      <w:pPr>
        <w:snapToGrid w:val="0"/>
        <w:spacing w:after="0"/>
        <w:ind w:left="425"/>
        <w:rPr>
          <w:rFonts w:cs="Arial"/>
          <w:lang w:eastAsia="pl-PL"/>
        </w:rPr>
      </w:pPr>
    </w:p>
    <w:p w:rsidR="00440BBE" w:rsidRDefault="00440BBE" w:rsidP="00005EAA">
      <w:pPr>
        <w:snapToGrid w:val="0"/>
        <w:spacing w:after="0"/>
        <w:ind w:left="425"/>
        <w:rPr>
          <w:rFonts w:cs="Arial"/>
          <w:lang w:eastAsia="pl-PL"/>
        </w:rPr>
      </w:pPr>
      <w:r>
        <w:rPr>
          <w:rFonts w:cs="Arial"/>
          <w:lang w:eastAsia="pl-PL"/>
        </w:rPr>
        <w:t xml:space="preserve">………………………………………………………………………………………………………, </w:t>
      </w:r>
    </w:p>
    <w:p w:rsidR="00440BBE" w:rsidRDefault="00192B98" w:rsidP="00005EAA">
      <w:pPr>
        <w:snapToGrid w:val="0"/>
        <w:spacing w:after="0"/>
        <w:ind w:left="425"/>
        <w:rPr>
          <w:rFonts w:cs="Arial"/>
          <w:i/>
          <w:sz w:val="18"/>
          <w:lang w:eastAsia="pl-PL"/>
        </w:rPr>
      </w:pPr>
      <w:r>
        <w:rPr>
          <w:rFonts w:cs="Arial"/>
          <w:i/>
          <w:sz w:val="18"/>
          <w:lang w:eastAsia="pl-PL"/>
        </w:rPr>
        <w:t>(podać nazwę, zakres zadania</w:t>
      </w:r>
      <w:r w:rsidR="00440BBE">
        <w:rPr>
          <w:rFonts w:cs="Arial"/>
          <w:i/>
          <w:sz w:val="18"/>
          <w:lang w:eastAsia="pl-PL"/>
        </w:rPr>
        <w:t>)</w:t>
      </w:r>
    </w:p>
    <w:p w:rsidR="00440BBE" w:rsidRDefault="00440BBE" w:rsidP="00005EAA">
      <w:pPr>
        <w:snapToGrid w:val="0"/>
        <w:spacing w:after="0" w:line="360" w:lineRule="auto"/>
        <w:ind w:left="426"/>
        <w:rPr>
          <w:rFonts w:cs="Arial"/>
          <w:lang w:eastAsia="pl-PL"/>
        </w:rPr>
      </w:pPr>
    </w:p>
    <w:p w:rsidR="00192B98" w:rsidRDefault="00192B98" w:rsidP="00192B98">
      <w:pPr>
        <w:snapToGrid w:val="0"/>
        <w:spacing w:after="0" w:line="276" w:lineRule="auto"/>
        <w:ind w:left="426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 którego zakres wchodziły </w:t>
      </w:r>
      <w:r>
        <w:rPr>
          <w:rFonts w:cs="Arial"/>
          <w:szCs w:val="22"/>
        </w:rPr>
        <w:t xml:space="preserve">ziemne </w:t>
      </w:r>
      <w:r w:rsidRPr="00C63342">
        <w:rPr>
          <w:rFonts w:cs="Arial"/>
          <w:szCs w:val="22"/>
        </w:rPr>
        <w:t xml:space="preserve">robót </w:t>
      </w:r>
      <w:r>
        <w:rPr>
          <w:rFonts w:cs="Arial"/>
          <w:szCs w:val="22"/>
        </w:rPr>
        <w:t>budowlane polegające na niwelacji terenu o </w:t>
      </w:r>
      <w:r w:rsidRPr="00C63342">
        <w:rPr>
          <w:rFonts w:cs="Arial"/>
          <w:szCs w:val="22"/>
        </w:rPr>
        <w:t xml:space="preserve">powierzchni </w:t>
      </w:r>
      <w:r>
        <w:rPr>
          <w:rFonts w:cs="Arial"/>
          <w:szCs w:val="22"/>
        </w:rPr>
        <w:t xml:space="preserve">…………………….. </w:t>
      </w:r>
      <w:r w:rsidRPr="00C63342">
        <w:rPr>
          <w:rFonts w:cs="Arial"/>
          <w:szCs w:val="22"/>
        </w:rPr>
        <w:t xml:space="preserve">m2, </w:t>
      </w:r>
      <w:r>
        <w:rPr>
          <w:rFonts w:cs="Arial"/>
          <w:szCs w:val="22"/>
        </w:rPr>
        <w:t>w tym także</w:t>
      </w:r>
      <w:r w:rsidRPr="00C633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budowa</w:t>
      </w:r>
      <w:r w:rsidRPr="00C63342">
        <w:rPr>
          <w:rFonts w:cs="Arial"/>
          <w:szCs w:val="22"/>
        </w:rPr>
        <w:t xml:space="preserve"> nawierzchni z kostki betonowej o powierzchni </w:t>
      </w:r>
      <w:r>
        <w:rPr>
          <w:rFonts w:cs="Arial"/>
          <w:szCs w:val="22"/>
        </w:rPr>
        <w:t xml:space="preserve">……………….. </w:t>
      </w:r>
      <w:r w:rsidRPr="00C63342">
        <w:rPr>
          <w:rFonts w:cs="Arial"/>
          <w:szCs w:val="22"/>
        </w:rPr>
        <w:t>m2</w:t>
      </w:r>
      <w:r>
        <w:rPr>
          <w:rFonts w:cs="Arial"/>
          <w:lang w:eastAsia="pl-PL"/>
        </w:rPr>
        <w:t>,</w:t>
      </w:r>
    </w:p>
    <w:p w:rsidR="00192B98" w:rsidRDefault="00192B98" w:rsidP="00CB0BC2">
      <w:pPr>
        <w:snapToGrid w:val="0"/>
        <w:spacing w:after="0"/>
        <w:rPr>
          <w:rFonts w:cs="Arial"/>
          <w:b/>
          <w:lang w:eastAsia="pl-PL"/>
        </w:rPr>
      </w:pPr>
    </w:p>
    <w:p w:rsidR="00440BBE" w:rsidRPr="00CB0BC2" w:rsidRDefault="00440BBE" w:rsidP="00CB0BC2">
      <w:pPr>
        <w:snapToGrid w:val="0"/>
        <w:spacing w:after="0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Zadanie 4</w:t>
      </w:r>
      <w:r w:rsidRPr="00CB0BC2">
        <w:rPr>
          <w:rFonts w:cs="Arial"/>
          <w:b/>
          <w:lang w:eastAsia="pl-PL"/>
        </w:rPr>
        <w:t>:</w:t>
      </w:r>
    </w:p>
    <w:p w:rsidR="00440BBE" w:rsidRDefault="00440BBE" w:rsidP="00005EAA">
      <w:pPr>
        <w:snapToGrid w:val="0"/>
        <w:spacing w:after="0"/>
        <w:ind w:left="425"/>
        <w:rPr>
          <w:rFonts w:cs="Arial"/>
          <w:lang w:eastAsia="pl-PL"/>
        </w:rPr>
      </w:pPr>
    </w:p>
    <w:p w:rsidR="00440BBE" w:rsidRDefault="00440BBE" w:rsidP="00005EAA">
      <w:pPr>
        <w:snapToGrid w:val="0"/>
        <w:spacing w:after="0"/>
        <w:ind w:left="425"/>
        <w:rPr>
          <w:rFonts w:cs="Arial"/>
          <w:lang w:eastAsia="pl-PL"/>
        </w:rPr>
      </w:pPr>
      <w:r>
        <w:rPr>
          <w:rFonts w:cs="Arial"/>
          <w:lang w:eastAsia="pl-PL"/>
        </w:rPr>
        <w:t xml:space="preserve">………………………………………………………………………………………………………, </w:t>
      </w:r>
    </w:p>
    <w:p w:rsidR="00440BBE" w:rsidRDefault="00192B98" w:rsidP="00005EAA">
      <w:pPr>
        <w:snapToGrid w:val="0"/>
        <w:spacing w:after="0"/>
        <w:ind w:left="425"/>
        <w:rPr>
          <w:rFonts w:cs="Arial"/>
          <w:i/>
          <w:sz w:val="18"/>
          <w:lang w:eastAsia="pl-PL"/>
        </w:rPr>
      </w:pPr>
      <w:r>
        <w:rPr>
          <w:rFonts w:cs="Arial"/>
          <w:i/>
          <w:sz w:val="18"/>
          <w:lang w:eastAsia="pl-PL"/>
        </w:rPr>
        <w:t>(podać nazwę, zakres zadania</w:t>
      </w:r>
      <w:r w:rsidR="00440BBE">
        <w:rPr>
          <w:rFonts w:cs="Arial"/>
          <w:i/>
          <w:sz w:val="18"/>
          <w:lang w:eastAsia="pl-PL"/>
        </w:rPr>
        <w:t>)</w:t>
      </w:r>
    </w:p>
    <w:p w:rsidR="00440BBE" w:rsidRDefault="00440BBE" w:rsidP="00005EAA">
      <w:pPr>
        <w:snapToGrid w:val="0"/>
        <w:spacing w:after="0" w:line="360" w:lineRule="auto"/>
        <w:ind w:left="426"/>
        <w:rPr>
          <w:rFonts w:cs="Arial"/>
          <w:lang w:eastAsia="pl-PL"/>
        </w:rPr>
      </w:pPr>
    </w:p>
    <w:p w:rsidR="00192B98" w:rsidRDefault="00192B98" w:rsidP="00192B98">
      <w:pPr>
        <w:snapToGrid w:val="0"/>
        <w:spacing w:after="0" w:line="276" w:lineRule="auto"/>
        <w:ind w:left="426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 którego zakres wchodziły </w:t>
      </w:r>
      <w:r>
        <w:rPr>
          <w:rFonts w:cs="Arial"/>
          <w:szCs w:val="22"/>
        </w:rPr>
        <w:t xml:space="preserve">ziemne </w:t>
      </w:r>
      <w:r w:rsidRPr="00C63342">
        <w:rPr>
          <w:rFonts w:cs="Arial"/>
          <w:szCs w:val="22"/>
        </w:rPr>
        <w:t xml:space="preserve">robót </w:t>
      </w:r>
      <w:r>
        <w:rPr>
          <w:rFonts w:cs="Arial"/>
          <w:szCs w:val="22"/>
        </w:rPr>
        <w:t>budowlane polegające na niwelacji terenu o </w:t>
      </w:r>
      <w:r w:rsidRPr="00C63342">
        <w:rPr>
          <w:rFonts w:cs="Arial"/>
          <w:szCs w:val="22"/>
        </w:rPr>
        <w:t xml:space="preserve">powierzchni </w:t>
      </w:r>
      <w:r>
        <w:rPr>
          <w:rFonts w:cs="Arial"/>
          <w:szCs w:val="22"/>
        </w:rPr>
        <w:t xml:space="preserve">…………………….. </w:t>
      </w:r>
      <w:r w:rsidRPr="00C63342">
        <w:rPr>
          <w:rFonts w:cs="Arial"/>
          <w:szCs w:val="22"/>
        </w:rPr>
        <w:t xml:space="preserve">m2, </w:t>
      </w:r>
      <w:r>
        <w:rPr>
          <w:rFonts w:cs="Arial"/>
          <w:szCs w:val="22"/>
        </w:rPr>
        <w:t>w tym także</w:t>
      </w:r>
      <w:r w:rsidRPr="00C6334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budowa</w:t>
      </w:r>
      <w:r w:rsidRPr="00C63342">
        <w:rPr>
          <w:rFonts w:cs="Arial"/>
          <w:szCs w:val="22"/>
        </w:rPr>
        <w:t xml:space="preserve"> nawierzchni z kostki betonowej o powierzchni </w:t>
      </w:r>
      <w:r>
        <w:rPr>
          <w:rFonts w:cs="Arial"/>
          <w:szCs w:val="22"/>
        </w:rPr>
        <w:t xml:space="preserve">……………….. </w:t>
      </w:r>
      <w:r w:rsidRPr="00C63342">
        <w:rPr>
          <w:rFonts w:cs="Arial"/>
          <w:szCs w:val="22"/>
        </w:rPr>
        <w:t>m2</w:t>
      </w:r>
      <w:r>
        <w:rPr>
          <w:rFonts w:cs="Arial"/>
          <w:lang w:eastAsia="pl-PL"/>
        </w:rPr>
        <w:t>,</w:t>
      </w:r>
    </w:p>
    <w:p w:rsidR="00440BBE" w:rsidRDefault="00440BBE" w:rsidP="00005EAA">
      <w:pPr>
        <w:snapToGrid w:val="0"/>
        <w:spacing w:after="0" w:line="360" w:lineRule="auto"/>
        <w:ind w:left="426"/>
        <w:rPr>
          <w:rFonts w:cs="Arial"/>
          <w:lang w:eastAsia="pl-PL"/>
        </w:rPr>
      </w:pPr>
    </w:p>
    <w:p w:rsidR="00440BBE" w:rsidRDefault="00440BBE" w:rsidP="00CB0BC2">
      <w:pPr>
        <w:snapToGrid w:val="0"/>
        <w:spacing w:after="0" w:line="36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 xml:space="preserve">* </w:t>
      </w:r>
      <w:r>
        <w:rPr>
          <w:rFonts w:cs="Arial"/>
          <w:i/>
        </w:rPr>
        <w:t>przez wykonanie (zakończenie) zadania należy rozumieć podpisanie bezusterkowego protokołu odbioru końcowego robót lub dokumentu równoważnego.</w:t>
      </w:r>
    </w:p>
    <w:p w:rsidR="00440BBE" w:rsidRDefault="00440BBE" w:rsidP="00005EAA">
      <w:pPr>
        <w:snapToGrid w:val="0"/>
        <w:spacing w:after="0"/>
        <w:rPr>
          <w:rFonts w:cs="Arial"/>
          <w:lang w:eastAsia="pl-PL"/>
        </w:rPr>
      </w:pPr>
    </w:p>
    <w:p w:rsidR="00440BBE" w:rsidRDefault="00440BBE" w:rsidP="00005EAA">
      <w:pPr>
        <w:snapToGrid w:val="0"/>
        <w:spacing w:after="0"/>
        <w:rPr>
          <w:rFonts w:cs="Arial"/>
          <w:lang w:eastAsia="pl-PL"/>
        </w:rPr>
      </w:pPr>
    </w:p>
    <w:p w:rsidR="00440BBE" w:rsidRDefault="00440BBE" w:rsidP="00005EAA">
      <w:pPr>
        <w:spacing w:after="0"/>
        <w:jc w:val="center"/>
        <w:outlineLvl w:val="5"/>
        <w:rPr>
          <w:rFonts w:cs="Arial"/>
          <w:b/>
          <w:bCs/>
          <w:lang w:eastAsia="pl-PL"/>
        </w:rPr>
      </w:pPr>
    </w:p>
    <w:p w:rsidR="00440BBE" w:rsidRDefault="00440BBE" w:rsidP="00005EAA">
      <w:pPr>
        <w:spacing w:after="0"/>
        <w:rPr>
          <w:rFonts w:cs="Arial"/>
        </w:rPr>
      </w:pPr>
    </w:p>
    <w:p w:rsidR="00440BBE" w:rsidRPr="007461C8" w:rsidRDefault="00440BBE" w:rsidP="00217F6D">
      <w:pPr>
        <w:spacing w:line="360" w:lineRule="auto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 xml:space="preserve">…………….……. </w:t>
      </w:r>
      <w:r w:rsidRPr="007461C8">
        <w:rPr>
          <w:rFonts w:cs="Arial"/>
          <w:i/>
          <w:sz w:val="16"/>
          <w:szCs w:val="16"/>
        </w:rPr>
        <w:t>(miejscowość),</w:t>
      </w:r>
      <w:r w:rsidRPr="007461C8">
        <w:rPr>
          <w:rFonts w:cs="Arial"/>
          <w:i/>
          <w:sz w:val="18"/>
          <w:szCs w:val="18"/>
        </w:rPr>
        <w:t xml:space="preserve"> </w:t>
      </w:r>
      <w:r w:rsidRPr="007461C8">
        <w:rPr>
          <w:rFonts w:cs="Arial"/>
          <w:sz w:val="20"/>
          <w:szCs w:val="20"/>
        </w:rPr>
        <w:t xml:space="preserve">dnia ………….……. r. </w:t>
      </w:r>
    </w:p>
    <w:p w:rsidR="00440BBE" w:rsidRPr="007461C8" w:rsidRDefault="00440BBE" w:rsidP="00217F6D">
      <w:pPr>
        <w:spacing w:line="360" w:lineRule="auto"/>
        <w:ind w:left="4535"/>
        <w:jc w:val="center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>…………………………………………</w:t>
      </w:r>
    </w:p>
    <w:p w:rsidR="00440BBE" w:rsidRDefault="00440BBE" w:rsidP="00217F6D">
      <w:pPr>
        <w:spacing w:line="360" w:lineRule="auto"/>
        <w:ind w:left="4535"/>
        <w:jc w:val="center"/>
        <w:rPr>
          <w:rFonts w:cs="Arial"/>
          <w:i/>
          <w:sz w:val="16"/>
          <w:szCs w:val="16"/>
        </w:rPr>
      </w:pPr>
      <w:r w:rsidRPr="007461C8">
        <w:rPr>
          <w:rFonts w:cs="Arial"/>
          <w:i/>
          <w:sz w:val="16"/>
          <w:szCs w:val="16"/>
        </w:rPr>
        <w:t>(podpis)</w:t>
      </w:r>
    </w:p>
    <w:p w:rsidR="00440BBE" w:rsidRDefault="00440BBE" w:rsidP="00005EAA">
      <w:pPr>
        <w:spacing w:after="0"/>
        <w:jc w:val="center"/>
        <w:outlineLvl w:val="5"/>
        <w:rPr>
          <w:rFonts w:cs="Arial"/>
          <w:b/>
          <w:bCs/>
          <w:lang w:eastAsia="pl-PL"/>
        </w:rPr>
      </w:pPr>
    </w:p>
    <w:p w:rsidR="00440BBE" w:rsidRDefault="00440BBE" w:rsidP="00005EAA">
      <w:pPr>
        <w:spacing w:after="0"/>
        <w:jc w:val="center"/>
        <w:outlineLvl w:val="5"/>
        <w:rPr>
          <w:rFonts w:cs="Arial"/>
          <w:b/>
          <w:bCs/>
          <w:lang w:eastAsia="pl-PL"/>
        </w:rPr>
      </w:pPr>
    </w:p>
    <w:p w:rsidR="00440BBE" w:rsidRDefault="00440BBE" w:rsidP="00005EAA">
      <w:pPr>
        <w:spacing w:after="0"/>
        <w:ind w:right="-1"/>
        <w:rPr>
          <w:rFonts w:cs="Arial"/>
          <w:i/>
        </w:rPr>
      </w:pPr>
    </w:p>
    <w:p w:rsidR="00440BBE" w:rsidRDefault="00440BBE" w:rsidP="00005EAA">
      <w:pPr>
        <w:spacing w:after="0"/>
        <w:rPr>
          <w:rFonts w:cs="Arial"/>
          <w:lang w:eastAsia="en-US"/>
        </w:rPr>
      </w:pPr>
    </w:p>
    <w:p w:rsidR="00440BBE" w:rsidRPr="00F950AD" w:rsidRDefault="00440BBE" w:rsidP="00192B98">
      <w:pPr>
        <w:widowControl/>
        <w:suppressAutoHyphens w:val="0"/>
        <w:spacing w:after="160" w:line="259" w:lineRule="auto"/>
        <w:jc w:val="right"/>
        <w:rPr>
          <w:color w:val="FF0000"/>
        </w:rPr>
      </w:pPr>
      <w:r>
        <w:br w:type="page"/>
      </w:r>
      <w:r w:rsidRPr="00F950AD">
        <w:rPr>
          <w:color w:val="FF0000"/>
        </w:rPr>
        <w:lastRenderedPageBreak/>
        <w:t>Dokument składany na podstawie art. 26 ust. 2</w:t>
      </w:r>
      <w:r>
        <w:rPr>
          <w:color w:val="FF0000"/>
        </w:rPr>
        <w:t>, na wezwanie Zamawiającego</w:t>
      </w:r>
    </w:p>
    <w:p w:rsidR="00440BBE" w:rsidRDefault="00440BBE" w:rsidP="00F950AD">
      <w:pPr>
        <w:widowControl/>
        <w:suppressAutoHyphens w:val="0"/>
        <w:spacing w:after="160" w:line="259" w:lineRule="auto"/>
        <w:jc w:val="right"/>
      </w:pPr>
      <w:r>
        <w:t>Załącznik nr 2 do formularza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3"/>
        <w:gridCol w:w="5755"/>
      </w:tblGrid>
      <w:tr w:rsidR="00440BBE" w:rsidRPr="00B748C4" w:rsidTr="00B748C4">
        <w:trPr>
          <w:trHeight w:val="1454"/>
        </w:trPr>
        <w:tc>
          <w:tcPr>
            <w:tcW w:w="3652" w:type="dxa"/>
            <w:vAlign w:val="bottom"/>
          </w:tcPr>
          <w:p w:rsidR="00440BBE" w:rsidRPr="00B748C4" w:rsidRDefault="00440BBE" w:rsidP="00B748C4">
            <w:pPr>
              <w:pStyle w:val="Standard"/>
              <w:jc w:val="center"/>
              <w:rPr>
                <w:sz w:val="18"/>
                <w:lang w:eastAsia="pl-PL"/>
              </w:rPr>
            </w:pPr>
            <w:r w:rsidRPr="00B748C4">
              <w:rPr>
                <w:rFonts w:ascii="Arial" w:hAnsi="Arial" w:cs="Arial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/>
            <w:vAlign w:val="center"/>
          </w:tcPr>
          <w:p w:rsidR="00440BBE" w:rsidRPr="00B748C4" w:rsidRDefault="00440BBE" w:rsidP="00B748C4">
            <w:pPr>
              <w:pStyle w:val="Podtytu"/>
              <w:spacing w:after="0"/>
              <w:jc w:val="center"/>
              <w:rPr>
                <w:rFonts w:cs="Arial"/>
                <w:b/>
                <w:color w:val="auto"/>
                <w:spacing w:val="0"/>
                <w:kern w:val="28"/>
                <w:szCs w:val="26"/>
                <w:lang w:eastAsia="pl-PL"/>
              </w:rPr>
            </w:pPr>
            <w:r w:rsidRPr="00B748C4">
              <w:rPr>
                <w:rFonts w:cs="Arial"/>
                <w:b/>
                <w:color w:val="auto"/>
                <w:spacing w:val="0"/>
                <w:kern w:val="28"/>
                <w:szCs w:val="26"/>
                <w:lang w:eastAsia="pl-PL"/>
              </w:rPr>
              <w:t>WYKAZ WYKONANYCH ROBÓT BUDOWLANYCH</w:t>
            </w:r>
          </w:p>
        </w:tc>
      </w:tr>
    </w:tbl>
    <w:p w:rsidR="00440BBE" w:rsidRDefault="00440BBE" w:rsidP="00F950AD">
      <w:pPr>
        <w:widowControl/>
        <w:suppressAutoHyphens w:val="0"/>
        <w:spacing w:after="160" w:line="259" w:lineRule="auto"/>
        <w:jc w:val="right"/>
      </w:pPr>
    </w:p>
    <w:p w:rsidR="00440BBE" w:rsidRDefault="00440BBE" w:rsidP="00F950AD">
      <w:pPr>
        <w:widowControl/>
        <w:suppressAutoHyphens w:val="0"/>
        <w:spacing w:after="160" w:line="259" w:lineRule="auto"/>
        <w:jc w:val="right"/>
      </w:pP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 xml:space="preserve">BIBLIOTEKA I OŚRODEK KULTURY </w:t>
      </w: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GMINY OŻAROWICE</w:t>
      </w: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ul. Zwycięstwa 17</w:t>
      </w:r>
    </w:p>
    <w:p w:rsidR="00440BBE" w:rsidRDefault="00440BBE" w:rsidP="0016600F">
      <w:pPr>
        <w:pStyle w:val="Standard"/>
        <w:shd w:val="clear" w:color="auto" w:fill="FFFFFF"/>
        <w:ind w:left="3544" w:firstLine="709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  <w:r w:rsidRPr="0016600F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42-624 Tąpkowice</w:t>
      </w:r>
    </w:p>
    <w:p w:rsidR="00440BBE" w:rsidRDefault="00440BBE">
      <w:pPr>
        <w:widowControl/>
        <w:suppressAutoHyphens w:val="0"/>
        <w:spacing w:after="160" w:line="259" w:lineRule="auto"/>
        <w:jc w:val="left"/>
        <w:rPr>
          <w:rFonts w:cs="Arial"/>
          <w:b/>
          <w:bCs/>
          <w:spacing w:val="4"/>
          <w:sz w:val="20"/>
          <w:szCs w:val="20"/>
        </w:rPr>
      </w:pPr>
    </w:p>
    <w:p w:rsidR="00440BBE" w:rsidRDefault="00440BBE">
      <w:pPr>
        <w:widowControl/>
        <w:suppressAutoHyphens w:val="0"/>
        <w:spacing w:after="160" w:line="259" w:lineRule="auto"/>
        <w:jc w:val="left"/>
        <w:rPr>
          <w:rFonts w:cs="Arial"/>
          <w:b/>
          <w:bCs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3019"/>
        <w:gridCol w:w="1098"/>
        <w:gridCol w:w="1347"/>
        <w:gridCol w:w="1388"/>
        <w:gridCol w:w="1908"/>
      </w:tblGrid>
      <w:tr w:rsidR="00440BBE" w:rsidRPr="00B748C4" w:rsidTr="00B748C4"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/>
                <w:bCs/>
                <w:spacing w:val="4"/>
                <w:sz w:val="20"/>
                <w:szCs w:val="20"/>
              </w:rPr>
            </w:pPr>
            <w:r w:rsidRPr="00B748C4">
              <w:rPr>
                <w:rFonts w:cs="Arial"/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/>
                <w:bCs/>
                <w:spacing w:val="4"/>
                <w:sz w:val="20"/>
                <w:szCs w:val="20"/>
              </w:rPr>
            </w:pPr>
            <w:r w:rsidRPr="00B748C4">
              <w:rPr>
                <w:rFonts w:cs="Arial"/>
                <w:b/>
                <w:bCs/>
                <w:spacing w:val="4"/>
                <w:sz w:val="20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/>
                <w:bCs/>
                <w:spacing w:val="4"/>
                <w:sz w:val="20"/>
                <w:szCs w:val="20"/>
              </w:rPr>
            </w:pPr>
            <w:r w:rsidRPr="00B748C4">
              <w:rPr>
                <w:rFonts w:cs="Arial"/>
                <w:b/>
                <w:bCs/>
                <w:spacing w:val="4"/>
                <w:sz w:val="20"/>
                <w:szCs w:val="20"/>
              </w:rPr>
              <w:t xml:space="preserve">Wartość </w:t>
            </w:r>
            <w:r w:rsidRPr="00B748C4">
              <w:rPr>
                <w:rFonts w:cs="Arial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/>
                <w:bCs/>
                <w:spacing w:val="4"/>
                <w:sz w:val="20"/>
                <w:szCs w:val="20"/>
              </w:rPr>
            </w:pPr>
            <w:r w:rsidRPr="00B748C4">
              <w:rPr>
                <w:rFonts w:cs="Arial"/>
                <w:b/>
                <w:bCs/>
                <w:spacing w:val="4"/>
                <w:sz w:val="20"/>
                <w:szCs w:val="20"/>
              </w:rPr>
              <w:t>Data wykonania</w:t>
            </w:r>
          </w:p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  <w:r w:rsidRPr="00B748C4">
              <w:rPr>
                <w:rFonts w:cs="Arial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/>
                <w:bCs/>
                <w:spacing w:val="4"/>
                <w:sz w:val="20"/>
                <w:szCs w:val="20"/>
              </w:rPr>
            </w:pPr>
            <w:r w:rsidRPr="00B748C4">
              <w:rPr>
                <w:rFonts w:cs="Arial"/>
                <w:b/>
                <w:bCs/>
                <w:spacing w:val="4"/>
                <w:sz w:val="20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/>
                <w:bCs/>
                <w:spacing w:val="4"/>
                <w:sz w:val="20"/>
                <w:szCs w:val="20"/>
              </w:rPr>
            </w:pPr>
            <w:r w:rsidRPr="00B748C4">
              <w:rPr>
                <w:rFonts w:cs="Arial"/>
                <w:b/>
                <w:bCs/>
                <w:spacing w:val="4"/>
                <w:sz w:val="20"/>
                <w:szCs w:val="20"/>
              </w:rPr>
              <w:t>Nazwa podmiotu, na rzecz którego roboty zostały wykonane</w:t>
            </w:r>
          </w:p>
        </w:tc>
      </w:tr>
      <w:tr w:rsidR="00440BBE" w:rsidRPr="00B748C4" w:rsidTr="00B748C4"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  <w:r w:rsidRPr="00B748C4">
              <w:rPr>
                <w:rFonts w:cs="Arial"/>
                <w:bCs/>
                <w:spacing w:val="4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</w:p>
        </w:tc>
      </w:tr>
      <w:tr w:rsidR="00440BBE" w:rsidRPr="00B748C4" w:rsidTr="00B748C4"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  <w:r w:rsidRPr="00B748C4">
              <w:rPr>
                <w:rFonts w:cs="Arial"/>
                <w:bCs/>
                <w:spacing w:val="4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:rsidR="00440BBE" w:rsidRPr="00B748C4" w:rsidRDefault="00440BBE" w:rsidP="00B748C4">
            <w:pPr>
              <w:widowControl/>
              <w:suppressAutoHyphens w:val="0"/>
              <w:spacing w:after="160" w:line="259" w:lineRule="auto"/>
              <w:jc w:val="left"/>
              <w:rPr>
                <w:rFonts w:cs="Arial"/>
                <w:bCs/>
                <w:spacing w:val="4"/>
                <w:sz w:val="20"/>
                <w:szCs w:val="20"/>
              </w:rPr>
            </w:pPr>
          </w:p>
        </w:tc>
      </w:tr>
    </w:tbl>
    <w:p w:rsidR="00440BBE" w:rsidRDefault="00440BBE">
      <w:pPr>
        <w:widowControl/>
        <w:suppressAutoHyphens w:val="0"/>
        <w:spacing w:after="160" w:line="259" w:lineRule="auto"/>
        <w:jc w:val="left"/>
        <w:rPr>
          <w:rFonts w:cs="Arial"/>
          <w:b/>
          <w:bCs/>
          <w:spacing w:val="4"/>
          <w:sz w:val="20"/>
          <w:szCs w:val="20"/>
        </w:rPr>
      </w:pPr>
    </w:p>
    <w:p w:rsidR="00440BBE" w:rsidRPr="00073C56" w:rsidRDefault="00440BBE" w:rsidP="00B7143F">
      <w:pPr>
        <w:rPr>
          <w:rFonts w:cs="Arial"/>
          <w:szCs w:val="22"/>
        </w:rPr>
      </w:pPr>
      <w:r w:rsidRPr="00073C56">
        <w:rPr>
          <w:rFonts w:cs="Arial"/>
          <w:szCs w:val="22"/>
        </w:rPr>
        <w:t>Wystarczające będzie wskazanie w wykazie oraz załączenie dowodów dotyczących robót budowlanych w liczbie i w zakresie niezbędnym do wykazania spełnienia opisanego warunku wiedzy i doświadczenia (</w:t>
      </w:r>
      <w:proofErr w:type="spellStart"/>
      <w:r w:rsidRPr="00073C56">
        <w:rPr>
          <w:rFonts w:cs="Arial"/>
          <w:szCs w:val="22"/>
        </w:rPr>
        <w:t>pkt</w:t>
      </w:r>
      <w:proofErr w:type="spellEnd"/>
      <w:r w:rsidRPr="00073C56">
        <w:rPr>
          <w:rFonts w:cs="Arial"/>
          <w:szCs w:val="22"/>
        </w:rPr>
        <w:t xml:space="preserve"> 7.</w:t>
      </w:r>
      <w:r>
        <w:rPr>
          <w:rFonts w:cs="Arial"/>
          <w:szCs w:val="22"/>
        </w:rPr>
        <w:t>2.</w:t>
      </w:r>
      <w:r w:rsidRPr="00073C56">
        <w:rPr>
          <w:rFonts w:cs="Arial"/>
          <w:szCs w:val="22"/>
        </w:rPr>
        <w:t xml:space="preserve"> SIWZ)</w:t>
      </w:r>
      <w:r>
        <w:rPr>
          <w:rFonts w:cs="Arial"/>
          <w:szCs w:val="22"/>
        </w:rPr>
        <w:t>.</w:t>
      </w:r>
    </w:p>
    <w:p w:rsidR="00440BBE" w:rsidRDefault="00440BBE">
      <w:pPr>
        <w:widowControl/>
        <w:suppressAutoHyphens w:val="0"/>
        <w:spacing w:after="160" w:line="259" w:lineRule="auto"/>
        <w:jc w:val="left"/>
        <w:rPr>
          <w:rFonts w:cs="Arial"/>
          <w:b/>
          <w:bCs/>
          <w:spacing w:val="4"/>
          <w:sz w:val="20"/>
          <w:szCs w:val="20"/>
        </w:rPr>
      </w:pPr>
    </w:p>
    <w:p w:rsidR="00440BBE" w:rsidRDefault="00440BBE" w:rsidP="00217F6D">
      <w:pPr>
        <w:spacing w:line="360" w:lineRule="auto"/>
        <w:rPr>
          <w:rFonts w:cs="Arial"/>
          <w:sz w:val="20"/>
          <w:szCs w:val="20"/>
        </w:rPr>
      </w:pPr>
    </w:p>
    <w:p w:rsidR="00440BBE" w:rsidRDefault="00440BBE" w:rsidP="00217F6D">
      <w:pPr>
        <w:spacing w:line="360" w:lineRule="auto"/>
        <w:rPr>
          <w:rFonts w:cs="Arial"/>
          <w:sz w:val="20"/>
          <w:szCs w:val="20"/>
        </w:rPr>
      </w:pPr>
    </w:p>
    <w:p w:rsidR="00440BBE" w:rsidRPr="007461C8" w:rsidRDefault="00440BBE" w:rsidP="00217F6D">
      <w:pPr>
        <w:spacing w:line="360" w:lineRule="auto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 xml:space="preserve">…………….……. </w:t>
      </w:r>
      <w:r w:rsidRPr="007461C8">
        <w:rPr>
          <w:rFonts w:cs="Arial"/>
          <w:i/>
          <w:sz w:val="16"/>
          <w:szCs w:val="16"/>
        </w:rPr>
        <w:t>(miejscowość),</w:t>
      </w:r>
      <w:r w:rsidRPr="007461C8">
        <w:rPr>
          <w:rFonts w:cs="Arial"/>
          <w:i/>
          <w:sz w:val="18"/>
          <w:szCs w:val="18"/>
        </w:rPr>
        <w:t xml:space="preserve"> </w:t>
      </w:r>
      <w:r w:rsidRPr="007461C8">
        <w:rPr>
          <w:rFonts w:cs="Arial"/>
          <w:sz w:val="20"/>
          <w:szCs w:val="20"/>
        </w:rPr>
        <w:t xml:space="preserve">dnia ………….……. r. </w:t>
      </w:r>
    </w:p>
    <w:p w:rsidR="00440BBE" w:rsidRPr="007461C8" w:rsidRDefault="00440BBE" w:rsidP="00217F6D">
      <w:pPr>
        <w:spacing w:line="360" w:lineRule="auto"/>
        <w:ind w:left="4535"/>
        <w:jc w:val="center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>…………………………………………</w:t>
      </w:r>
    </w:p>
    <w:p w:rsidR="00440BBE" w:rsidRDefault="00440BBE" w:rsidP="00217F6D">
      <w:pPr>
        <w:spacing w:line="360" w:lineRule="auto"/>
        <w:ind w:left="4535"/>
        <w:jc w:val="center"/>
        <w:rPr>
          <w:rFonts w:cs="Arial"/>
          <w:i/>
          <w:sz w:val="16"/>
          <w:szCs w:val="16"/>
        </w:rPr>
      </w:pPr>
      <w:r w:rsidRPr="007461C8">
        <w:rPr>
          <w:rFonts w:cs="Arial"/>
          <w:i/>
          <w:sz w:val="16"/>
          <w:szCs w:val="16"/>
        </w:rPr>
        <w:t>(podpis)</w:t>
      </w:r>
    </w:p>
    <w:p w:rsidR="00440BBE" w:rsidRDefault="00440BBE">
      <w:pPr>
        <w:widowControl/>
        <w:suppressAutoHyphens w:val="0"/>
        <w:spacing w:after="160" w:line="259" w:lineRule="auto"/>
        <w:jc w:val="left"/>
        <w:rPr>
          <w:rFonts w:cs="Arial"/>
          <w:b/>
          <w:bCs/>
          <w:spacing w:val="4"/>
          <w:sz w:val="20"/>
          <w:szCs w:val="20"/>
        </w:rPr>
      </w:pPr>
    </w:p>
    <w:p w:rsidR="00440BBE" w:rsidRPr="00F950AD" w:rsidRDefault="00440BBE" w:rsidP="00192B98">
      <w:pPr>
        <w:widowControl/>
        <w:suppressAutoHyphens w:val="0"/>
        <w:spacing w:after="160" w:line="259" w:lineRule="auto"/>
        <w:jc w:val="right"/>
        <w:rPr>
          <w:color w:val="FF0000"/>
        </w:rPr>
      </w:pPr>
      <w:r>
        <w:rPr>
          <w:rFonts w:cs="Arial"/>
          <w:b/>
          <w:bCs/>
          <w:spacing w:val="4"/>
          <w:sz w:val="20"/>
          <w:szCs w:val="20"/>
        </w:rPr>
        <w:br w:type="page"/>
      </w:r>
      <w:r w:rsidRPr="00F950AD">
        <w:rPr>
          <w:color w:val="FF0000"/>
        </w:rPr>
        <w:lastRenderedPageBreak/>
        <w:t>Dokument składany na podstawie art. 26 ust. 2</w:t>
      </w:r>
      <w:r>
        <w:rPr>
          <w:color w:val="FF0000"/>
        </w:rPr>
        <w:t>, na wezwanie Zamawiającego</w:t>
      </w:r>
    </w:p>
    <w:p w:rsidR="00440BBE" w:rsidRDefault="00440BBE" w:rsidP="00A07437">
      <w:pPr>
        <w:widowControl/>
        <w:suppressAutoHyphens w:val="0"/>
        <w:spacing w:after="160" w:line="259" w:lineRule="auto"/>
        <w:jc w:val="right"/>
      </w:pPr>
      <w:r>
        <w:t>Załącznik nr 3 do formularza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2"/>
        <w:gridCol w:w="5756"/>
      </w:tblGrid>
      <w:tr w:rsidR="00440BBE" w:rsidRPr="00B748C4" w:rsidTr="00B748C4">
        <w:trPr>
          <w:trHeight w:val="1454"/>
        </w:trPr>
        <w:tc>
          <w:tcPr>
            <w:tcW w:w="3652" w:type="dxa"/>
            <w:vAlign w:val="bottom"/>
          </w:tcPr>
          <w:p w:rsidR="00440BBE" w:rsidRPr="00B748C4" w:rsidRDefault="00440BBE" w:rsidP="00B748C4">
            <w:pPr>
              <w:pStyle w:val="Standard"/>
              <w:jc w:val="center"/>
              <w:rPr>
                <w:sz w:val="18"/>
                <w:lang w:eastAsia="pl-PL"/>
              </w:rPr>
            </w:pPr>
            <w:r w:rsidRPr="00B748C4">
              <w:rPr>
                <w:rFonts w:ascii="Arial" w:hAnsi="Arial" w:cs="Arial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/>
            <w:vAlign w:val="center"/>
          </w:tcPr>
          <w:p w:rsidR="00440BBE" w:rsidRPr="00B748C4" w:rsidRDefault="00440BBE" w:rsidP="00B748C4">
            <w:pPr>
              <w:pStyle w:val="Podtytu"/>
              <w:spacing w:after="0"/>
              <w:jc w:val="center"/>
              <w:rPr>
                <w:rFonts w:cs="Arial"/>
                <w:b/>
                <w:color w:val="auto"/>
                <w:spacing w:val="0"/>
                <w:kern w:val="28"/>
                <w:szCs w:val="26"/>
                <w:lang w:eastAsia="pl-PL"/>
              </w:rPr>
            </w:pPr>
            <w:r w:rsidRPr="00B748C4">
              <w:rPr>
                <w:rFonts w:cs="Arial"/>
                <w:b/>
                <w:color w:val="auto"/>
                <w:spacing w:val="0"/>
                <w:kern w:val="28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:rsidR="00440BBE" w:rsidRDefault="00440BBE" w:rsidP="00A07437">
      <w:pPr>
        <w:widowControl/>
        <w:suppressAutoHyphens w:val="0"/>
        <w:spacing w:after="160" w:line="259" w:lineRule="auto"/>
        <w:jc w:val="right"/>
      </w:pPr>
    </w:p>
    <w:p w:rsidR="00440BBE" w:rsidRDefault="00440BBE" w:rsidP="00A07437">
      <w:pPr>
        <w:widowControl/>
        <w:suppressAutoHyphens w:val="0"/>
        <w:spacing w:after="160" w:line="259" w:lineRule="auto"/>
        <w:jc w:val="right"/>
      </w:pP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 xml:space="preserve">BIBLIOTEKA I OŚRODEK KULTURY </w:t>
      </w: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GMINY OŻAROWICE</w:t>
      </w: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ul. Zwycięstwa 17</w:t>
      </w:r>
    </w:p>
    <w:p w:rsidR="00440BBE" w:rsidRDefault="00440BBE" w:rsidP="0016600F">
      <w:pPr>
        <w:pStyle w:val="Standard"/>
        <w:shd w:val="clear" w:color="auto" w:fill="FFFFFF"/>
        <w:ind w:left="3544" w:firstLine="709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  <w:r w:rsidRPr="0016600F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42-624 Tąpkowice</w:t>
      </w:r>
    </w:p>
    <w:p w:rsidR="00440BBE" w:rsidRDefault="00440BBE" w:rsidP="00A07437">
      <w:pPr>
        <w:pStyle w:val="Standard"/>
        <w:shd w:val="clear" w:color="auto" w:fill="FFFFFF"/>
        <w:ind w:left="4963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</w:p>
    <w:p w:rsidR="00440BBE" w:rsidRDefault="00440BBE" w:rsidP="00A07437">
      <w:pPr>
        <w:widowControl/>
        <w:suppressAutoHyphens w:val="0"/>
        <w:spacing w:after="160" w:line="259" w:lineRule="auto"/>
        <w:jc w:val="left"/>
        <w:rPr>
          <w:rFonts w:cs="Arial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23"/>
        <w:gridCol w:w="3322"/>
        <w:gridCol w:w="2410"/>
        <w:gridCol w:w="2167"/>
      </w:tblGrid>
      <w:tr w:rsidR="00440BBE" w:rsidRPr="00B748C4" w:rsidTr="005B05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B05F8">
            <w:pPr>
              <w:pStyle w:val="Tekstpodstawowy21"/>
              <w:snapToGrid w:val="0"/>
              <w:spacing w:after="0"/>
              <w:jc w:val="center"/>
              <w:rPr>
                <w:rFonts w:cs="Arial"/>
                <w:b/>
              </w:rPr>
            </w:pPr>
            <w:r w:rsidRPr="00B748C4">
              <w:rPr>
                <w:rFonts w:cs="Arial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748C4">
              <w:rPr>
                <w:rFonts w:cs="Arial"/>
                <w:b/>
                <w:szCs w:val="22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iCs/>
              </w:rPr>
            </w:pPr>
            <w:r w:rsidRPr="00B748C4">
              <w:rPr>
                <w:rFonts w:cs="Arial"/>
                <w:b/>
                <w:szCs w:val="22"/>
              </w:rPr>
              <w:t>Informacje na temat kwalifikacji zawodowych, uprawnień, doświadczenia  osób skierowanych przez wykonawcę do realizacji zamówienia</w:t>
            </w:r>
          </w:p>
          <w:p w:rsidR="00440BBE" w:rsidRPr="00B748C4" w:rsidRDefault="00440BBE" w:rsidP="00A07437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748C4">
              <w:rPr>
                <w:rFonts w:cs="Arial"/>
                <w:bCs/>
                <w:iCs/>
                <w:sz w:val="18"/>
                <w:szCs w:val="22"/>
              </w:rPr>
              <w:t>(podać informacje w zakresie wymaganym w pkt. 7.2.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748C4">
              <w:rPr>
                <w:rFonts w:cs="Arial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BE" w:rsidRPr="00B748C4" w:rsidRDefault="00440BBE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B748C4">
              <w:rPr>
                <w:rFonts w:cs="Arial"/>
                <w:b/>
                <w:szCs w:val="22"/>
              </w:rPr>
              <w:t>Podstawa dysponowania osobą*</w:t>
            </w:r>
          </w:p>
        </w:tc>
      </w:tr>
      <w:tr w:rsidR="00440BBE" w:rsidRPr="00B748C4" w:rsidTr="00A07437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B05F8">
            <w:pPr>
              <w:pStyle w:val="Tekstpodstawowy21"/>
              <w:snapToGrid w:val="0"/>
              <w:spacing w:after="0"/>
              <w:jc w:val="center"/>
              <w:rPr>
                <w:rFonts w:cs="Arial"/>
              </w:rPr>
            </w:pPr>
            <w:r w:rsidRPr="00B748C4">
              <w:rPr>
                <w:rFonts w:cs="Arial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BE" w:rsidRPr="00B748C4" w:rsidRDefault="00440BBE" w:rsidP="009D7C1E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B748C4">
              <w:rPr>
                <w:rFonts w:cs="Arial"/>
                <w:szCs w:val="22"/>
              </w:rPr>
              <w:t xml:space="preserve">Kierownik </w:t>
            </w:r>
            <w:r w:rsidR="009D7C1E">
              <w:rPr>
                <w:rFonts w:cs="Arial"/>
                <w:szCs w:val="22"/>
              </w:rPr>
              <w:t xml:space="preserve">robót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BE" w:rsidRPr="00B748C4" w:rsidRDefault="00440BBE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440BBE" w:rsidRDefault="00440BBE" w:rsidP="00A07437">
      <w:pPr>
        <w:widowControl/>
        <w:suppressAutoHyphens w:val="0"/>
        <w:spacing w:after="160" w:line="259" w:lineRule="auto"/>
        <w:jc w:val="left"/>
        <w:rPr>
          <w:rFonts w:cs="Arial"/>
          <w:b/>
          <w:bCs/>
          <w:spacing w:val="4"/>
          <w:sz w:val="20"/>
          <w:szCs w:val="20"/>
        </w:rPr>
      </w:pPr>
    </w:p>
    <w:p w:rsidR="00440BBE" w:rsidRPr="00073C56" w:rsidRDefault="00440BBE" w:rsidP="007322C9">
      <w:pPr>
        <w:rPr>
          <w:rFonts w:cs="Arial"/>
          <w:b/>
          <w:szCs w:val="22"/>
        </w:rPr>
      </w:pPr>
      <w:r w:rsidRPr="00073C56">
        <w:rPr>
          <w:rFonts w:cs="Arial"/>
          <w:b/>
          <w:szCs w:val="22"/>
        </w:rPr>
        <w:t>*</w:t>
      </w:r>
      <w:r>
        <w:rPr>
          <w:rFonts w:cs="Arial"/>
          <w:b/>
          <w:szCs w:val="22"/>
        </w:rPr>
        <w:t xml:space="preserve"> </w:t>
      </w:r>
      <w:r w:rsidRPr="00073C56">
        <w:rPr>
          <w:rFonts w:cs="Arial"/>
          <w:b/>
          <w:szCs w:val="22"/>
        </w:rPr>
        <w:t xml:space="preserve">Uwaga! </w:t>
      </w:r>
      <w:r w:rsidRPr="00073C56">
        <w:rPr>
          <w:rFonts w:cs="Arial"/>
          <w:szCs w:val="22"/>
        </w:rPr>
        <w:t>Należy podać formę dysponowan</w:t>
      </w:r>
      <w:r>
        <w:rPr>
          <w:rFonts w:cs="Arial"/>
          <w:szCs w:val="22"/>
        </w:rPr>
        <w:t>ia daną osobą (np. umowa o pracę</w:t>
      </w:r>
      <w:r w:rsidRPr="00073C56">
        <w:rPr>
          <w:rFonts w:cs="Arial"/>
          <w:szCs w:val="22"/>
        </w:rPr>
        <w:t xml:space="preserve">, umowa </w:t>
      </w:r>
      <w:r>
        <w:rPr>
          <w:rFonts w:cs="Arial"/>
          <w:szCs w:val="22"/>
        </w:rPr>
        <w:t>zlecenia itp.) bądź zaznaczyć, że</w:t>
      </w:r>
      <w:r w:rsidRPr="00073C56">
        <w:rPr>
          <w:rFonts w:cs="Arial"/>
          <w:szCs w:val="22"/>
        </w:rPr>
        <w:t xml:space="preserve"> wykonawca będzie dopiero dysponował wskazaną osobą.</w:t>
      </w:r>
    </w:p>
    <w:p w:rsidR="00440BBE" w:rsidRPr="00073C56" w:rsidRDefault="00440BBE" w:rsidP="00A07437">
      <w:pPr>
        <w:rPr>
          <w:rFonts w:cs="Arial"/>
          <w:b/>
          <w:szCs w:val="22"/>
        </w:rPr>
      </w:pPr>
    </w:p>
    <w:p w:rsidR="00440BBE" w:rsidRPr="00073C56" w:rsidRDefault="00440BBE" w:rsidP="00A07437">
      <w:pPr>
        <w:rPr>
          <w:rFonts w:cs="Arial"/>
          <w:b/>
          <w:szCs w:val="22"/>
        </w:rPr>
      </w:pPr>
      <w:r w:rsidRPr="00073C56">
        <w:rPr>
          <w:rFonts w:cs="Arial"/>
          <w:b/>
          <w:szCs w:val="22"/>
        </w:rPr>
        <w:t>Oświadczam</w:t>
      </w:r>
      <w:r>
        <w:rPr>
          <w:rFonts w:cs="Arial"/>
          <w:b/>
          <w:szCs w:val="22"/>
        </w:rPr>
        <w:t>y</w:t>
      </w:r>
      <w:r w:rsidRPr="00073C56">
        <w:rPr>
          <w:rFonts w:cs="Arial"/>
          <w:b/>
          <w:szCs w:val="22"/>
        </w:rPr>
        <w:t>, iż w/w osoby posiadają wymagane prawem uprawnienia niezbędne do wykonania niniejszego zamówienia.</w:t>
      </w:r>
    </w:p>
    <w:p w:rsidR="00440BBE" w:rsidRDefault="00440BBE" w:rsidP="00A07437">
      <w:pPr>
        <w:widowControl/>
        <w:suppressAutoHyphens w:val="0"/>
        <w:spacing w:after="160" w:line="259" w:lineRule="auto"/>
        <w:jc w:val="left"/>
        <w:rPr>
          <w:rFonts w:cs="Arial"/>
          <w:b/>
          <w:bCs/>
          <w:spacing w:val="4"/>
          <w:sz w:val="20"/>
          <w:szCs w:val="20"/>
        </w:rPr>
      </w:pPr>
    </w:p>
    <w:p w:rsidR="00440BBE" w:rsidRDefault="00440BBE" w:rsidP="00A07437">
      <w:pPr>
        <w:widowControl/>
        <w:suppressAutoHyphens w:val="0"/>
        <w:spacing w:after="160" w:line="259" w:lineRule="auto"/>
        <w:jc w:val="left"/>
        <w:rPr>
          <w:rFonts w:cs="Arial"/>
          <w:b/>
          <w:bCs/>
          <w:spacing w:val="4"/>
          <w:sz w:val="20"/>
          <w:szCs w:val="20"/>
        </w:rPr>
      </w:pPr>
    </w:p>
    <w:p w:rsidR="00440BBE" w:rsidRPr="007461C8" w:rsidRDefault="00440BBE" w:rsidP="00A07437">
      <w:pPr>
        <w:spacing w:line="360" w:lineRule="auto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 xml:space="preserve">…………….……. </w:t>
      </w:r>
      <w:r w:rsidRPr="007461C8">
        <w:rPr>
          <w:rFonts w:cs="Arial"/>
          <w:i/>
          <w:sz w:val="16"/>
          <w:szCs w:val="16"/>
        </w:rPr>
        <w:t>(miejscowość),</w:t>
      </w:r>
      <w:r w:rsidRPr="007461C8">
        <w:rPr>
          <w:rFonts w:cs="Arial"/>
          <w:i/>
          <w:sz w:val="18"/>
          <w:szCs w:val="18"/>
        </w:rPr>
        <w:t xml:space="preserve"> </w:t>
      </w:r>
      <w:r w:rsidRPr="007461C8">
        <w:rPr>
          <w:rFonts w:cs="Arial"/>
          <w:sz w:val="20"/>
          <w:szCs w:val="20"/>
        </w:rPr>
        <w:t xml:space="preserve">dnia ………….……. r. </w:t>
      </w:r>
    </w:p>
    <w:p w:rsidR="00440BBE" w:rsidRPr="007461C8" w:rsidRDefault="00440BBE" w:rsidP="00A07437">
      <w:pPr>
        <w:spacing w:line="360" w:lineRule="auto"/>
        <w:ind w:left="4535"/>
        <w:jc w:val="center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>…………………………………………</w:t>
      </w:r>
    </w:p>
    <w:p w:rsidR="00440BBE" w:rsidRDefault="00440BBE" w:rsidP="00A07437">
      <w:pPr>
        <w:spacing w:line="360" w:lineRule="auto"/>
        <w:ind w:left="4535"/>
        <w:jc w:val="center"/>
        <w:rPr>
          <w:rFonts w:cs="Arial"/>
          <w:i/>
          <w:sz w:val="16"/>
          <w:szCs w:val="16"/>
        </w:rPr>
      </w:pPr>
      <w:r w:rsidRPr="007461C8">
        <w:rPr>
          <w:rFonts w:cs="Arial"/>
          <w:i/>
          <w:sz w:val="16"/>
          <w:szCs w:val="16"/>
        </w:rPr>
        <w:t>(podpis)</w:t>
      </w:r>
    </w:p>
    <w:p w:rsidR="00440BBE" w:rsidRPr="00A07437" w:rsidRDefault="00440BBE" w:rsidP="00090A2B">
      <w:pPr>
        <w:jc w:val="right"/>
        <w:rPr>
          <w:rFonts w:cs="Arial"/>
          <w:b/>
          <w:bCs/>
          <w:color w:val="FF0000"/>
          <w:spacing w:val="4"/>
          <w:sz w:val="20"/>
          <w:szCs w:val="20"/>
        </w:rPr>
      </w:pPr>
      <w:r w:rsidRPr="00A07437">
        <w:rPr>
          <w:rFonts w:cs="Arial"/>
          <w:b/>
          <w:bCs/>
          <w:color w:val="FF0000"/>
          <w:spacing w:val="4"/>
          <w:sz w:val="20"/>
          <w:szCs w:val="20"/>
        </w:rPr>
        <w:lastRenderedPageBreak/>
        <w:t>Przykład, o ile dotyczy</w:t>
      </w:r>
    </w:p>
    <w:p w:rsidR="00440BBE" w:rsidRDefault="00440BBE" w:rsidP="00090A2B">
      <w:pPr>
        <w:jc w:val="right"/>
        <w:rPr>
          <w:rFonts w:cs="Arial"/>
          <w:b/>
          <w:bCs/>
          <w:spacing w:val="4"/>
          <w:sz w:val="20"/>
          <w:szCs w:val="20"/>
        </w:rPr>
      </w:pPr>
      <w:r>
        <w:rPr>
          <w:rFonts w:cs="Arial"/>
          <w:b/>
          <w:bCs/>
          <w:spacing w:val="4"/>
          <w:sz w:val="20"/>
          <w:szCs w:val="20"/>
        </w:rPr>
        <w:t>Załącznik nr 4 do formularza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4"/>
        <w:gridCol w:w="5754"/>
      </w:tblGrid>
      <w:tr w:rsidR="00440BBE" w:rsidRPr="00B748C4" w:rsidTr="00B748C4">
        <w:trPr>
          <w:trHeight w:val="1454"/>
        </w:trPr>
        <w:tc>
          <w:tcPr>
            <w:tcW w:w="3652" w:type="dxa"/>
            <w:vAlign w:val="bottom"/>
          </w:tcPr>
          <w:p w:rsidR="00440BBE" w:rsidRPr="00B748C4" w:rsidRDefault="00440BBE" w:rsidP="00B748C4">
            <w:pPr>
              <w:pStyle w:val="Standard"/>
              <w:jc w:val="center"/>
              <w:rPr>
                <w:sz w:val="18"/>
                <w:lang w:eastAsia="pl-PL"/>
              </w:rPr>
            </w:pPr>
            <w:r w:rsidRPr="00B748C4">
              <w:rPr>
                <w:rFonts w:ascii="Arial" w:hAnsi="Arial" w:cs="Arial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/>
            <w:vAlign w:val="center"/>
          </w:tcPr>
          <w:p w:rsidR="00440BBE" w:rsidRPr="00B748C4" w:rsidRDefault="00440BBE" w:rsidP="00B748C4">
            <w:pPr>
              <w:pStyle w:val="Podtytu"/>
              <w:spacing w:after="0"/>
              <w:jc w:val="center"/>
              <w:rPr>
                <w:rFonts w:cs="Arial"/>
                <w:b/>
                <w:color w:val="auto"/>
                <w:spacing w:val="0"/>
                <w:kern w:val="28"/>
                <w:szCs w:val="26"/>
                <w:lang w:eastAsia="pl-PL"/>
              </w:rPr>
            </w:pPr>
            <w:r w:rsidRPr="00B748C4">
              <w:rPr>
                <w:rFonts w:cs="Arial"/>
                <w:b/>
                <w:color w:val="auto"/>
                <w:spacing w:val="0"/>
                <w:kern w:val="28"/>
                <w:szCs w:val="26"/>
                <w:lang w:eastAsia="pl-PL"/>
              </w:rPr>
              <w:t>ZOBOWIĄZANIE PODMIOTU TRZECIEGO</w:t>
            </w:r>
          </w:p>
          <w:p w:rsidR="00440BBE" w:rsidRPr="00B748C4" w:rsidRDefault="00440BBE" w:rsidP="00B748C4">
            <w:pPr>
              <w:pStyle w:val="Podtytu"/>
              <w:spacing w:after="0"/>
              <w:jc w:val="center"/>
              <w:rPr>
                <w:rFonts w:cs="Arial"/>
                <w:b/>
                <w:color w:val="auto"/>
                <w:spacing w:val="0"/>
                <w:kern w:val="28"/>
                <w:szCs w:val="26"/>
                <w:lang w:eastAsia="pl-PL"/>
              </w:rPr>
            </w:pPr>
            <w:r w:rsidRPr="00B748C4">
              <w:rPr>
                <w:rFonts w:cs="Arial"/>
                <w:b/>
                <w:color w:val="auto"/>
                <w:spacing w:val="0"/>
                <w:kern w:val="28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440BBE" w:rsidRPr="004911CB" w:rsidRDefault="00440BBE" w:rsidP="004911CB">
      <w:pPr>
        <w:ind w:right="-142"/>
        <w:jc w:val="right"/>
        <w:rPr>
          <w:rFonts w:cs="Arial"/>
          <w:b/>
          <w:bCs/>
          <w:spacing w:val="4"/>
          <w:sz w:val="20"/>
          <w:szCs w:val="20"/>
        </w:rPr>
      </w:pPr>
    </w:p>
    <w:p w:rsidR="00440BBE" w:rsidRDefault="00440BBE" w:rsidP="004911CB">
      <w:pPr>
        <w:spacing w:after="0"/>
        <w:ind w:right="-142"/>
        <w:jc w:val="center"/>
        <w:rPr>
          <w:rFonts w:cs="Arial"/>
          <w:b/>
          <w:bCs/>
          <w:spacing w:val="4"/>
          <w:sz w:val="20"/>
          <w:szCs w:val="20"/>
        </w:rPr>
      </w:pPr>
    </w:p>
    <w:p w:rsidR="00440BBE" w:rsidRDefault="00440BBE" w:rsidP="00A4280D">
      <w:pPr>
        <w:pStyle w:val="Standard"/>
        <w:shd w:val="clear" w:color="auto" w:fill="FFFFFF"/>
        <w:ind w:left="4963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 xml:space="preserve">BIBLIOTEKA I OŚRODEK KULTURY </w:t>
      </w: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GMINY OŻAROWICE</w:t>
      </w:r>
    </w:p>
    <w:p w:rsidR="00440BBE" w:rsidRPr="0016600F" w:rsidRDefault="00440BBE" w:rsidP="0016600F">
      <w:pPr>
        <w:widowControl/>
        <w:suppressAutoHyphens w:val="0"/>
        <w:spacing w:after="0"/>
        <w:ind w:left="3544" w:firstLine="709"/>
        <w:rPr>
          <w:rFonts w:cs="Arial"/>
          <w:b/>
          <w:bCs/>
          <w:kern w:val="0"/>
          <w:szCs w:val="22"/>
          <w:lang w:eastAsia="pl-PL"/>
        </w:rPr>
      </w:pPr>
      <w:r w:rsidRPr="0016600F">
        <w:rPr>
          <w:rFonts w:cs="Arial"/>
          <w:b/>
          <w:bCs/>
          <w:kern w:val="0"/>
          <w:szCs w:val="22"/>
          <w:lang w:eastAsia="pl-PL"/>
        </w:rPr>
        <w:t>ul. Zwycięstwa 17</w:t>
      </w:r>
    </w:p>
    <w:p w:rsidR="00440BBE" w:rsidRPr="00073C56" w:rsidRDefault="00440BBE" w:rsidP="0016600F">
      <w:pPr>
        <w:pStyle w:val="Standard"/>
        <w:shd w:val="clear" w:color="auto" w:fill="FFFFFF"/>
        <w:ind w:left="3544" w:firstLine="709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  <w:r w:rsidRPr="0016600F">
        <w:rPr>
          <w:rFonts w:ascii="Arial" w:hAnsi="Arial" w:cs="Arial"/>
          <w:b/>
          <w:bCs/>
          <w:kern w:val="0"/>
          <w:sz w:val="22"/>
          <w:szCs w:val="22"/>
          <w:lang w:eastAsia="pl-PL"/>
        </w:rPr>
        <w:t>42-624 Tąpkowice</w:t>
      </w:r>
    </w:p>
    <w:p w:rsidR="00440BBE" w:rsidRPr="004911CB" w:rsidRDefault="00440BBE" w:rsidP="004911CB">
      <w:pPr>
        <w:spacing w:after="0"/>
        <w:ind w:right="-142"/>
        <w:jc w:val="center"/>
        <w:rPr>
          <w:rFonts w:cs="Arial"/>
          <w:b/>
          <w:bCs/>
          <w:spacing w:val="4"/>
          <w:sz w:val="20"/>
          <w:szCs w:val="20"/>
        </w:rPr>
      </w:pPr>
    </w:p>
    <w:p w:rsidR="00440BBE" w:rsidRPr="004911CB" w:rsidRDefault="00440BBE" w:rsidP="004911CB">
      <w:pPr>
        <w:spacing w:after="0"/>
        <w:rPr>
          <w:rFonts w:cs="Arial"/>
          <w:sz w:val="20"/>
          <w:szCs w:val="20"/>
        </w:rPr>
      </w:pPr>
    </w:p>
    <w:p w:rsidR="00440BBE" w:rsidRDefault="00440BBE" w:rsidP="00090A2B">
      <w:pPr>
        <w:spacing w:after="240"/>
        <w:rPr>
          <w:rFonts w:cs="Arial"/>
          <w:szCs w:val="22"/>
        </w:rPr>
      </w:pPr>
      <w:r w:rsidRPr="00073C56">
        <w:rPr>
          <w:rFonts w:cs="Arial"/>
          <w:szCs w:val="22"/>
        </w:rPr>
        <w:t>My niżej podpisani:</w:t>
      </w:r>
    </w:p>
    <w:p w:rsidR="00440BBE" w:rsidRDefault="00440BBE" w:rsidP="00090A2B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440BBE" w:rsidRPr="00090A2B" w:rsidRDefault="00440BBE" w:rsidP="00090A2B">
      <w:pPr>
        <w:tabs>
          <w:tab w:val="right" w:leader="dot" w:pos="9638"/>
        </w:tabs>
        <w:jc w:val="center"/>
        <w:rPr>
          <w:rFonts w:cs="Arial"/>
          <w:sz w:val="18"/>
          <w:szCs w:val="22"/>
        </w:rPr>
      </w:pPr>
      <w:r w:rsidRPr="00090A2B">
        <w:rPr>
          <w:rFonts w:cs="Arial"/>
          <w:sz w:val="18"/>
          <w:szCs w:val="22"/>
        </w:rPr>
        <w:t>(imię, nazwisko, stanowisko)</w:t>
      </w:r>
    </w:p>
    <w:p w:rsidR="00440BBE" w:rsidRDefault="00440BBE" w:rsidP="00090A2B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działając w imieniu i na rzecz</w:t>
      </w:r>
    </w:p>
    <w:p w:rsidR="00440BBE" w:rsidRPr="00073C56" w:rsidRDefault="00440BBE" w:rsidP="00090A2B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440BBE" w:rsidRPr="00424E9F" w:rsidRDefault="00440BBE" w:rsidP="00090A2B">
      <w:pPr>
        <w:tabs>
          <w:tab w:val="right" w:leader="dot" w:pos="9638"/>
        </w:tabs>
        <w:jc w:val="center"/>
        <w:rPr>
          <w:rFonts w:cs="Arial"/>
          <w:sz w:val="18"/>
          <w:szCs w:val="22"/>
        </w:rPr>
      </w:pPr>
      <w:r w:rsidRPr="00424E9F">
        <w:rPr>
          <w:rFonts w:cs="Arial"/>
          <w:sz w:val="18"/>
          <w:szCs w:val="22"/>
        </w:rPr>
        <w:t xml:space="preserve"> (nazwa Wykonawcy/Wykonawców, adres, NIP, REGON)</w:t>
      </w:r>
    </w:p>
    <w:p w:rsidR="00440BBE" w:rsidRPr="004911CB" w:rsidRDefault="00440BBE" w:rsidP="004911CB">
      <w:pPr>
        <w:tabs>
          <w:tab w:val="left" w:pos="9214"/>
        </w:tabs>
        <w:spacing w:before="120" w:after="0"/>
        <w:rPr>
          <w:rFonts w:cs="Arial"/>
          <w:sz w:val="20"/>
          <w:szCs w:val="20"/>
        </w:rPr>
      </w:pPr>
    </w:p>
    <w:p w:rsidR="00440BBE" w:rsidRPr="00090A2B" w:rsidRDefault="00440BBE" w:rsidP="004911CB">
      <w:pPr>
        <w:tabs>
          <w:tab w:val="left" w:pos="9214"/>
        </w:tabs>
        <w:spacing w:before="120" w:after="0"/>
        <w:rPr>
          <w:rFonts w:cs="Arial"/>
          <w:b/>
          <w:szCs w:val="20"/>
        </w:rPr>
      </w:pPr>
      <w:r w:rsidRPr="00090A2B">
        <w:rPr>
          <w:rFonts w:cs="Arial"/>
          <w:b/>
          <w:szCs w:val="20"/>
        </w:rPr>
        <w:t>Zobowiązuje</w:t>
      </w:r>
      <w:r>
        <w:rPr>
          <w:rFonts w:cs="Arial"/>
          <w:b/>
          <w:szCs w:val="20"/>
        </w:rPr>
        <w:t>my</w:t>
      </w:r>
      <w:r w:rsidRPr="00090A2B">
        <w:rPr>
          <w:rFonts w:cs="Arial"/>
          <w:b/>
          <w:szCs w:val="20"/>
        </w:rPr>
        <w:t xml:space="preserve"> się do oddania nw. zasobów na potrzeby wykonania zamówienia:</w:t>
      </w:r>
    </w:p>
    <w:p w:rsidR="00440BBE" w:rsidRDefault="00440BBE" w:rsidP="00217F6D">
      <w:pPr>
        <w:spacing w:after="0"/>
        <w:rPr>
          <w:rFonts w:cs="Arial"/>
          <w:szCs w:val="22"/>
        </w:rPr>
      </w:pPr>
    </w:p>
    <w:p w:rsidR="00440BBE" w:rsidRDefault="00440BBE" w:rsidP="00217F6D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440BBE" w:rsidRPr="00217F6D" w:rsidRDefault="00440BBE" w:rsidP="00217F6D">
      <w:pPr>
        <w:tabs>
          <w:tab w:val="right" w:leader="dot" w:pos="9638"/>
        </w:tabs>
        <w:jc w:val="center"/>
        <w:rPr>
          <w:rFonts w:cs="Arial"/>
          <w:sz w:val="18"/>
          <w:szCs w:val="22"/>
        </w:rPr>
      </w:pPr>
      <w:r w:rsidRPr="00217F6D">
        <w:rPr>
          <w:rFonts w:cs="Arial"/>
          <w:sz w:val="18"/>
          <w:szCs w:val="22"/>
        </w:rPr>
        <w:t xml:space="preserve"> (określenie zasobu)</w:t>
      </w:r>
    </w:p>
    <w:p w:rsidR="00440BBE" w:rsidRPr="004911CB" w:rsidRDefault="00440BBE" w:rsidP="004911CB">
      <w:pPr>
        <w:tabs>
          <w:tab w:val="left" w:pos="9214"/>
        </w:tabs>
        <w:spacing w:before="120" w:after="0"/>
        <w:rPr>
          <w:rFonts w:cs="Arial"/>
          <w:sz w:val="20"/>
          <w:szCs w:val="20"/>
        </w:rPr>
      </w:pPr>
    </w:p>
    <w:p w:rsidR="00440BBE" w:rsidRPr="00090A2B" w:rsidRDefault="00440BBE" w:rsidP="004911CB">
      <w:pPr>
        <w:tabs>
          <w:tab w:val="left" w:pos="9214"/>
        </w:tabs>
        <w:spacing w:before="120" w:after="0"/>
        <w:rPr>
          <w:rFonts w:cs="Arial"/>
          <w:b/>
          <w:szCs w:val="20"/>
        </w:rPr>
      </w:pPr>
      <w:r w:rsidRPr="00090A2B">
        <w:rPr>
          <w:rFonts w:cs="Arial"/>
          <w:b/>
          <w:szCs w:val="20"/>
        </w:rPr>
        <w:t>do dyspozycji Wykonawcy:</w:t>
      </w:r>
    </w:p>
    <w:p w:rsidR="00440BBE" w:rsidRDefault="00440BBE" w:rsidP="00217F6D">
      <w:pPr>
        <w:spacing w:after="0"/>
        <w:rPr>
          <w:rFonts w:cs="Arial"/>
          <w:szCs w:val="22"/>
        </w:rPr>
      </w:pPr>
    </w:p>
    <w:p w:rsidR="00440BBE" w:rsidRDefault="00440BBE" w:rsidP="00217F6D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440BBE" w:rsidRPr="004911CB" w:rsidRDefault="00440BBE" w:rsidP="00217F6D">
      <w:pPr>
        <w:tabs>
          <w:tab w:val="right" w:leader="dot" w:pos="9638"/>
        </w:tabs>
        <w:jc w:val="center"/>
        <w:rPr>
          <w:rFonts w:cs="Arial"/>
          <w:i/>
          <w:sz w:val="20"/>
          <w:szCs w:val="20"/>
        </w:rPr>
      </w:pPr>
      <w:r w:rsidRPr="004911CB">
        <w:rPr>
          <w:rFonts w:cs="Arial"/>
          <w:i/>
          <w:sz w:val="20"/>
          <w:szCs w:val="20"/>
        </w:rPr>
        <w:t xml:space="preserve"> </w:t>
      </w:r>
      <w:r w:rsidRPr="00217F6D">
        <w:rPr>
          <w:rFonts w:cs="Arial"/>
          <w:sz w:val="18"/>
          <w:szCs w:val="22"/>
        </w:rPr>
        <w:t>(nazwa Wykonawcy)</w:t>
      </w:r>
    </w:p>
    <w:p w:rsidR="00440BBE" w:rsidRDefault="00440BBE" w:rsidP="004911CB">
      <w:pPr>
        <w:spacing w:after="0"/>
        <w:rPr>
          <w:rFonts w:cs="Arial"/>
          <w:sz w:val="20"/>
          <w:szCs w:val="20"/>
        </w:rPr>
      </w:pPr>
    </w:p>
    <w:p w:rsidR="00440BBE" w:rsidRPr="00090A2B" w:rsidRDefault="00440BBE" w:rsidP="004911CB">
      <w:pPr>
        <w:spacing w:after="0"/>
        <w:rPr>
          <w:rFonts w:cs="Arial"/>
          <w:szCs w:val="20"/>
        </w:rPr>
      </w:pPr>
      <w:r w:rsidRPr="00090A2B">
        <w:rPr>
          <w:rFonts w:cs="Arial"/>
          <w:szCs w:val="20"/>
        </w:rPr>
        <w:t>w trakcie wykonywania zamówienia pod nazwą:</w:t>
      </w:r>
    </w:p>
    <w:p w:rsidR="00440BBE" w:rsidRDefault="00440BBE" w:rsidP="004911CB">
      <w:pPr>
        <w:spacing w:after="0"/>
        <w:jc w:val="center"/>
        <w:rPr>
          <w:rFonts w:cs="Arial"/>
          <w:b/>
          <w:bCs/>
          <w:sz w:val="20"/>
          <w:szCs w:val="20"/>
        </w:rPr>
      </w:pPr>
    </w:p>
    <w:p w:rsidR="00440BBE" w:rsidRPr="00AC40EE" w:rsidRDefault="00440BBE" w:rsidP="00090A2B">
      <w:pPr>
        <w:jc w:val="center"/>
        <w:rPr>
          <w:rFonts w:cs="Arial"/>
          <w:b/>
          <w:szCs w:val="22"/>
        </w:rPr>
      </w:pPr>
      <w:r w:rsidRPr="00AC40EE">
        <w:rPr>
          <w:rFonts w:cs="Arial"/>
          <w:b/>
          <w:szCs w:val="22"/>
        </w:rPr>
        <w:t>„</w:t>
      </w:r>
      <w:r w:rsidRPr="0053208F">
        <w:rPr>
          <w:rFonts w:cs="Arial"/>
          <w:b/>
        </w:rPr>
        <w:t>Przebudowa terenu centrum wsi dla potrzeb stworzenia ogólnodostępnej infrastruktury rekreacyjnej i kulturalnej</w:t>
      </w:r>
      <w:r w:rsidRPr="00AC40EE">
        <w:rPr>
          <w:rFonts w:cs="Arial"/>
          <w:b/>
          <w:szCs w:val="22"/>
        </w:rPr>
        <w:t>”</w:t>
      </w:r>
    </w:p>
    <w:p w:rsidR="00440BBE" w:rsidRPr="00090A2B" w:rsidRDefault="00440BBE" w:rsidP="004911CB">
      <w:pPr>
        <w:spacing w:before="120" w:after="0"/>
        <w:rPr>
          <w:rFonts w:cs="Arial"/>
          <w:szCs w:val="22"/>
          <w:u w:val="single"/>
        </w:rPr>
      </w:pPr>
      <w:r w:rsidRPr="00090A2B">
        <w:rPr>
          <w:rFonts w:cs="Arial"/>
          <w:szCs w:val="22"/>
          <w:u w:val="single"/>
        </w:rPr>
        <w:t>Oświadczam, iż:</w:t>
      </w:r>
    </w:p>
    <w:p w:rsidR="00440BBE" w:rsidRPr="00090A2B" w:rsidRDefault="00440BBE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="Arial"/>
          <w:szCs w:val="22"/>
        </w:rPr>
      </w:pPr>
      <w:r w:rsidRPr="00090A2B">
        <w:rPr>
          <w:rFonts w:cs="Arial"/>
          <w:szCs w:val="22"/>
        </w:rPr>
        <w:t>udostępniam</w:t>
      </w:r>
      <w:r>
        <w:rPr>
          <w:rFonts w:cs="Arial"/>
          <w:szCs w:val="22"/>
        </w:rPr>
        <w:t>y</w:t>
      </w:r>
      <w:r w:rsidRPr="00090A2B">
        <w:rPr>
          <w:rFonts w:cs="Arial"/>
          <w:szCs w:val="22"/>
        </w:rPr>
        <w:t xml:space="preserve"> Wykonawcy ww. zasoby, w następującym zakresie:</w:t>
      </w:r>
    </w:p>
    <w:p w:rsidR="00440BBE" w:rsidRPr="00090A2B" w:rsidRDefault="00440BBE" w:rsidP="004911CB">
      <w:pPr>
        <w:spacing w:before="120" w:after="0"/>
        <w:ind w:left="720"/>
        <w:rPr>
          <w:rFonts w:cs="Arial"/>
          <w:szCs w:val="22"/>
        </w:rPr>
      </w:pPr>
      <w:r w:rsidRPr="00090A2B">
        <w:rPr>
          <w:rFonts w:cs="Arial"/>
          <w:szCs w:val="22"/>
        </w:rPr>
        <w:t>_________________________________________________________________</w:t>
      </w:r>
    </w:p>
    <w:p w:rsidR="00440BBE" w:rsidRPr="00090A2B" w:rsidRDefault="00440BBE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="Arial"/>
          <w:szCs w:val="22"/>
        </w:rPr>
      </w:pPr>
      <w:r w:rsidRPr="00090A2B">
        <w:rPr>
          <w:rFonts w:cs="Arial"/>
          <w:szCs w:val="22"/>
        </w:rPr>
        <w:t>sposób wykorzystania udostępnionych przeze mnie zasobów będzie następujący:</w:t>
      </w:r>
    </w:p>
    <w:p w:rsidR="00440BBE" w:rsidRPr="00090A2B" w:rsidRDefault="00440BBE" w:rsidP="004911CB">
      <w:pPr>
        <w:spacing w:before="120" w:after="0"/>
        <w:ind w:left="720"/>
        <w:rPr>
          <w:rFonts w:cs="Arial"/>
          <w:szCs w:val="22"/>
        </w:rPr>
      </w:pPr>
      <w:r w:rsidRPr="00090A2B">
        <w:rPr>
          <w:rFonts w:cs="Arial"/>
          <w:szCs w:val="22"/>
        </w:rPr>
        <w:t>_________________________________________________________________</w:t>
      </w:r>
    </w:p>
    <w:p w:rsidR="00440BBE" w:rsidRPr="00090A2B" w:rsidRDefault="00440BBE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="Arial"/>
          <w:szCs w:val="22"/>
        </w:rPr>
      </w:pPr>
      <w:r w:rsidRPr="00090A2B">
        <w:rPr>
          <w:rFonts w:cs="Arial"/>
          <w:szCs w:val="22"/>
        </w:rPr>
        <w:t xml:space="preserve">charakter stosunku łączącego </w:t>
      </w:r>
      <w:r>
        <w:rPr>
          <w:rFonts w:cs="Arial"/>
          <w:szCs w:val="22"/>
        </w:rPr>
        <w:t>nas</w:t>
      </w:r>
      <w:r w:rsidRPr="00090A2B">
        <w:rPr>
          <w:rFonts w:cs="Arial"/>
          <w:szCs w:val="22"/>
        </w:rPr>
        <w:t xml:space="preserve"> z Wykonawcą będzie następujący:</w:t>
      </w:r>
    </w:p>
    <w:p w:rsidR="00440BBE" w:rsidRPr="00090A2B" w:rsidRDefault="00440BBE" w:rsidP="004911CB">
      <w:pPr>
        <w:spacing w:before="120" w:after="0"/>
        <w:ind w:left="709"/>
        <w:rPr>
          <w:rFonts w:cs="Arial"/>
          <w:szCs w:val="22"/>
        </w:rPr>
      </w:pPr>
      <w:r w:rsidRPr="00090A2B">
        <w:rPr>
          <w:rFonts w:cs="Arial"/>
          <w:szCs w:val="22"/>
        </w:rPr>
        <w:t>_________________________________________________________________</w:t>
      </w:r>
    </w:p>
    <w:p w:rsidR="00440BBE" w:rsidRPr="00090A2B" w:rsidRDefault="00440BBE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="Arial"/>
          <w:szCs w:val="22"/>
        </w:rPr>
      </w:pPr>
      <w:r w:rsidRPr="00090A2B">
        <w:rPr>
          <w:rFonts w:cs="Arial"/>
          <w:szCs w:val="22"/>
        </w:rPr>
        <w:lastRenderedPageBreak/>
        <w:t xml:space="preserve">zakres </w:t>
      </w:r>
      <w:r>
        <w:rPr>
          <w:rFonts w:cs="Arial"/>
          <w:szCs w:val="22"/>
        </w:rPr>
        <w:t>naszego</w:t>
      </w:r>
      <w:r w:rsidRPr="00090A2B">
        <w:rPr>
          <w:rFonts w:cs="Arial"/>
          <w:szCs w:val="22"/>
        </w:rPr>
        <w:t xml:space="preserve"> udziału przy wykonywaniu zamówienia będzie następujący:</w:t>
      </w:r>
    </w:p>
    <w:p w:rsidR="00440BBE" w:rsidRPr="00090A2B" w:rsidRDefault="00440BBE" w:rsidP="004911CB">
      <w:pPr>
        <w:spacing w:before="120" w:after="0"/>
        <w:ind w:left="720"/>
        <w:rPr>
          <w:rFonts w:cs="Arial"/>
          <w:szCs w:val="22"/>
        </w:rPr>
      </w:pPr>
      <w:r w:rsidRPr="00090A2B">
        <w:rPr>
          <w:rFonts w:cs="Arial"/>
          <w:szCs w:val="22"/>
        </w:rPr>
        <w:t>_________________________________________________________________</w:t>
      </w:r>
    </w:p>
    <w:p w:rsidR="00440BBE" w:rsidRPr="00090A2B" w:rsidRDefault="00440BBE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="Arial"/>
          <w:szCs w:val="22"/>
        </w:rPr>
      </w:pPr>
      <w:r w:rsidRPr="00090A2B">
        <w:rPr>
          <w:rFonts w:cs="Arial"/>
          <w:szCs w:val="22"/>
        </w:rPr>
        <w:t xml:space="preserve">okres </w:t>
      </w:r>
      <w:r>
        <w:rPr>
          <w:rFonts w:cs="Arial"/>
          <w:szCs w:val="22"/>
        </w:rPr>
        <w:t>naszego</w:t>
      </w:r>
      <w:r w:rsidRPr="00090A2B">
        <w:rPr>
          <w:rFonts w:cs="Arial"/>
          <w:szCs w:val="22"/>
        </w:rPr>
        <w:t xml:space="preserve"> udziału przy wykonywaniu zamówienia będzie następujący:</w:t>
      </w:r>
    </w:p>
    <w:p w:rsidR="00440BBE" w:rsidRPr="00090A2B" w:rsidRDefault="00440BBE" w:rsidP="004911CB">
      <w:pPr>
        <w:spacing w:before="120" w:after="0"/>
        <w:ind w:left="720"/>
        <w:rPr>
          <w:rFonts w:cs="Arial"/>
          <w:szCs w:val="22"/>
        </w:rPr>
      </w:pPr>
      <w:r w:rsidRPr="00090A2B">
        <w:rPr>
          <w:rFonts w:cs="Arial"/>
          <w:szCs w:val="22"/>
        </w:rPr>
        <w:t>_________________________________________________________________</w:t>
      </w:r>
    </w:p>
    <w:p w:rsidR="00440BBE" w:rsidRPr="00090A2B" w:rsidRDefault="00440BBE" w:rsidP="005E4D74">
      <w:pPr>
        <w:pStyle w:val="Akapitzlist"/>
        <w:widowControl/>
        <w:numPr>
          <w:ilvl w:val="0"/>
          <w:numId w:val="10"/>
        </w:numPr>
        <w:suppressAutoHyphens w:val="0"/>
        <w:spacing w:before="120" w:after="0" w:line="276" w:lineRule="auto"/>
        <w:rPr>
          <w:rFonts w:cs="Arial"/>
          <w:i/>
          <w:iCs/>
          <w:szCs w:val="22"/>
        </w:rPr>
      </w:pPr>
      <w:r>
        <w:rPr>
          <w:rFonts w:cs="Arial"/>
          <w:szCs w:val="22"/>
        </w:rPr>
        <w:t>zrealizujemy</w:t>
      </w:r>
      <w:r w:rsidRPr="00090A2B">
        <w:rPr>
          <w:rFonts w:cs="Arial"/>
          <w:szCs w:val="22"/>
        </w:rPr>
        <w:t xml:space="preserve"> następujące roboty budowlane, których wskazane zdolności </w:t>
      </w:r>
      <w:r w:rsidRPr="00217F6D">
        <w:rPr>
          <w:rFonts w:cs="Arial"/>
          <w:iCs/>
          <w:szCs w:val="22"/>
        </w:rPr>
        <w:t>dotyczą</w:t>
      </w:r>
      <w:r w:rsidRPr="00090A2B">
        <w:rPr>
          <w:rFonts w:cs="Arial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:rsidR="00440BBE" w:rsidRPr="00090A2B" w:rsidRDefault="00440BBE" w:rsidP="004911CB">
      <w:pPr>
        <w:spacing w:before="120" w:after="0"/>
        <w:ind w:left="360"/>
        <w:rPr>
          <w:rFonts w:cs="Arial"/>
          <w:szCs w:val="22"/>
        </w:rPr>
      </w:pPr>
      <w:r w:rsidRPr="00090A2B">
        <w:rPr>
          <w:rFonts w:cs="Arial"/>
          <w:szCs w:val="22"/>
        </w:rPr>
        <w:t>     _________________________________________________________________</w:t>
      </w:r>
    </w:p>
    <w:p w:rsidR="00440BBE" w:rsidRDefault="00440BBE" w:rsidP="004911CB">
      <w:pPr>
        <w:spacing w:before="120" w:after="0"/>
        <w:rPr>
          <w:rFonts w:cs="Arial"/>
          <w:b/>
          <w:szCs w:val="22"/>
        </w:rPr>
      </w:pPr>
    </w:p>
    <w:p w:rsidR="00440BBE" w:rsidRPr="00090A2B" w:rsidRDefault="00440BBE" w:rsidP="004911CB">
      <w:pPr>
        <w:spacing w:before="120" w:after="0"/>
        <w:rPr>
          <w:rFonts w:cs="Arial"/>
          <w:b/>
          <w:szCs w:val="22"/>
        </w:rPr>
      </w:pPr>
      <w:r w:rsidRPr="00090A2B">
        <w:rPr>
          <w:rFonts w:cs="Arial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>
        <w:rPr>
          <w:rFonts w:cs="Arial"/>
          <w:b/>
          <w:szCs w:val="22"/>
        </w:rPr>
        <w:t>,</w:t>
      </w:r>
      <w:r w:rsidRPr="00090A2B">
        <w:rPr>
          <w:rFonts w:cs="Arial"/>
          <w:b/>
          <w:szCs w:val="22"/>
        </w:rPr>
        <w:t xml:space="preserve"> jeżeli nieudostępnienie przedmiotowych zasobów nastąpiło na skutek okoliczności, za które nie ponoszę winy.</w:t>
      </w:r>
    </w:p>
    <w:p w:rsidR="00440BBE" w:rsidRPr="00090A2B" w:rsidRDefault="00440BBE" w:rsidP="004911CB">
      <w:pPr>
        <w:spacing w:before="120" w:after="0"/>
        <w:ind w:right="-341"/>
        <w:rPr>
          <w:rFonts w:cs="Arial"/>
          <w:szCs w:val="22"/>
        </w:rPr>
      </w:pPr>
    </w:p>
    <w:p w:rsidR="00440BBE" w:rsidRDefault="00440BBE" w:rsidP="004911CB">
      <w:pPr>
        <w:spacing w:before="120" w:after="0"/>
        <w:ind w:right="-341"/>
        <w:rPr>
          <w:rFonts w:cs="Arial"/>
          <w:sz w:val="20"/>
          <w:szCs w:val="20"/>
        </w:rPr>
      </w:pPr>
    </w:p>
    <w:p w:rsidR="00440BBE" w:rsidRDefault="00440BBE" w:rsidP="004911CB">
      <w:pPr>
        <w:spacing w:line="360" w:lineRule="auto"/>
        <w:rPr>
          <w:rFonts w:cs="Arial"/>
          <w:sz w:val="20"/>
          <w:szCs w:val="20"/>
        </w:rPr>
      </w:pPr>
    </w:p>
    <w:p w:rsidR="00440BBE" w:rsidRPr="007461C8" w:rsidRDefault="00440BBE" w:rsidP="004911CB">
      <w:pPr>
        <w:spacing w:line="360" w:lineRule="auto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 xml:space="preserve">…………….……. </w:t>
      </w:r>
      <w:r w:rsidRPr="007461C8">
        <w:rPr>
          <w:rFonts w:cs="Arial"/>
          <w:i/>
          <w:sz w:val="16"/>
          <w:szCs w:val="16"/>
        </w:rPr>
        <w:t>(miejscowość),</w:t>
      </w:r>
      <w:r w:rsidRPr="007461C8">
        <w:rPr>
          <w:rFonts w:cs="Arial"/>
          <w:i/>
          <w:sz w:val="18"/>
          <w:szCs w:val="18"/>
        </w:rPr>
        <w:t xml:space="preserve"> </w:t>
      </w:r>
      <w:r w:rsidRPr="007461C8">
        <w:rPr>
          <w:rFonts w:cs="Arial"/>
          <w:sz w:val="20"/>
          <w:szCs w:val="20"/>
        </w:rPr>
        <w:t xml:space="preserve">dnia ………….……. r. </w:t>
      </w:r>
    </w:p>
    <w:p w:rsidR="00440BBE" w:rsidRPr="007461C8" w:rsidRDefault="00440BBE" w:rsidP="004911CB">
      <w:pPr>
        <w:spacing w:line="360" w:lineRule="auto"/>
        <w:ind w:left="4535"/>
        <w:jc w:val="center"/>
        <w:rPr>
          <w:rFonts w:cs="Arial"/>
          <w:sz w:val="20"/>
          <w:szCs w:val="20"/>
        </w:rPr>
      </w:pPr>
      <w:r w:rsidRPr="007461C8">
        <w:rPr>
          <w:rFonts w:cs="Arial"/>
          <w:sz w:val="20"/>
          <w:szCs w:val="20"/>
        </w:rPr>
        <w:t>…………………………………………</w:t>
      </w:r>
    </w:p>
    <w:p w:rsidR="00440BBE" w:rsidRDefault="00440BBE" w:rsidP="004911CB">
      <w:pPr>
        <w:spacing w:line="360" w:lineRule="auto"/>
        <w:ind w:left="4535"/>
        <w:jc w:val="center"/>
        <w:rPr>
          <w:rFonts w:cs="Arial"/>
          <w:i/>
          <w:sz w:val="16"/>
          <w:szCs w:val="16"/>
        </w:rPr>
      </w:pPr>
      <w:r w:rsidRPr="007461C8">
        <w:rPr>
          <w:rFonts w:cs="Arial"/>
          <w:i/>
          <w:sz w:val="16"/>
          <w:szCs w:val="16"/>
        </w:rPr>
        <w:t>(podpis)</w:t>
      </w:r>
    </w:p>
    <w:p w:rsidR="00440BBE" w:rsidRPr="004911CB" w:rsidRDefault="00440BBE" w:rsidP="004911CB">
      <w:pPr>
        <w:pStyle w:val="Zwykytekst"/>
        <w:spacing w:before="120"/>
        <w:rPr>
          <w:rFonts w:ascii="Arial" w:hAnsi="Arial" w:cs="Arial"/>
        </w:rPr>
      </w:pPr>
    </w:p>
    <w:p w:rsidR="00440BBE" w:rsidRPr="004911CB" w:rsidRDefault="00440BBE" w:rsidP="004911CB">
      <w:pPr>
        <w:pStyle w:val="Zwykytekst"/>
        <w:spacing w:before="120"/>
        <w:rPr>
          <w:rFonts w:ascii="Arial" w:hAnsi="Arial" w:cs="Arial"/>
        </w:rPr>
      </w:pPr>
    </w:p>
    <w:p w:rsidR="00440BBE" w:rsidRPr="00386A3B" w:rsidRDefault="00440BBE" w:rsidP="004911CB">
      <w:pPr>
        <w:pStyle w:val="Zwykytekst"/>
        <w:spacing w:before="120"/>
        <w:rPr>
          <w:rFonts w:ascii="Verdana" w:hAnsi="Verdana"/>
        </w:rPr>
      </w:pPr>
    </w:p>
    <w:p w:rsidR="00440BBE" w:rsidRPr="00386A3B" w:rsidRDefault="00440BBE" w:rsidP="004911CB">
      <w:pPr>
        <w:pStyle w:val="Zwykytekst"/>
        <w:spacing w:before="120"/>
        <w:rPr>
          <w:rFonts w:ascii="Verdana" w:hAnsi="Verdana"/>
        </w:rPr>
      </w:pPr>
    </w:p>
    <w:p w:rsidR="00440BBE" w:rsidRPr="00747A7A" w:rsidRDefault="00440BBE" w:rsidP="004911CB">
      <w:pPr>
        <w:spacing w:after="0" w:line="360" w:lineRule="auto"/>
        <w:rPr>
          <w:rFonts w:cs="Arial"/>
          <w:i/>
          <w:sz w:val="16"/>
          <w:szCs w:val="16"/>
        </w:rPr>
      </w:pPr>
    </w:p>
    <w:sectPr w:rsidR="00440BBE" w:rsidRPr="00747A7A" w:rsidSect="00D17301">
      <w:footerReference w:type="default" r:id="rId7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FE" w:rsidRDefault="00E937FE" w:rsidP="00F42E9B">
      <w:r>
        <w:separator/>
      </w:r>
    </w:p>
    <w:p w:rsidR="00E937FE" w:rsidRDefault="00E937FE"/>
  </w:endnote>
  <w:endnote w:type="continuationSeparator" w:id="0">
    <w:p w:rsidR="00E937FE" w:rsidRDefault="00E937FE" w:rsidP="00F42E9B">
      <w:r>
        <w:continuationSeparator/>
      </w:r>
    </w:p>
    <w:p w:rsidR="00E937FE" w:rsidRDefault="00E937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E" w:rsidRPr="003C2611" w:rsidRDefault="00440BBE" w:rsidP="00D17301">
    <w:pPr>
      <w:pStyle w:val="Stopka"/>
      <w:rPr>
        <w:sz w:val="20"/>
      </w:rPr>
    </w:pPr>
  </w:p>
  <w:p w:rsidR="00440BBE" w:rsidRPr="00460685" w:rsidRDefault="00440BBE" w:rsidP="00460685">
    <w:pPr>
      <w:pStyle w:val="Stopka"/>
      <w:jc w:val="right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FE" w:rsidRDefault="00E937FE">
      <w:r>
        <w:separator/>
      </w:r>
    </w:p>
  </w:footnote>
  <w:footnote w:type="continuationSeparator" w:id="0">
    <w:p w:rsidR="00E937FE" w:rsidRDefault="00E937FE" w:rsidP="00F42E9B">
      <w:r>
        <w:continuationSeparator/>
      </w:r>
    </w:p>
    <w:p w:rsidR="00E937FE" w:rsidRDefault="00E937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1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301DC1"/>
    <w:multiLevelType w:val="hybridMultilevel"/>
    <w:tmpl w:val="E0C4743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759A6E0E"/>
    <w:multiLevelType w:val="hybridMultilevel"/>
    <w:tmpl w:val="04B4F136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A658D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6600F"/>
    <w:rsid w:val="00170F13"/>
    <w:rsid w:val="001745E8"/>
    <w:rsid w:val="001810BD"/>
    <w:rsid w:val="0018230D"/>
    <w:rsid w:val="0018648A"/>
    <w:rsid w:val="00192B98"/>
    <w:rsid w:val="001936B2"/>
    <w:rsid w:val="001940C7"/>
    <w:rsid w:val="00194998"/>
    <w:rsid w:val="00194FB5"/>
    <w:rsid w:val="00196C0D"/>
    <w:rsid w:val="001A0363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CC5"/>
    <w:rsid w:val="002A439B"/>
    <w:rsid w:val="002A6309"/>
    <w:rsid w:val="002B008F"/>
    <w:rsid w:val="002B2133"/>
    <w:rsid w:val="002B4571"/>
    <w:rsid w:val="002B6F57"/>
    <w:rsid w:val="002C3682"/>
    <w:rsid w:val="002C43D2"/>
    <w:rsid w:val="002C65A7"/>
    <w:rsid w:val="002C70A8"/>
    <w:rsid w:val="002C7482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E5AF9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574D"/>
    <w:rsid w:val="00377345"/>
    <w:rsid w:val="00381589"/>
    <w:rsid w:val="00385177"/>
    <w:rsid w:val="00385A99"/>
    <w:rsid w:val="0038690E"/>
    <w:rsid w:val="00386A3B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12DE"/>
    <w:rsid w:val="004336EF"/>
    <w:rsid w:val="0043587F"/>
    <w:rsid w:val="00436DAB"/>
    <w:rsid w:val="00440BBE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4AA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C46FE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08F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05F8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4FD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14905"/>
    <w:rsid w:val="00725849"/>
    <w:rsid w:val="00730210"/>
    <w:rsid w:val="00731428"/>
    <w:rsid w:val="007322C9"/>
    <w:rsid w:val="00736C6E"/>
    <w:rsid w:val="00740936"/>
    <w:rsid w:val="007412EC"/>
    <w:rsid w:val="007461C8"/>
    <w:rsid w:val="00746740"/>
    <w:rsid w:val="00746F12"/>
    <w:rsid w:val="00747A7A"/>
    <w:rsid w:val="00750484"/>
    <w:rsid w:val="007574F6"/>
    <w:rsid w:val="007618F3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5BF2"/>
    <w:rsid w:val="00796174"/>
    <w:rsid w:val="007A14DD"/>
    <w:rsid w:val="007A19F4"/>
    <w:rsid w:val="007A236C"/>
    <w:rsid w:val="007A28D2"/>
    <w:rsid w:val="007B73D3"/>
    <w:rsid w:val="007C0622"/>
    <w:rsid w:val="007C19B0"/>
    <w:rsid w:val="007C1CEF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50CD"/>
    <w:rsid w:val="00826806"/>
    <w:rsid w:val="00830F30"/>
    <w:rsid w:val="00831DEB"/>
    <w:rsid w:val="008324C2"/>
    <w:rsid w:val="00832B52"/>
    <w:rsid w:val="0083325C"/>
    <w:rsid w:val="00833C35"/>
    <w:rsid w:val="00834E0B"/>
    <w:rsid w:val="0083567A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9769F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D101E"/>
    <w:rsid w:val="008D1DFA"/>
    <w:rsid w:val="008D2A1A"/>
    <w:rsid w:val="008D5511"/>
    <w:rsid w:val="008D61F1"/>
    <w:rsid w:val="008E0547"/>
    <w:rsid w:val="008E169B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15879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27129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05F0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D7C1E"/>
    <w:rsid w:val="009E01B5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763"/>
    <w:rsid w:val="00AF4BFD"/>
    <w:rsid w:val="00B0528B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3E0F"/>
    <w:rsid w:val="00B36255"/>
    <w:rsid w:val="00B36860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48C4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1820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3386B"/>
    <w:rsid w:val="00C33AFA"/>
    <w:rsid w:val="00C361AB"/>
    <w:rsid w:val="00C3622D"/>
    <w:rsid w:val="00C519AF"/>
    <w:rsid w:val="00C5532A"/>
    <w:rsid w:val="00C55392"/>
    <w:rsid w:val="00C63FBB"/>
    <w:rsid w:val="00C64596"/>
    <w:rsid w:val="00C64A5C"/>
    <w:rsid w:val="00C65A2B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38F7"/>
    <w:rsid w:val="00C93E6E"/>
    <w:rsid w:val="00C941F5"/>
    <w:rsid w:val="00C97DC0"/>
    <w:rsid w:val="00CA337C"/>
    <w:rsid w:val="00CA4DC2"/>
    <w:rsid w:val="00CA559C"/>
    <w:rsid w:val="00CA6903"/>
    <w:rsid w:val="00CA7CEC"/>
    <w:rsid w:val="00CB0032"/>
    <w:rsid w:val="00CB0BC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657DA"/>
    <w:rsid w:val="00D705EB"/>
    <w:rsid w:val="00D71FD2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37FE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919"/>
    <w:rsid w:val="00F44A93"/>
    <w:rsid w:val="00F44F41"/>
    <w:rsid w:val="00F455F0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A75"/>
    <w:rsid w:val="00FB3EB3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9065D"/>
    <w:pPr>
      <w:widowControl w:val="0"/>
      <w:suppressAutoHyphens/>
      <w:spacing w:after="120"/>
      <w:jc w:val="both"/>
    </w:pPr>
    <w:rPr>
      <w:kern w:val="1"/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0210"/>
    <w:pPr>
      <w:keepNext/>
      <w:keepLines/>
      <w:spacing w:before="40" w:after="0"/>
      <w:outlineLvl w:val="5"/>
    </w:pPr>
    <w:rPr>
      <w:rFonts w:eastAsia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3B7C"/>
    <w:rPr>
      <w:rFonts w:ascii="Arial" w:hAnsi="Arial" w:cs="Arial"/>
      <w:b/>
      <w:bCs/>
      <w:i/>
      <w:kern w:val="1"/>
      <w:sz w:val="32"/>
      <w:szCs w:val="32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42E9B"/>
    <w:rPr>
      <w:rFonts w:eastAsia="Times New Roman" w:cs="Calibri"/>
      <w:i/>
      <w:kern w:val="1"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30210"/>
    <w:rPr>
      <w:rFonts w:ascii="Arial" w:hAnsi="Arial" w:cs="Times New Roman"/>
      <w:color w:val="1F4D78"/>
      <w:kern w:val="1"/>
      <w:sz w:val="24"/>
      <w:szCs w:val="24"/>
      <w:lang w:eastAsia="ar-SA" w:bidi="ar-SA"/>
    </w:rPr>
  </w:style>
  <w:style w:type="character" w:customStyle="1" w:styleId="WW8Num3z1">
    <w:name w:val="WW8Num3z1"/>
    <w:uiPriority w:val="99"/>
    <w:rsid w:val="00F42E9B"/>
    <w:rPr>
      <w:rFonts w:ascii="OpenSymbol" w:hAnsi="OpenSymbol"/>
    </w:rPr>
  </w:style>
  <w:style w:type="character" w:customStyle="1" w:styleId="WW8Num3z3">
    <w:name w:val="WW8Num3z3"/>
    <w:uiPriority w:val="99"/>
    <w:rsid w:val="00F42E9B"/>
    <w:rPr>
      <w:rFonts w:ascii="Symbol" w:hAnsi="Symbol"/>
    </w:rPr>
  </w:style>
  <w:style w:type="character" w:customStyle="1" w:styleId="WW8Num4z0">
    <w:name w:val="WW8Num4z0"/>
    <w:uiPriority w:val="99"/>
    <w:rsid w:val="00F42E9B"/>
    <w:rPr>
      <w:rFonts w:ascii="Symbol" w:hAnsi="Symbol"/>
    </w:rPr>
  </w:style>
  <w:style w:type="character" w:customStyle="1" w:styleId="WW8Num6z0">
    <w:name w:val="WW8Num6z0"/>
    <w:uiPriority w:val="99"/>
    <w:rsid w:val="00F42E9B"/>
    <w:rPr>
      <w:rFonts w:ascii="Symbol" w:hAnsi="Symbol"/>
      <w:sz w:val="24"/>
    </w:rPr>
  </w:style>
  <w:style w:type="character" w:customStyle="1" w:styleId="WW8Num6z1">
    <w:name w:val="WW8Num6z1"/>
    <w:uiPriority w:val="99"/>
    <w:rsid w:val="00F42E9B"/>
    <w:rPr>
      <w:rFonts w:ascii="OpenSymbol" w:hAnsi="OpenSymbol"/>
      <w:sz w:val="18"/>
    </w:rPr>
  </w:style>
  <w:style w:type="character" w:customStyle="1" w:styleId="WW8Num7z0">
    <w:name w:val="WW8Num7z0"/>
    <w:uiPriority w:val="99"/>
    <w:rsid w:val="00F42E9B"/>
    <w:rPr>
      <w:rFonts w:ascii="Symbol" w:hAnsi="Symbol"/>
    </w:rPr>
  </w:style>
  <w:style w:type="character" w:customStyle="1" w:styleId="WW8Num7z1">
    <w:name w:val="WW8Num7z1"/>
    <w:uiPriority w:val="99"/>
    <w:rsid w:val="00F42E9B"/>
    <w:rPr>
      <w:rFonts w:ascii="OpenSymbol" w:hAnsi="OpenSymbol"/>
    </w:rPr>
  </w:style>
  <w:style w:type="character" w:customStyle="1" w:styleId="WW8Num8z0">
    <w:name w:val="WW8Num8z0"/>
    <w:uiPriority w:val="99"/>
    <w:rsid w:val="00F42E9B"/>
    <w:rPr>
      <w:rFonts w:ascii="Symbol" w:hAnsi="Symbol"/>
    </w:rPr>
  </w:style>
  <w:style w:type="character" w:customStyle="1" w:styleId="WW8Num8z1">
    <w:name w:val="WW8Num8z1"/>
    <w:uiPriority w:val="99"/>
    <w:rsid w:val="00F42E9B"/>
    <w:rPr>
      <w:rFonts w:ascii="OpenSymbol" w:hAnsi="OpenSymbol"/>
    </w:rPr>
  </w:style>
  <w:style w:type="character" w:customStyle="1" w:styleId="WW8Num9z0">
    <w:name w:val="WW8Num9z0"/>
    <w:uiPriority w:val="99"/>
    <w:rsid w:val="00F42E9B"/>
    <w:rPr>
      <w:rFonts w:ascii="Symbol" w:hAnsi="Symbol"/>
    </w:rPr>
  </w:style>
  <w:style w:type="character" w:customStyle="1" w:styleId="WW8Num10z0">
    <w:name w:val="WW8Num10z0"/>
    <w:uiPriority w:val="99"/>
    <w:rsid w:val="00F42E9B"/>
    <w:rPr>
      <w:rFonts w:ascii="Symbol" w:hAnsi="Symbol"/>
      <w:sz w:val="18"/>
    </w:rPr>
  </w:style>
  <w:style w:type="character" w:customStyle="1" w:styleId="WW8Num11z0">
    <w:name w:val="WW8Num11z0"/>
    <w:uiPriority w:val="99"/>
    <w:rsid w:val="00F42E9B"/>
    <w:rPr>
      <w:rFonts w:ascii="Times New Roman" w:hAnsi="Times New Roman"/>
      <w:sz w:val="24"/>
    </w:rPr>
  </w:style>
  <w:style w:type="character" w:customStyle="1" w:styleId="WW8Num12z0">
    <w:name w:val="WW8Num12z0"/>
    <w:uiPriority w:val="99"/>
    <w:rsid w:val="00F42E9B"/>
    <w:rPr>
      <w:rFonts w:ascii="Symbol" w:hAnsi="Symbol"/>
    </w:rPr>
  </w:style>
  <w:style w:type="character" w:customStyle="1" w:styleId="WW8Num13z0">
    <w:name w:val="WW8Num13z0"/>
    <w:uiPriority w:val="99"/>
    <w:rsid w:val="00F42E9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42E9B"/>
  </w:style>
  <w:style w:type="character" w:customStyle="1" w:styleId="WW-Absatz-Standardschriftart">
    <w:name w:val="WW-Absatz-Standardschriftart"/>
    <w:uiPriority w:val="99"/>
    <w:rsid w:val="00F42E9B"/>
  </w:style>
  <w:style w:type="character" w:customStyle="1" w:styleId="WW-Absatz-Standardschriftart1">
    <w:name w:val="WW-Absatz-Standardschriftart1"/>
    <w:uiPriority w:val="99"/>
    <w:rsid w:val="00F42E9B"/>
  </w:style>
  <w:style w:type="character" w:customStyle="1" w:styleId="WW8Num4z1">
    <w:name w:val="WW8Num4z1"/>
    <w:uiPriority w:val="99"/>
    <w:rsid w:val="00F42E9B"/>
    <w:rPr>
      <w:rFonts w:ascii="OpenSymbol" w:hAnsi="OpenSymbol"/>
    </w:rPr>
  </w:style>
  <w:style w:type="character" w:customStyle="1" w:styleId="WW8Num5z0">
    <w:name w:val="WW8Num5z0"/>
    <w:uiPriority w:val="99"/>
    <w:rsid w:val="00F42E9B"/>
    <w:rPr>
      <w:rFonts w:ascii="Symbol" w:hAnsi="Symbol"/>
    </w:rPr>
  </w:style>
  <w:style w:type="character" w:customStyle="1" w:styleId="WW8Num9z1">
    <w:name w:val="WW8Num9z1"/>
    <w:uiPriority w:val="99"/>
    <w:rsid w:val="00F42E9B"/>
    <w:rPr>
      <w:rFonts w:ascii="OpenSymbol" w:hAnsi="OpenSymbol"/>
    </w:rPr>
  </w:style>
  <w:style w:type="character" w:customStyle="1" w:styleId="WW8Num14z0">
    <w:name w:val="WW8Num14z0"/>
    <w:uiPriority w:val="99"/>
    <w:rsid w:val="00F42E9B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42E9B"/>
  </w:style>
  <w:style w:type="character" w:customStyle="1" w:styleId="WW-Absatz-Standardschriftart111">
    <w:name w:val="WW-Absatz-Standardschriftart111"/>
    <w:uiPriority w:val="99"/>
    <w:rsid w:val="00F42E9B"/>
  </w:style>
  <w:style w:type="character" w:customStyle="1" w:styleId="WW8Num10z1">
    <w:name w:val="WW8Num10z1"/>
    <w:uiPriority w:val="99"/>
    <w:rsid w:val="00F42E9B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F42E9B"/>
  </w:style>
  <w:style w:type="character" w:customStyle="1" w:styleId="WW8Num5z1">
    <w:name w:val="WW8Num5z1"/>
    <w:uiPriority w:val="99"/>
    <w:rsid w:val="00F42E9B"/>
    <w:rPr>
      <w:rFonts w:ascii="OpenSymbol" w:hAnsi="OpenSymbol"/>
    </w:rPr>
  </w:style>
  <w:style w:type="character" w:customStyle="1" w:styleId="WW8Num11z1">
    <w:name w:val="WW8Num11z1"/>
    <w:uiPriority w:val="99"/>
    <w:rsid w:val="00F42E9B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F42E9B"/>
  </w:style>
  <w:style w:type="character" w:customStyle="1" w:styleId="Domylnaczcionkaakapitu9">
    <w:name w:val="Domyślna czcionka akapitu9"/>
    <w:uiPriority w:val="99"/>
    <w:rsid w:val="00F42E9B"/>
  </w:style>
  <w:style w:type="character" w:customStyle="1" w:styleId="Domylnaczcionkaakapitu8">
    <w:name w:val="Domyślna czcionka akapitu8"/>
    <w:uiPriority w:val="99"/>
    <w:rsid w:val="00F42E9B"/>
  </w:style>
  <w:style w:type="character" w:customStyle="1" w:styleId="WW8Num10z2">
    <w:name w:val="WW8Num10z2"/>
    <w:uiPriority w:val="99"/>
    <w:rsid w:val="00F42E9B"/>
    <w:rPr>
      <w:rFonts w:ascii="Wingdings" w:hAnsi="Wingdings"/>
    </w:rPr>
  </w:style>
  <w:style w:type="character" w:customStyle="1" w:styleId="Domylnaczcionkaakapitu7">
    <w:name w:val="Domyślna czcionka akapitu7"/>
    <w:uiPriority w:val="99"/>
    <w:rsid w:val="00F42E9B"/>
  </w:style>
  <w:style w:type="character" w:customStyle="1" w:styleId="WW-Absatz-Standardschriftart111111">
    <w:name w:val="WW-Absatz-Standardschriftart111111"/>
    <w:uiPriority w:val="99"/>
    <w:rsid w:val="00F42E9B"/>
  </w:style>
  <w:style w:type="character" w:customStyle="1" w:styleId="WW8Num3z0">
    <w:name w:val="WW8Num3z0"/>
    <w:uiPriority w:val="99"/>
    <w:rsid w:val="00F42E9B"/>
    <w:rPr>
      <w:rFonts w:ascii="Symbol" w:hAnsi="Symbol"/>
    </w:rPr>
  </w:style>
  <w:style w:type="character" w:customStyle="1" w:styleId="WW8Num4z3">
    <w:name w:val="WW8Num4z3"/>
    <w:uiPriority w:val="99"/>
    <w:rsid w:val="00F42E9B"/>
    <w:rPr>
      <w:rFonts w:ascii="Symbol" w:hAnsi="Symbol"/>
    </w:rPr>
  </w:style>
  <w:style w:type="character" w:customStyle="1" w:styleId="WW8Num13z1">
    <w:name w:val="WW8Num13z1"/>
    <w:uiPriority w:val="99"/>
    <w:rsid w:val="00F42E9B"/>
    <w:rPr>
      <w:rFonts w:ascii="OpenSymbol" w:hAnsi="OpenSymbol"/>
    </w:rPr>
  </w:style>
  <w:style w:type="character" w:customStyle="1" w:styleId="WW-Absatz-Standardschriftart1111111">
    <w:name w:val="WW-Absatz-Standardschriftart1111111"/>
    <w:uiPriority w:val="99"/>
    <w:rsid w:val="00F42E9B"/>
  </w:style>
  <w:style w:type="character" w:customStyle="1" w:styleId="WW-Absatz-Standardschriftart11111111">
    <w:name w:val="WW-Absatz-Standardschriftart11111111"/>
    <w:uiPriority w:val="99"/>
    <w:rsid w:val="00F42E9B"/>
  </w:style>
  <w:style w:type="character" w:customStyle="1" w:styleId="WW-Absatz-Standardschriftart111111111">
    <w:name w:val="WW-Absatz-Standardschriftart111111111"/>
    <w:uiPriority w:val="99"/>
    <w:rsid w:val="00F42E9B"/>
  </w:style>
  <w:style w:type="character" w:customStyle="1" w:styleId="WW-Absatz-Standardschriftart1111111111">
    <w:name w:val="WW-Absatz-Standardschriftart1111111111"/>
    <w:uiPriority w:val="99"/>
    <w:rsid w:val="00F42E9B"/>
  </w:style>
  <w:style w:type="character" w:customStyle="1" w:styleId="WW-Absatz-Standardschriftart11111111111">
    <w:name w:val="WW-Absatz-Standardschriftart11111111111"/>
    <w:uiPriority w:val="99"/>
    <w:rsid w:val="00F42E9B"/>
  </w:style>
  <w:style w:type="character" w:customStyle="1" w:styleId="WW-Absatz-Standardschriftart111111111111">
    <w:name w:val="WW-Absatz-Standardschriftart111111111111"/>
    <w:uiPriority w:val="99"/>
    <w:rsid w:val="00F42E9B"/>
  </w:style>
  <w:style w:type="character" w:customStyle="1" w:styleId="WW-Absatz-Standardschriftart1111111111111">
    <w:name w:val="WW-Absatz-Standardschriftart1111111111111"/>
    <w:uiPriority w:val="99"/>
    <w:rsid w:val="00F42E9B"/>
  </w:style>
  <w:style w:type="character" w:customStyle="1" w:styleId="WW-Absatz-Standardschriftart11111111111111">
    <w:name w:val="WW-Absatz-Standardschriftart11111111111111"/>
    <w:uiPriority w:val="99"/>
    <w:rsid w:val="00F42E9B"/>
  </w:style>
  <w:style w:type="character" w:customStyle="1" w:styleId="WW-Absatz-Standardschriftart111111111111111">
    <w:name w:val="WW-Absatz-Standardschriftart111111111111111"/>
    <w:uiPriority w:val="99"/>
    <w:rsid w:val="00F42E9B"/>
  </w:style>
  <w:style w:type="character" w:customStyle="1" w:styleId="WW-Absatz-Standardschriftart1111111111111111">
    <w:name w:val="WW-Absatz-Standardschriftart1111111111111111"/>
    <w:uiPriority w:val="99"/>
    <w:rsid w:val="00F42E9B"/>
  </w:style>
  <w:style w:type="character" w:customStyle="1" w:styleId="WW-Absatz-Standardschriftart11111111111111111">
    <w:name w:val="WW-Absatz-Standardschriftart11111111111111111"/>
    <w:uiPriority w:val="99"/>
    <w:rsid w:val="00F42E9B"/>
  </w:style>
  <w:style w:type="character" w:customStyle="1" w:styleId="WW-Absatz-Standardschriftart111111111111111111">
    <w:name w:val="WW-Absatz-Standardschriftart111111111111111111"/>
    <w:uiPriority w:val="99"/>
    <w:rsid w:val="00F42E9B"/>
  </w:style>
  <w:style w:type="character" w:customStyle="1" w:styleId="WW8Num14z1">
    <w:name w:val="WW8Num14z1"/>
    <w:uiPriority w:val="99"/>
    <w:rsid w:val="00F42E9B"/>
    <w:rPr>
      <w:rFonts w:ascii="OpenSymbol" w:hAnsi="OpenSymbol"/>
    </w:rPr>
  </w:style>
  <w:style w:type="character" w:customStyle="1" w:styleId="WW8Num14z2">
    <w:name w:val="WW8Num14z2"/>
    <w:uiPriority w:val="99"/>
    <w:rsid w:val="00F42E9B"/>
    <w:rPr>
      <w:rFonts w:ascii="Wingdings" w:hAnsi="Wingdings"/>
    </w:rPr>
  </w:style>
  <w:style w:type="character" w:customStyle="1" w:styleId="WW8Num16z0">
    <w:name w:val="WW8Num16z0"/>
    <w:uiPriority w:val="99"/>
    <w:rsid w:val="00F42E9B"/>
    <w:rPr>
      <w:rFonts w:ascii="Symbol" w:hAnsi="Symbol"/>
    </w:rPr>
  </w:style>
  <w:style w:type="character" w:customStyle="1" w:styleId="WW8Num16z1">
    <w:name w:val="WW8Num16z1"/>
    <w:uiPriority w:val="99"/>
    <w:rsid w:val="00F42E9B"/>
    <w:rPr>
      <w:rFonts w:ascii="Courier New" w:hAnsi="Courier New"/>
    </w:rPr>
  </w:style>
  <w:style w:type="character" w:customStyle="1" w:styleId="WW8Num16z2">
    <w:name w:val="WW8Num16z2"/>
    <w:uiPriority w:val="99"/>
    <w:rsid w:val="00F42E9B"/>
    <w:rPr>
      <w:rFonts w:ascii="Wingdings" w:hAnsi="Wingdings"/>
    </w:rPr>
  </w:style>
  <w:style w:type="character" w:customStyle="1" w:styleId="WW8Num17z0">
    <w:name w:val="WW8Num17z0"/>
    <w:uiPriority w:val="99"/>
    <w:rsid w:val="00F42E9B"/>
    <w:rPr>
      <w:rFonts w:ascii="Symbol" w:hAnsi="Symbol"/>
    </w:rPr>
  </w:style>
  <w:style w:type="character" w:customStyle="1" w:styleId="WW8Num17z1">
    <w:name w:val="WW8Num17z1"/>
    <w:uiPriority w:val="99"/>
    <w:rsid w:val="00F42E9B"/>
    <w:rPr>
      <w:rFonts w:ascii="OpenSymbol" w:hAnsi="OpenSymbol"/>
    </w:rPr>
  </w:style>
  <w:style w:type="character" w:customStyle="1" w:styleId="WW8Num17z2">
    <w:name w:val="WW8Num17z2"/>
    <w:uiPriority w:val="99"/>
    <w:rsid w:val="00F42E9B"/>
    <w:rPr>
      <w:b/>
    </w:rPr>
  </w:style>
  <w:style w:type="character" w:customStyle="1" w:styleId="WW8Num18z0">
    <w:name w:val="WW8Num18z0"/>
    <w:uiPriority w:val="99"/>
    <w:rsid w:val="00F42E9B"/>
    <w:rPr>
      <w:rFonts w:ascii="Symbol" w:hAnsi="Symbol"/>
    </w:rPr>
  </w:style>
  <w:style w:type="character" w:customStyle="1" w:styleId="WW8Num18z1">
    <w:name w:val="WW8Num18z1"/>
    <w:uiPriority w:val="99"/>
    <w:rsid w:val="00F42E9B"/>
    <w:rPr>
      <w:rFonts w:ascii="OpenSymbol" w:hAnsi="OpenSymbol"/>
      <w:sz w:val="18"/>
    </w:rPr>
  </w:style>
  <w:style w:type="character" w:customStyle="1" w:styleId="WW8Num18z2">
    <w:name w:val="WW8Num18z2"/>
    <w:uiPriority w:val="99"/>
    <w:rsid w:val="00F42E9B"/>
    <w:rPr>
      <w:rFonts w:ascii="Wingdings" w:hAnsi="Wingdings"/>
    </w:rPr>
  </w:style>
  <w:style w:type="character" w:customStyle="1" w:styleId="Domylnaczcionkaakapitu6">
    <w:name w:val="Domyślna czcionka akapitu6"/>
    <w:uiPriority w:val="99"/>
    <w:rsid w:val="00F42E9B"/>
  </w:style>
  <w:style w:type="character" w:customStyle="1" w:styleId="WW-Absatz-Standardschriftart1111111111111111111">
    <w:name w:val="WW-Absatz-Standardschriftart1111111111111111111"/>
    <w:uiPriority w:val="99"/>
    <w:rsid w:val="00F42E9B"/>
  </w:style>
  <w:style w:type="character" w:customStyle="1" w:styleId="WW-Absatz-Standardschriftart11111111111111111111">
    <w:name w:val="WW-Absatz-Standardschriftart11111111111111111111"/>
    <w:uiPriority w:val="99"/>
    <w:rsid w:val="00F42E9B"/>
  </w:style>
  <w:style w:type="character" w:customStyle="1" w:styleId="WW-Absatz-Standardschriftart111111111111111111111">
    <w:name w:val="WW-Absatz-Standardschriftart111111111111111111111"/>
    <w:uiPriority w:val="99"/>
    <w:rsid w:val="00F42E9B"/>
  </w:style>
  <w:style w:type="character" w:customStyle="1" w:styleId="WW-Absatz-Standardschriftart1111111111111111111111">
    <w:name w:val="WW-Absatz-Standardschriftart1111111111111111111111"/>
    <w:uiPriority w:val="99"/>
    <w:rsid w:val="00F42E9B"/>
  </w:style>
  <w:style w:type="character" w:customStyle="1" w:styleId="WW-Absatz-Standardschriftart11111111111111111111111">
    <w:name w:val="WW-Absatz-Standardschriftart11111111111111111111111"/>
    <w:uiPriority w:val="99"/>
    <w:rsid w:val="00F42E9B"/>
  </w:style>
  <w:style w:type="character" w:customStyle="1" w:styleId="WW-Absatz-Standardschriftart111111111111111111111111">
    <w:name w:val="WW-Absatz-Standardschriftart111111111111111111111111"/>
    <w:uiPriority w:val="99"/>
    <w:rsid w:val="00F42E9B"/>
  </w:style>
  <w:style w:type="character" w:customStyle="1" w:styleId="WW-Absatz-Standardschriftart1111111111111111111111111">
    <w:name w:val="WW-Absatz-Standardschriftart1111111111111111111111111"/>
    <w:uiPriority w:val="99"/>
    <w:rsid w:val="00F42E9B"/>
  </w:style>
  <w:style w:type="character" w:customStyle="1" w:styleId="WW-Absatz-Standardschriftart11111111111111111111111111">
    <w:name w:val="WW-Absatz-Standardschriftart11111111111111111111111111"/>
    <w:uiPriority w:val="99"/>
    <w:rsid w:val="00F42E9B"/>
  </w:style>
  <w:style w:type="character" w:customStyle="1" w:styleId="WW-Absatz-Standardschriftart111111111111111111111111111">
    <w:name w:val="WW-Absatz-Standardschriftart111111111111111111111111111"/>
    <w:uiPriority w:val="99"/>
    <w:rsid w:val="00F42E9B"/>
  </w:style>
  <w:style w:type="character" w:customStyle="1" w:styleId="WW-Absatz-Standardschriftart1111111111111111111111111111">
    <w:name w:val="WW-Absatz-Standardschriftart1111111111111111111111111111"/>
    <w:uiPriority w:val="99"/>
    <w:rsid w:val="00F42E9B"/>
  </w:style>
  <w:style w:type="character" w:customStyle="1" w:styleId="WW-Absatz-Standardschriftart11111111111111111111111111111">
    <w:name w:val="WW-Absatz-Standardschriftart11111111111111111111111111111"/>
    <w:uiPriority w:val="99"/>
    <w:rsid w:val="00F42E9B"/>
  </w:style>
  <w:style w:type="character" w:customStyle="1" w:styleId="WW-Absatz-Standardschriftart111111111111111111111111111111">
    <w:name w:val="WW-Absatz-Standardschriftart111111111111111111111111111111"/>
    <w:uiPriority w:val="99"/>
    <w:rsid w:val="00F42E9B"/>
  </w:style>
  <w:style w:type="character" w:customStyle="1" w:styleId="WW-Absatz-Standardschriftart1111111111111111111111111111111">
    <w:name w:val="WW-Absatz-Standardschriftart1111111111111111111111111111111"/>
    <w:uiPriority w:val="99"/>
    <w:rsid w:val="00F42E9B"/>
  </w:style>
  <w:style w:type="character" w:customStyle="1" w:styleId="WW-Absatz-Standardschriftart11111111111111111111111111111111">
    <w:name w:val="WW-Absatz-Standardschriftart11111111111111111111111111111111"/>
    <w:uiPriority w:val="99"/>
    <w:rsid w:val="00F42E9B"/>
  </w:style>
  <w:style w:type="character" w:customStyle="1" w:styleId="WW-Absatz-Standardschriftart111111111111111111111111111111111">
    <w:name w:val="WW-Absatz-Standardschriftart111111111111111111111111111111111"/>
    <w:uiPriority w:val="99"/>
    <w:rsid w:val="00F42E9B"/>
  </w:style>
  <w:style w:type="character" w:customStyle="1" w:styleId="WW-Absatz-Standardschriftart1111111111111111111111111111111111">
    <w:name w:val="WW-Absatz-Standardschriftart1111111111111111111111111111111111"/>
    <w:uiPriority w:val="99"/>
    <w:rsid w:val="00F42E9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42E9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42E9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42E9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42E9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42E9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42E9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42E9B"/>
  </w:style>
  <w:style w:type="character" w:customStyle="1" w:styleId="WW8Num12z1">
    <w:name w:val="WW8Num12z1"/>
    <w:uiPriority w:val="99"/>
    <w:rsid w:val="00F42E9B"/>
    <w:rPr>
      <w:rFonts w:ascii="OpenSymbol" w:hAnsi="OpenSymbol"/>
      <w:sz w:val="18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42E9B"/>
  </w:style>
  <w:style w:type="character" w:customStyle="1" w:styleId="Domylnaczcionkaakapitu5">
    <w:name w:val="Domyślna czcionka akapitu5"/>
    <w:uiPriority w:val="99"/>
    <w:rsid w:val="00F42E9B"/>
  </w:style>
  <w:style w:type="character" w:customStyle="1" w:styleId="Domylnaczcionkaakapitu4">
    <w:name w:val="Domyślna czcionka akapitu4"/>
    <w:uiPriority w:val="99"/>
    <w:rsid w:val="00F42E9B"/>
  </w:style>
  <w:style w:type="character" w:customStyle="1" w:styleId="WW8Num5z3">
    <w:name w:val="WW8Num5z3"/>
    <w:uiPriority w:val="99"/>
    <w:rsid w:val="00F42E9B"/>
    <w:rPr>
      <w:rFonts w:ascii="Symbol" w:hAnsi="Symbol"/>
    </w:rPr>
  </w:style>
  <w:style w:type="character" w:customStyle="1" w:styleId="WW8Num12z2">
    <w:name w:val="WW8Num12z2"/>
    <w:uiPriority w:val="99"/>
    <w:rsid w:val="00F42E9B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F42E9B"/>
  </w:style>
  <w:style w:type="character" w:customStyle="1" w:styleId="WW8Num9z2">
    <w:name w:val="WW8Num9z2"/>
    <w:uiPriority w:val="99"/>
    <w:rsid w:val="00F42E9B"/>
    <w:rPr>
      <w:rFonts w:ascii="Wingdings" w:hAnsi="Wingdings"/>
    </w:rPr>
  </w:style>
  <w:style w:type="character" w:customStyle="1" w:styleId="WW8Num10z3">
    <w:name w:val="WW8Num10z3"/>
    <w:uiPriority w:val="99"/>
    <w:rsid w:val="00F42E9B"/>
    <w:rPr>
      <w:rFonts w:ascii="Symbol" w:hAnsi="Symbol"/>
    </w:rPr>
  </w:style>
  <w:style w:type="character" w:customStyle="1" w:styleId="WW8Num11z2">
    <w:name w:val="WW8Num11z2"/>
    <w:uiPriority w:val="99"/>
    <w:rsid w:val="00F42E9B"/>
    <w:rPr>
      <w:rFonts w:ascii="Wingdings" w:hAnsi="Wingdings"/>
    </w:rPr>
  </w:style>
  <w:style w:type="character" w:customStyle="1" w:styleId="WW8Num11z3">
    <w:name w:val="WW8Num11z3"/>
    <w:uiPriority w:val="99"/>
    <w:rsid w:val="00F42E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F42E9B"/>
  </w:style>
  <w:style w:type="character" w:customStyle="1" w:styleId="WW8Num29z0">
    <w:name w:val="WW8Num29z0"/>
    <w:uiPriority w:val="99"/>
    <w:rsid w:val="00F42E9B"/>
    <w:rPr>
      <w:rFonts w:ascii="Symbol" w:hAnsi="Symbol"/>
      <w:sz w:val="18"/>
    </w:rPr>
  </w:style>
  <w:style w:type="character" w:customStyle="1" w:styleId="WW8Num29z1">
    <w:name w:val="WW8Num29z1"/>
    <w:uiPriority w:val="99"/>
    <w:rsid w:val="00F42E9B"/>
    <w:rPr>
      <w:rFonts w:ascii="OpenSymbol" w:hAnsi="OpenSymbol"/>
    </w:rPr>
  </w:style>
  <w:style w:type="character" w:customStyle="1" w:styleId="WW8Num32z0">
    <w:name w:val="WW8Num32z0"/>
    <w:uiPriority w:val="99"/>
    <w:rsid w:val="00F42E9B"/>
    <w:rPr>
      <w:rFonts w:ascii="Symbol" w:hAnsi="Symbol"/>
    </w:rPr>
  </w:style>
  <w:style w:type="character" w:customStyle="1" w:styleId="WW8Num32z1">
    <w:name w:val="WW8Num32z1"/>
    <w:uiPriority w:val="99"/>
    <w:rsid w:val="00F42E9B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F42E9B"/>
  </w:style>
  <w:style w:type="character" w:customStyle="1" w:styleId="WW8Num33z0">
    <w:name w:val="WW8Num33z0"/>
    <w:uiPriority w:val="99"/>
    <w:rsid w:val="00F42E9B"/>
    <w:rPr>
      <w:rFonts w:ascii="Symbol" w:hAnsi="Symbol"/>
      <w:sz w:val="24"/>
    </w:rPr>
  </w:style>
  <w:style w:type="character" w:customStyle="1" w:styleId="WW8Num33z1">
    <w:name w:val="WW8Num33z1"/>
    <w:uiPriority w:val="99"/>
    <w:rsid w:val="00F42E9B"/>
    <w:rPr>
      <w:rFonts w:ascii="OpenSymbol" w:hAnsi="OpenSymbol"/>
      <w:sz w:val="18"/>
    </w:rPr>
  </w:style>
  <w:style w:type="character" w:customStyle="1" w:styleId="WW8Num35z0">
    <w:name w:val="WW8Num35z0"/>
    <w:uiPriority w:val="99"/>
    <w:rsid w:val="00F42E9B"/>
    <w:rPr>
      <w:rFonts w:ascii="Symbol" w:hAnsi="Symbol"/>
      <w:sz w:val="18"/>
    </w:rPr>
  </w:style>
  <w:style w:type="character" w:customStyle="1" w:styleId="WW8Num35z1">
    <w:name w:val="WW8Num35z1"/>
    <w:uiPriority w:val="99"/>
    <w:rsid w:val="00F42E9B"/>
    <w:rPr>
      <w:rFonts w:ascii="OpenSymbol" w:hAnsi="OpenSymbol"/>
    </w:rPr>
  </w:style>
  <w:style w:type="character" w:customStyle="1" w:styleId="WW8Num36z0">
    <w:name w:val="WW8Num36z0"/>
    <w:uiPriority w:val="99"/>
    <w:rsid w:val="00F42E9B"/>
    <w:rPr>
      <w:rFonts w:ascii="Symbol" w:hAnsi="Symbol"/>
      <w:sz w:val="18"/>
    </w:rPr>
  </w:style>
  <w:style w:type="character" w:customStyle="1" w:styleId="WW8Num36z1">
    <w:name w:val="WW8Num36z1"/>
    <w:uiPriority w:val="99"/>
    <w:rsid w:val="00F42E9B"/>
    <w:rPr>
      <w:rFonts w:ascii="Courier New" w:hAnsi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F42E9B"/>
  </w:style>
  <w:style w:type="character" w:customStyle="1" w:styleId="WW8Num38z0">
    <w:name w:val="WW8Num38z0"/>
    <w:uiPriority w:val="99"/>
    <w:rsid w:val="00F42E9B"/>
    <w:rPr>
      <w:rFonts w:ascii="Symbol" w:hAnsi="Symbol"/>
    </w:rPr>
  </w:style>
  <w:style w:type="character" w:customStyle="1" w:styleId="WW8Num38z1">
    <w:name w:val="WW8Num38z1"/>
    <w:uiPriority w:val="99"/>
    <w:rsid w:val="00F42E9B"/>
    <w:rPr>
      <w:rFonts w:ascii="OpenSymbol" w:hAnsi="OpenSymbol"/>
    </w:rPr>
  </w:style>
  <w:style w:type="character" w:customStyle="1" w:styleId="WW8Num38z2">
    <w:name w:val="WW8Num38z2"/>
    <w:uiPriority w:val="99"/>
    <w:rsid w:val="00F42E9B"/>
    <w:rPr>
      <w:rFonts w:ascii="Wingdings" w:hAnsi="Wingdings"/>
    </w:rPr>
  </w:style>
  <w:style w:type="character" w:customStyle="1" w:styleId="WW8Num39z0">
    <w:name w:val="WW8Num39z0"/>
    <w:uiPriority w:val="99"/>
    <w:rsid w:val="00F42E9B"/>
    <w:rPr>
      <w:rFonts w:ascii="Arial Narrow" w:hAnsi="Arial Narrow"/>
      <w:sz w:val="24"/>
    </w:rPr>
  </w:style>
  <w:style w:type="character" w:customStyle="1" w:styleId="WW8Num39z1">
    <w:name w:val="WW8Num39z1"/>
    <w:uiPriority w:val="99"/>
    <w:rsid w:val="00F42E9B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F42E9B"/>
  </w:style>
  <w:style w:type="character" w:customStyle="1" w:styleId="WW8Num40z0">
    <w:name w:val="WW8Num40z0"/>
    <w:uiPriority w:val="99"/>
    <w:rsid w:val="00F42E9B"/>
    <w:rPr>
      <w:rFonts w:ascii="Symbol" w:hAnsi="Symbol"/>
    </w:rPr>
  </w:style>
  <w:style w:type="character" w:customStyle="1" w:styleId="WW8Num41z0">
    <w:name w:val="WW8Num41z0"/>
    <w:uiPriority w:val="99"/>
    <w:rsid w:val="00F42E9B"/>
    <w:rPr>
      <w:rFonts w:ascii="Symbol" w:hAnsi="Symbol"/>
    </w:rPr>
  </w:style>
  <w:style w:type="character" w:customStyle="1" w:styleId="WW8Num42z0">
    <w:name w:val="WW8Num42z0"/>
    <w:uiPriority w:val="99"/>
    <w:rsid w:val="00F42E9B"/>
    <w:rPr>
      <w:rFonts w:ascii="Symbol" w:hAnsi="Symbol"/>
    </w:rPr>
  </w:style>
  <w:style w:type="character" w:customStyle="1" w:styleId="WW8Num42z1">
    <w:name w:val="WW8Num42z1"/>
    <w:uiPriority w:val="99"/>
    <w:rsid w:val="00F42E9B"/>
    <w:rPr>
      <w:rFonts w:ascii="OpenSymbol" w:hAnsi="OpenSymbol"/>
    </w:rPr>
  </w:style>
  <w:style w:type="character" w:customStyle="1" w:styleId="WW8Num43z0">
    <w:name w:val="WW8Num43z0"/>
    <w:uiPriority w:val="99"/>
    <w:rsid w:val="00F42E9B"/>
    <w:rPr>
      <w:rFonts w:ascii="Symbol" w:hAnsi="Symbol"/>
    </w:rPr>
  </w:style>
  <w:style w:type="character" w:customStyle="1" w:styleId="WW8Num43z1">
    <w:name w:val="WW8Num43z1"/>
    <w:uiPriority w:val="99"/>
    <w:rsid w:val="00F42E9B"/>
    <w:rPr>
      <w:rFonts w:ascii="OpenSymbol" w:hAnsi="OpenSymbol"/>
    </w:rPr>
  </w:style>
  <w:style w:type="character" w:customStyle="1" w:styleId="WW8Num44z0">
    <w:name w:val="WW8Num44z0"/>
    <w:uiPriority w:val="99"/>
    <w:rsid w:val="00F42E9B"/>
    <w:rPr>
      <w:rFonts w:ascii="Symbol" w:hAnsi="Symbol"/>
    </w:rPr>
  </w:style>
  <w:style w:type="character" w:customStyle="1" w:styleId="WW8Num44z1">
    <w:name w:val="WW8Num44z1"/>
    <w:uiPriority w:val="99"/>
    <w:rsid w:val="00F42E9B"/>
    <w:rPr>
      <w:rFonts w:ascii="OpenSymbol" w:hAnsi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F42E9B"/>
  </w:style>
  <w:style w:type="character" w:customStyle="1" w:styleId="WW8Num40z1">
    <w:name w:val="WW8Num40z1"/>
    <w:uiPriority w:val="99"/>
    <w:rsid w:val="00F42E9B"/>
    <w:rPr>
      <w:rFonts w:ascii="OpenSymbol" w:hAnsi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F42E9B"/>
  </w:style>
  <w:style w:type="character" w:customStyle="1" w:styleId="WW8Num37z0">
    <w:name w:val="WW8Num37z0"/>
    <w:uiPriority w:val="99"/>
    <w:rsid w:val="00F42E9B"/>
    <w:rPr>
      <w:rFonts w:ascii="Symbol" w:hAnsi="Symbol"/>
    </w:rPr>
  </w:style>
  <w:style w:type="character" w:customStyle="1" w:styleId="WW8Num37z1">
    <w:name w:val="WW8Num37z1"/>
    <w:uiPriority w:val="99"/>
    <w:rsid w:val="00F42E9B"/>
    <w:rPr>
      <w:rFonts w:ascii="OpenSymbol" w:hAnsi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F42E9B"/>
  </w:style>
  <w:style w:type="character" w:customStyle="1" w:styleId="WW8Num34z0">
    <w:name w:val="WW8Num34z0"/>
    <w:uiPriority w:val="99"/>
    <w:rsid w:val="00F42E9B"/>
    <w:rPr>
      <w:rFonts w:ascii="Symbol" w:hAnsi="Symbol"/>
      <w:sz w:val="24"/>
    </w:rPr>
  </w:style>
  <w:style w:type="character" w:customStyle="1" w:styleId="WW8Num34z1">
    <w:name w:val="WW8Num34z1"/>
    <w:uiPriority w:val="99"/>
    <w:rsid w:val="00F42E9B"/>
    <w:rPr>
      <w:rFonts w:ascii="Courier New" w:hAnsi="Courier New"/>
    </w:rPr>
  </w:style>
  <w:style w:type="character" w:customStyle="1" w:styleId="WW8Num41z1">
    <w:name w:val="WW8Num41z1"/>
    <w:uiPriority w:val="99"/>
    <w:rsid w:val="00F42E9B"/>
    <w:rPr>
      <w:rFonts w:ascii="OpenSymbol" w:hAnsi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F42E9B"/>
  </w:style>
  <w:style w:type="character" w:customStyle="1" w:styleId="WW8Num45z0">
    <w:name w:val="WW8Num45z0"/>
    <w:uiPriority w:val="99"/>
    <w:rsid w:val="00F42E9B"/>
    <w:rPr>
      <w:rFonts w:ascii="Symbol" w:hAnsi="Symbol"/>
    </w:rPr>
  </w:style>
  <w:style w:type="character" w:customStyle="1" w:styleId="WW8Num45z1">
    <w:name w:val="WW8Num45z1"/>
    <w:uiPriority w:val="99"/>
    <w:rsid w:val="00F42E9B"/>
    <w:rPr>
      <w:rFonts w:ascii="OpenSymbol" w:hAnsi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F42E9B"/>
  </w:style>
  <w:style w:type="character" w:customStyle="1" w:styleId="Domylnaczcionkaakapitu1">
    <w:name w:val="Domyślna czcionka akapitu1"/>
    <w:uiPriority w:val="99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F42E9B"/>
  </w:style>
  <w:style w:type="character" w:customStyle="1" w:styleId="WW8Num19z0">
    <w:name w:val="WW8Num19z0"/>
    <w:uiPriority w:val="99"/>
    <w:rsid w:val="00F42E9B"/>
    <w:rPr>
      <w:rFonts w:ascii="Symbol" w:hAnsi="Symbol"/>
    </w:rPr>
  </w:style>
  <w:style w:type="character" w:customStyle="1" w:styleId="WW8Num19z1">
    <w:name w:val="WW8Num19z1"/>
    <w:uiPriority w:val="99"/>
    <w:rsid w:val="00F42E9B"/>
    <w:rPr>
      <w:rFonts w:ascii="OpenSymbol" w:hAnsi="OpenSymbol"/>
    </w:rPr>
  </w:style>
  <w:style w:type="character" w:customStyle="1" w:styleId="WW8Num20z0">
    <w:name w:val="WW8Num20z0"/>
    <w:uiPriority w:val="99"/>
    <w:rsid w:val="00F42E9B"/>
    <w:rPr>
      <w:rFonts w:ascii="Symbol" w:hAnsi="Symbol"/>
    </w:rPr>
  </w:style>
  <w:style w:type="character" w:customStyle="1" w:styleId="WW8Num20z1">
    <w:name w:val="WW8Num20z1"/>
    <w:uiPriority w:val="99"/>
    <w:rsid w:val="00F42E9B"/>
    <w:rPr>
      <w:rFonts w:ascii="OpenSymbol" w:hAnsi="OpenSymbol"/>
      <w:sz w:val="18"/>
    </w:rPr>
  </w:style>
  <w:style w:type="character" w:customStyle="1" w:styleId="WW8Num22z0">
    <w:name w:val="WW8Num22z0"/>
    <w:uiPriority w:val="99"/>
    <w:rsid w:val="00F42E9B"/>
    <w:rPr>
      <w:rFonts w:ascii="Symbol" w:hAnsi="Symbol"/>
      <w:sz w:val="24"/>
    </w:rPr>
  </w:style>
  <w:style w:type="character" w:customStyle="1" w:styleId="WW8Num22z1">
    <w:name w:val="WW8Num22z1"/>
    <w:uiPriority w:val="99"/>
    <w:rsid w:val="00F42E9B"/>
    <w:rPr>
      <w:rFonts w:ascii="OpenSymbol" w:hAnsi="OpenSymbol"/>
    </w:rPr>
  </w:style>
  <w:style w:type="character" w:customStyle="1" w:styleId="WW8Num23z0">
    <w:name w:val="WW8Num23z0"/>
    <w:uiPriority w:val="99"/>
    <w:rsid w:val="00F42E9B"/>
    <w:rPr>
      <w:rFonts w:ascii="Symbol" w:hAnsi="Symbol"/>
    </w:rPr>
  </w:style>
  <w:style w:type="character" w:customStyle="1" w:styleId="WW8Num23z1">
    <w:name w:val="WW8Num23z1"/>
    <w:uiPriority w:val="99"/>
    <w:rsid w:val="00F42E9B"/>
    <w:rPr>
      <w:rFonts w:ascii="OpenSymbol" w:hAnsi="OpenSymbol"/>
    </w:rPr>
  </w:style>
  <w:style w:type="character" w:customStyle="1" w:styleId="WW8Num24z0">
    <w:name w:val="WW8Num24z0"/>
    <w:uiPriority w:val="99"/>
    <w:rsid w:val="00F42E9B"/>
    <w:rPr>
      <w:rFonts w:ascii="Symbol" w:hAnsi="Symbol"/>
    </w:rPr>
  </w:style>
  <w:style w:type="character" w:customStyle="1" w:styleId="WW8Num24z1">
    <w:name w:val="WW8Num24z1"/>
    <w:uiPriority w:val="99"/>
    <w:rsid w:val="00F42E9B"/>
    <w:rPr>
      <w:rFonts w:ascii="Symbol" w:hAnsi="Symbol"/>
    </w:rPr>
  </w:style>
  <w:style w:type="character" w:customStyle="1" w:styleId="WW8Num25z0">
    <w:name w:val="WW8Num25z0"/>
    <w:uiPriority w:val="99"/>
    <w:rsid w:val="00F42E9B"/>
    <w:rPr>
      <w:rFonts w:ascii="Symbol" w:hAnsi="Symbol"/>
    </w:rPr>
  </w:style>
  <w:style w:type="character" w:customStyle="1" w:styleId="WW8Num25z1">
    <w:name w:val="WW8Num25z1"/>
    <w:uiPriority w:val="99"/>
    <w:rsid w:val="00F42E9B"/>
    <w:rPr>
      <w:rFonts w:ascii="OpenSymbol" w:hAnsi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F42E9B"/>
  </w:style>
  <w:style w:type="character" w:customStyle="1" w:styleId="WW8Num21z0">
    <w:name w:val="WW8Num21z0"/>
    <w:uiPriority w:val="99"/>
    <w:rsid w:val="00F42E9B"/>
    <w:rPr>
      <w:rFonts w:ascii="Symbol" w:hAnsi="Symbol"/>
      <w:sz w:val="24"/>
    </w:rPr>
  </w:style>
  <w:style w:type="character" w:customStyle="1" w:styleId="WW8Num21z1">
    <w:name w:val="WW8Num21z1"/>
    <w:uiPriority w:val="99"/>
    <w:rsid w:val="00F42E9B"/>
    <w:rPr>
      <w:rFonts w:ascii="OpenSymbol" w:hAnsi="OpenSymbol"/>
      <w:sz w:val="18"/>
    </w:rPr>
  </w:style>
  <w:style w:type="character" w:customStyle="1" w:styleId="WW8Num26z0">
    <w:name w:val="WW8Num26z0"/>
    <w:uiPriority w:val="99"/>
    <w:rsid w:val="00F42E9B"/>
    <w:rPr>
      <w:rFonts w:ascii="Symbol" w:hAnsi="Symbol"/>
      <w:sz w:val="18"/>
    </w:rPr>
  </w:style>
  <w:style w:type="character" w:customStyle="1" w:styleId="WW8Num26z1">
    <w:name w:val="WW8Num26z1"/>
    <w:uiPriority w:val="99"/>
    <w:rsid w:val="00F42E9B"/>
    <w:rPr>
      <w:rFonts w:ascii="OpenSymbol" w:hAnsi="OpenSymbol"/>
    </w:rPr>
  </w:style>
  <w:style w:type="character" w:customStyle="1" w:styleId="WW8Num27z0">
    <w:name w:val="WW8Num27z0"/>
    <w:uiPriority w:val="99"/>
    <w:rsid w:val="00F42E9B"/>
    <w:rPr>
      <w:rFonts w:ascii="Symbol" w:hAnsi="Symbol"/>
    </w:rPr>
  </w:style>
  <w:style w:type="character" w:customStyle="1" w:styleId="WW8Num27z1">
    <w:name w:val="WW8Num27z1"/>
    <w:uiPriority w:val="99"/>
    <w:rsid w:val="00F42E9B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F42E9B"/>
  </w:style>
  <w:style w:type="character" w:customStyle="1" w:styleId="Znakinumeracji">
    <w:name w:val="Znaki numeracji"/>
    <w:uiPriority w:val="99"/>
    <w:rsid w:val="00F42E9B"/>
  </w:style>
  <w:style w:type="character" w:customStyle="1" w:styleId="Symbolewypunktowania">
    <w:name w:val="Symbole wypunktowania"/>
    <w:uiPriority w:val="99"/>
    <w:rsid w:val="00F42E9B"/>
    <w:rPr>
      <w:rFonts w:ascii="OpenSymbol" w:hAnsi="OpenSymbol"/>
    </w:rPr>
  </w:style>
  <w:style w:type="character" w:customStyle="1" w:styleId="WW8Num2z0">
    <w:name w:val="WW8Num2z0"/>
    <w:uiPriority w:val="99"/>
    <w:rsid w:val="00F42E9B"/>
  </w:style>
  <w:style w:type="character" w:customStyle="1" w:styleId="WW8Num31z0">
    <w:name w:val="WW8Num31z0"/>
    <w:uiPriority w:val="99"/>
    <w:rsid w:val="00F42E9B"/>
    <w:rPr>
      <w:rFonts w:ascii="Symbol" w:hAnsi="Symbol"/>
    </w:rPr>
  </w:style>
  <w:style w:type="character" w:customStyle="1" w:styleId="WW8Num31z1">
    <w:name w:val="WW8Num31z1"/>
    <w:uiPriority w:val="99"/>
    <w:rsid w:val="00F42E9B"/>
    <w:rPr>
      <w:rFonts w:ascii="OpenSymbol" w:hAnsi="OpenSymbol"/>
    </w:rPr>
  </w:style>
  <w:style w:type="character" w:customStyle="1" w:styleId="WW-Domylnaczcionkaakapitu111">
    <w:name w:val="WW-Domyślna czcionka akapitu111"/>
    <w:uiPriority w:val="99"/>
    <w:rsid w:val="00F42E9B"/>
  </w:style>
  <w:style w:type="character" w:styleId="Hipercze">
    <w:name w:val="Hyperlink"/>
    <w:basedOn w:val="Domylnaczcionkaakapitu"/>
    <w:uiPriority w:val="99"/>
    <w:rsid w:val="00F42E9B"/>
    <w:rPr>
      <w:rFonts w:cs="Times New Roman"/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Times New Roman"/>
      <w:kern w:val="1"/>
      <w:sz w:val="24"/>
    </w:rPr>
  </w:style>
  <w:style w:type="character" w:customStyle="1" w:styleId="StopkaZnak">
    <w:name w:val="Stopka Znak"/>
    <w:uiPriority w:val="99"/>
    <w:rsid w:val="00F42E9B"/>
    <w:rPr>
      <w:rFonts w:eastAsia="Times New Roman"/>
      <w:kern w:val="1"/>
      <w:sz w:val="24"/>
    </w:rPr>
  </w:style>
  <w:style w:type="character" w:customStyle="1" w:styleId="ListLabel1">
    <w:name w:val="ListLabel 1"/>
    <w:uiPriority w:val="99"/>
    <w:rsid w:val="00F42E9B"/>
  </w:style>
  <w:style w:type="character" w:customStyle="1" w:styleId="ListLabel2">
    <w:name w:val="ListLabel 2"/>
    <w:uiPriority w:val="99"/>
    <w:rsid w:val="00F42E9B"/>
    <w:rPr>
      <w:sz w:val="24"/>
    </w:rPr>
  </w:style>
  <w:style w:type="character" w:customStyle="1" w:styleId="ListLabel3">
    <w:name w:val="ListLabel 3"/>
    <w:uiPriority w:val="99"/>
    <w:rsid w:val="00F42E9B"/>
    <w:rPr>
      <w:b/>
    </w:rPr>
  </w:style>
  <w:style w:type="character" w:styleId="Pogrubienie">
    <w:name w:val="Strong"/>
    <w:basedOn w:val="Domylnaczcionkaakapitu"/>
    <w:uiPriority w:val="99"/>
    <w:qFormat/>
    <w:rsid w:val="005378DF"/>
    <w:rPr>
      <w:rFonts w:cs="Times New Roman"/>
      <w:b/>
      <w:spacing w:val="20"/>
    </w:rPr>
  </w:style>
  <w:style w:type="character" w:customStyle="1" w:styleId="WW8Num15z0">
    <w:name w:val="WW8Num15z0"/>
    <w:uiPriority w:val="99"/>
    <w:rsid w:val="00F42E9B"/>
    <w:rPr>
      <w:rFonts w:ascii="Symbol" w:hAnsi="Symbol"/>
      <w:sz w:val="18"/>
    </w:rPr>
  </w:style>
  <w:style w:type="character" w:customStyle="1" w:styleId="FontStyle37">
    <w:name w:val="Font Style37"/>
    <w:uiPriority w:val="99"/>
    <w:rsid w:val="00F42E9B"/>
    <w:rPr>
      <w:rFonts w:ascii="Arial" w:hAnsi="Arial"/>
      <w:sz w:val="20"/>
    </w:rPr>
  </w:style>
  <w:style w:type="character" w:customStyle="1" w:styleId="WW8Num66z0">
    <w:name w:val="WW8Num66z0"/>
    <w:uiPriority w:val="99"/>
    <w:rsid w:val="00F42E9B"/>
    <w:rPr>
      <w:sz w:val="18"/>
    </w:rPr>
  </w:style>
  <w:style w:type="character" w:customStyle="1" w:styleId="Odwoanieprzypisudolnego1">
    <w:name w:val="Odwołanie przypisu dolnego1"/>
    <w:uiPriority w:val="99"/>
    <w:rsid w:val="00F42E9B"/>
    <w:rPr>
      <w:vertAlign w:val="superscript"/>
    </w:rPr>
  </w:style>
  <w:style w:type="character" w:customStyle="1" w:styleId="Znakiprzypiswdolnych">
    <w:name w:val="Znaki przypisów dolnych"/>
    <w:uiPriority w:val="99"/>
    <w:rsid w:val="00F42E9B"/>
  </w:style>
  <w:style w:type="character" w:customStyle="1" w:styleId="TekstprzypisudolnegoZnak">
    <w:name w:val="Tekst przypisu dolnego Znak"/>
    <w:uiPriority w:val="99"/>
    <w:rsid w:val="00F42E9B"/>
    <w:rPr>
      <w:rFonts w:eastAsia="Times New Roman"/>
      <w:kern w:val="1"/>
    </w:rPr>
  </w:style>
  <w:style w:type="character" w:customStyle="1" w:styleId="TekstpodstawowyZnak">
    <w:name w:val="Tekst podstawowy Znak"/>
    <w:uiPriority w:val="99"/>
    <w:rsid w:val="00F42E9B"/>
    <w:rPr>
      <w:rFonts w:eastAsia="Times New Roman"/>
      <w:kern w:val="1"/>
      <w:sz w:val="24"/>
    </w:rPr>
  </w:style>
  <w:style w:type="character" w:customStyle="1" w:styleId="Odwoanieprzypisudolnego2">
    <w:name w:val="Odwołanie przypisu dolnego2"/>
    <w:uiPriority w:val="99"/>
    <w:rsid w:val="00F42E9B"/>
    <w:rPr>
      <w:vertAlign w:val="superscript"/>
    </w:rPr>
  </w:style>
  <w:style w:type="character" w:customStyle="1" w:styleId="Znakiprzypiswkocowych">
    <w:name w:val="Znaki przypisów końcowych"/>
    <w:uiPriority w:val="99"/>
    <w:rsid w:val="00F42E9B"/>
    <w:rPr>
      <w:vertAlign w:val="superscript"/>
    </w:rPr>
  </w:style>
  <w:style w:type="character" w:customStyle="1" w:styleId="WW-Znakiprzypiswkocowych">
    <w:name w:val="WW-Znaki przypisów końcowych"/>
    <w:uiPriority w:val="99"/>
    <w:rsid w:val="00F42E9B"/>
  </w:style>
  <w:style w:type="character" w:customStyle="1" w:styleId="Odwoanieprzypisukocowego1">
    <w:name w:val="Odwołanie przypisu końcowego1"/>
    <w:uiPriority w:val="99"/>
    <w:rsid w:val="00F42E9B"/>
    <w:rPr>
      <w:vertAlign w:val="superscript"/>
    </w:rPr>
  </w:style>
  <w:style w:type="character" w:customStyle="1" w:styleId="Odwoanieprzypisudolnego3">
    <w:name w:val="Odwołanie przypisu dolnego3"/>
    <w:uiPriority w:val="99"/>
    <w:rsid w:val="00F42E9B"/>
    <w:rPr>
      <w:vertAlign w:val="superscript"/>
    </w:rPr>
  </w:style>
  <w:style w:type="character" w:customStyle="1" w:styleId="Odwoanieprzypisukocowego2">
    <w:name w:val="Odwołanie przypisu końcowego2"/>
    <w:uiPriority w:val="99"/>
    <w:rsid w:val="00F42E9B"/>
    <w:rPr>
      <w:vertAlign w:val="superscript"/>
    </w:rPr>
  </w:style>
  <w:style w:type="character" w:customStyle="1" w:styleId="Odwoanieprzypisudolnego4">
    <w:name w:val="Odwołanie przypisu dolnego4"/>
    <w:uiPriority w:val="99"/>
    <w:rsid w:val="00F42E9B"/>
    <w:rPr>
      <w:vertAlign w:val="superscript"/>
    </w:rPr>
  </w:style>
  <w:style w:type="character" w:customStyle="1" w:styleId="Odwoanieprzypisukocowego3">
    <w:name w:val="Odwołanie przypisu końcowego3"/>
    <w:uiPriority w:val="99"/>
    <w:rsid w:val="00F42E9B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F42E9B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F42E9B"/>
    <w:rPr>
      <w:rFonts w:cs="Times New Roman"/>
      <w:vertAlign w:val="superscript"/>
    </w:rPr>
  </w:style>
  <w:style w:type="paragraph" w:customStyle="1" w:styleId="Nagwek10">
    <w:name w:val="Nagłówek10"/>
    <w:basedOn w:val="Normalny"/>
    <w:next w:val="Tekstpodstawowy"/>
    <w:uiPriority w:val="99"/>
    <w:rsid w:val="00F42E9B"/>
    <w:pPr>
      <w:keepNext/>
      <w:spacing w:before="24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42E9B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F42E9B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42E9B"/>
    <w:rPr>
      <w:rFonts w:cs="Tahoma"/>
    </w:rPr>
  </w:style>
  <w:style w:type="paragraph" w:customStyle="1" w:styleId="Podpis10">
    <w:name w:val="Podpis10"/>
    <w:basedOn w:val="Normalny"/>
    <w:uiPriority w:val="99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uiPriority w:val="99"/>
    <w:rsid w:val="00F42E9B"/>
    <w:pPr>
      <w:keepNext/>
      <w:spacing w:before="240"/>
    </w:pPr>
    <w:rPr>
      <w:rFonts w:cs="Tahoma"/>
      <w:sz w:val="28"/>
      <w:szCs w:val="28"/>
    </w:rPr>
  </w:style>
  <w:style w:type="paragraph" w:customStyle="1" w:styleId="Podpis9">
    <w:name w:val="Podpis9"/>
    <w:basedOn w:val="Normalny"/>
    <w:uiPriority w:val="99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uiPriority w:val="99"/>
    <w:rsid w:val="00F42E9B"/>
    <w:pPr>
      <w:keepNext/>
      <w:spacing w:before="240"/>
    </w:pPr>
    <w:rPr>
      <w:rFonts w:cs="Tahoma"/>
      <w:sz w:val="28"/>
      <w:szCs w:val="28"/>
    </w:rPr>
  </w:style>
  <w:style w:type="paragraph" w:customStyle="1" w:styleId="Podpis8">
    <w:name w:val="Podpis8"/>
    <w:basedOn w:val="Normalny"/>
    <w:uiPriority w:val="99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F42E9B"/>
    <w:pPr>
      <w:keepNext/>
      <w:spacing w:before="240"/>
    </w:pPr>
    <w:rPr>
      <w:rFonts w:cs="Tahoma"/>
      <w:sz w:val="28"/>
      <w:szCs w:val="28"/>
    </w:rPr>
  </w:style>
  <w:style w:type="paragraph" w:customStyle="1" w:styleId="Podpis7">
    <w:name w:val="Podpis7"/>
    <w:basedOn w:val="Normalny"/>
    <w:uiPriority w:val="99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uiPriority w:val="99"/>
    <w:rsid w:val="00F42E9B"/>
    <w:pPr>
      <w:keepNext/>
      <w:spacing w:before="240"/>
    </w:pPr>
    <w:rPr>
      <w:rFonts w:cs="Tahoma"/>
      <w:sz w:val="28"/>
      <w:szCs w:val="28"/>
    </w:rPr>
  </w:style>
  <w:style w:type="paragraph" w:customStyle="1" w:styleId="Podpis6">
    <w:name w:val="Podpis6"/>
    <w:basedOn w:val="Normalny"/>
    <w:uiPriority w:val="99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F42E9B"/>
    <w:pPr>
      <w:keepNext/>
      <w:spacing w:before="240"/>
    </w:pPr>
    <w:rPr>
      <w:rFonts w:cs="Tahoma"/>
      <w:sz w:val="28"/>
      <w:szCs w:val="28"/>
    </w:rPr>
  </w:style>
  <w:style w:type="paragraph" w:customStyle="1" w:styleId="Podpis5">
    <w:name w:val="Podpis5"/>
    <w:basedOn w:val="Normalny"/>
    <w:uiPriority w:val="99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uiPriority w:val="99"/>
    <w:rsid w:val="00F42E9B"/>
    <w:pPr>
      <w:keepNext/>
      <w:spacing w:before="240"/>
    </w:pPr>
    <w:rPr>
      <w:rFonts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F42E9B"/>
    <w:pPr>
      <w:keepNext/>
      <w:spacing w:before="240"/>
    </w:pPr>
    <w:rPr>
      <w:rFonts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F42E9B"/>
    <w:pPr>
      <w:keepNext/>
      <w:spacing w:before="240"/>
    </w:pPr>
    <w:rPr>
      <w:rFonts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uiPriority w:val="99"/>
    <w:rsid w:val="00F42E9B"/>
    <w:pPr>
      <w:keepNext/>
      <w:spacing w:before="24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uiPriority w:val="99"/>
    <w:rsid w:val="00F42E9B"/>
    <w:pPr>
      <w:textAlignment w:val="top"/>
    </w:pPr>
    <w:rPr>
      <w:rFonts w:cs="Arial"/>
    </w:rPr>
  </w:style>
  <w:style w:type="paragraph" w:customStyle="1" w:styleId="Liniapozioma">
    <w:name w:val="Linia pozioma"/>
    <w:basedOn w:val="Normalny"/>
    <w:next w:val="Tekstpodstawowy"/>
    <w:uiPriority w:val="99"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uiPriority w:val="99"/>
    <w:rsid w:val="00F42E9B"/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F42E9B"/>
    <w:pPr>
      <w:ind w:left="720"/>
    </w:pPr>
    <w:rPr>
      <w:rFonts w:eastAsia="Times New Roman"/>
      <w:sz w:val="20"/>
      <w:szCs w:val="20"/>
      <w:lang/>
    </w:rPr>
  </w:style>
  <w:style w:type="paragraph" w:customStyle="1" w:styleId="Zawartotabeli">
    <w:name w:val="Zawartość tabeli"/>
    <w:basedOn w:val="Normalny"/>
    <w:uiPriority w:val="99"/>
    <w:rsid w:val="00F42E9B"/>
    <w:pPr>
      <w:suppressLineNumbers/>
    </w:pPr>
  </w:style>
  <w:style w:type="paragraph" w:customStyle="1" w:styleId="Nagwektabeli">
    <w:name w:val="Nagłówek tabeli"/>
    <w:basedOn w:val="Zawartotabeli"/>
    <w:uiPriority w:val="99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F42E9B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F42E9B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kapitzlist1">
    <w:name w:val="Akapit z listą1"/>
    <w:uiPriority w:val="99"/>
    <w:rsid w:val="00F42E9B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pkt">
    <w:name w:val="pkt"/>
    <w:uiPriority w:val="99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/>
      <w:sz w:val="19"/>
      <w:szCs w:val="19"/>
      <w:lang w:eastAsia="ar-SA"/>
    </w:rPr>
  </w:style>
  <w:style w:type="paragraph" w:customStyle="1" w:styleId="Tekstpodstawowy31">
    <w:name w:val="Tekst podstawowy 31"/>
    <w:uiPriority w:val="99"/>
    <w:rsid w:val="00F42E9B"/>
    <w:pPr>
      <w:widowControl w:val="0"/>
      <w:suppressAutoHyphens/>
      <w:overflowPunct w:val="0"/>
      <w:spacing w:line="360" w:lineRule="auto"/>
    </w:pPr>
    <w:rPr>
      <w:sz w:val="24"/>
      <w:lang w:val="en-US" w:eastAsia="ar-SA"/>
    </w:rPr>
  </w:style>
  <w:style w:type="paragraph" w:customStyle="1" w:styleId="Style19">
    <w:name w:val="Style19"/>
    <w:basedOn w:val="Normalny"/>
    <w:uiPriority w:val="99"/>
    <w:rsid w:val="00F42E9B"/>
    <w:pPr>
      <w:autoSpaceDE w:val="0"/>
      <w:spacing w:line="253" w:lineRule="exact"/>
    </w:pPr>
    <w:rPr>
      <w:rFonts w:cs="Arial"/>
    </w:rPr>
  </w:style>
  <w:style w:type="paragraph" w:customStyle="1" w:styleId="Standard">
    <w:name w:val="Standard"/>
    <w:uiPriority w:val="99"/>
    <w:rsid w:val="00F42E9B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uiPriority w:val="99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F42E9B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42E9B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db">
    <w:name w:val="db"/>
    <w:uiPriority w:val="99"/>
    <w:rsid w:val="00F42E9B"/>
    <w:rPr>
      <w:rFonts w:ascii="Times New Roman" w:eastAsia="SimSun" w:hAnsi="Times New Roman"/>
      <w:color w:val="000000"/>
      <w:sz w:val="28"/>
    </w:rPr>
  </w:style>
  <w:style w:type="paragraph" w:styleId="Tekstpodstawowy3">
    <w:name w:val="Body Text 3"/>
    <w:basedOn w:val="Normalny"/>
    <w:link w:val="Tekstpodstawowy3Znak"/>
    <w:uiPriority w:val="99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uiPriority w:val="99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uiPriority w:val="99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uiPriority w:val="99"/>
    <w:rsid w:val="00F42E9B"/>
    <w:rPr>
      <w:b/>
    </w:rPr>
  </w:style>
  <w:style w:type="paragraph" w:styleId="Tekstblokowy">
    <w:name w:val="Block Text"/>
    <w:basedOn w:val="Normalny"/>
    <w:uiPriority w:val="99"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table" w:styleId="Tabela-Siatka">
    <w:name w:val="Table Grid"/>
    <w:basedOn w:val="Standardowy"/>
    <w:uiPriority w:val="99"/>
    <w:rsid w:val="00F42E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F42E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2E9B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2E9B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2E9B"/>
    <w:rPr>
      <w:rFonts w:ascii="Tahoma" w:hAnsi="Tahoma" w:cs="Tahoma"/>
      <w:kern w:val="1"/>
      <w:sz w:val="16"/>
      <w:szCs w:val="16"/>
      <w:lang w:eastAsia="ar-SA" w:bidi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rFonts w:cs="Times New Roman"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1572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tandarduser">
    <w:name w:val="Standard (user)"/>
    <w:uiPriority w:val="99"/>
    <w:rsid w:val="0087290F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uiPriority w:val="99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hAnsi="Arial"/>
      <w:kern w:val="3"/>
      <w:sz w:val="22"/>
      <w:szCs w:val="22"/>
      <w:lang w:eastAsia="zh-CN"/>
    </w:rPr>
  </w:style>
  <w:style w:type="paragraph" w:customStyle="1" w:styleId="Textbody">
    <w:name w:val="Text body"/>
    <w:uiPriority w:val="99"/>
    <w:rsid w:val="003C3B15"/>
    <w:pPr>
      <w:widowControl w:val="0"/>
      <w:suppressAutoHyphens/>
      <w:autoSpaceDN w:val="0"/>
      <w:spacing w:after="120" w:line="259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customStyle="1" w:styleId="Textbodyindent">
    <w:name w:val="Text body indent"/>
    <w:uiPriority w:val="99"/>
    <w:rsid w:val="003C3B15"/>
    <w:pPr>
      <w:widowControl w:val="0"/>
      <w:suppressAutoHyphens/>
      <w:autoSpaceDN w:val="0"/>
      <w:spacing w:after="120" w:line="259" w:lineRule="auto"/>
      <w:ind w:left="283"/>
      <w:textAlignment w:val="baseline"/>
    </w:pPr>
    <w:rPr>
      <w:rFonts w:cs="F"/>
      <w:kern w:val="3"/>
      <w:sz w:val="22"/>
      <w:lang w:eastAsia="en-US"/>
    </w:rPr>
  </w:style>
  <w:style w:type="paragraph" w:customStyle="1" w:styleId="Default">
    <w:name w:val="Default"/>
    <w:uiPriority w:val="99"/>
    <w:rsid w:val="00307D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="Times New Roman" w:cs="Times New Roman"/>
      <w:b w:val="0"/>
      <w:bCs w:val="0"/>
      <w:color w:val="2E74B5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99"/>
    <w:qFormat/>
    <w:rsid w:val="001A6BA2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uiPriority w:val="99"/>
    <w:rsid w:val="0073021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730210"/>
    <w:pPr>
      <w:spacing w:after="0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730210"/>
    <w:rPr>
      <w:rFonts w:ascii="Arial" w:hAnsi="Arial" w:cs="Times New Roman"/>
      <w:spacing w:val="-10"/>
      <w:kern w:val="28"/>
      <w:sz w:val="56"/>
      <w:szCs w:val="56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7633"/>
    <w:pPr>
      <w:numPr>
        <w:ilvl w:val="1"/>
      </w:numPr>
      <w:spacing w:after="160"/>
    </w:pPr>
    <w:rPr>
      <w:rFonts w:eastAsia="Times New Roman"/>
      <w:color w:val="5A5A5A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7633"/>
    <w:rPr>
      <w:rFonts w:eastAsia="Times New Roman" w:cs="Times New Roman"/>
      <w:color w:val="5A5A5A"/>
      <w:spacing w:val="15"/>
      <w:kern w:val="1"/>
      <w:lang w:eastAsia="ar-SA" w:bidi="ar-SA"/>
    </w:rPr>
  </w:style>
  <w:style w:type="character" w:styleId="Wyrnieniedelikatne">
    <w:name w:val="Subtle Emphasis"/>
    <w:basedOn w:val="Domylnaczcionkaakapitu"/>
    <w:uiPriority w:val="99"/>
    <w:qFormat/>
    <w:rsid w:val="001A2015"/>
    <w:rPr>
      <w:rFonts w:cs="Times New Roman"/>
      <w:i/>
      <w:iCs/>
      <w:color w:val="404040"/>
    </w:rPr>
  </w:style>
  <w:style w:type="character" w:styleId="UyteHipercze">
    <w:name w:val="FollowedHyperlink"/>
    <w:basedOn w:val="Domylnaczcionkaakapitu"/>
    <w:uiPriority w:val="99"/>
    <w:semiHidden/>
    <w:rsid w:val="007E24D9"/>
    <w:rPr>
      <w:rFonts w:cs="Times New Roman"/>
      <w:color w:val="954F72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C64A5C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F4E52"/>
    <w:rPr>
      <w:kern w:val="1"/>
      <w:sz w:val="22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uiPriority w:val="99"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uiPriority w:val="99"/>
    <w:locked/>
    <w:rsid w:val="007079CF"/>
    <w:rPr>
      <w:rFonts w:ascii="Myriad Pro" w:hAnsi="Myriad Pro" w:cs="Arial"/>
      <w:kern w:val="1"/>
      <w:sz w:val="16"/>
      <w:szCs w:val="16"/>
      <w:lang w:eastAsia="ar-SA" w:bidi="ar-SA"/>
    </w:rPr>
  </w:style>
  <w:style w:type="table" w:customStyle="1" w:styleId="GridTable1Light">
    <w:name w:val="Grid Table 1 Light"/>
    <w:uiPriority w:val="99"/>
    <w:rsid w:val="00B425B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911CB"/>
    <w:rPr>
      <w:rFonts w:ascii="Courier New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911CB"/>
    <w:rPr>
      <w:rFonts w:eastAsia="Times New Roman"/>
      <w:kern w:val="1"/>
      <w:sz w:val="20"/>
      <w:lang w:eastAsia="ar-SA" w:bidi="ar-SA"/>
    </w:rPr>
  </w:style>
  <w:style w:type="numbering" w:customStyle="1" w:styleId="WW8Num16">
    <w:name w:val="WW8Num16"/>
    <w:rsid w:val="00F346D6"/>
    <w:pPr>
      <w:numPr>
        <w:numId w:val="3"/>
      </w:numPr>
    </w:pPr>
  </w:style>
  <w:style w:type="numbering" w:customStyle="1" w:styleId="WW8Num13">
    <w:name w:val="WW8Num13"/>
    <w:rsid w:val="00F346D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1515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User</dc:creator>
  <cp:keywords/>
  <dc:description/>
  <cp:lastModifiedBy>Małgorzata</cp:lastModifiedBy>
  <cp:revision>9</cp:revision>
  <cp:lastPrinted>2016-11-30T08:38:00Z</cp:lastPrinted>
  <dcterms:created xsi:type="dcterms:W3CDTF">2018-01-22T18:40:00Z</dcterms:created>
  <dcterms:modified xsi:type="dcterms:W3CDTF">2018-01-24T09:25:00Z</dcterms:modified>
</cp:coreProperties>
</file>