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838F8B" w14:textId="26D5C86B" w:rsidR="00212F9D" w:rsidRPr="006D051A" w:rsidRDefault="00F42E9B" w:rsidP="008C22E9">
      <w:pPr>
        <w:jc w:val="right"/>
      </w:pPr>
      <w:r w:rsidRPr="00073C56">
        <w:t>Załącznik nr 1 do SIWZ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00"/>
        <w:gridCol w:w="5562"/>
      </w:tblGrid>
      <w:tr w:rsidR="006D051A" w14:paraId="50384DE8" w14:textId="77777777" w:rsidTr="00664E7D">
        <w:trPr>
          <w:trHeight w:val="1182"/>
        </w:trPr>
        <w:tc>
          <w:tcPr>
            <w:tcW w:w="3652" w:type="dxa"/>
            <w:vAlign w:val="bottom"/>
          </w:tcPr>
          <w:p w14:paraId="633C8FEE" w14:textId="69F15F9F" w:rsidR="006D051A" w:rsidRPr="00B60DFD" w:rsidRDefault="00FF78B0" w:rsidP="006D051A">
            <w:pPr>
              <w:pStyle w:val="Standard"/>
              <w:jc w:val="center"/>
              <w:rPr>
                <w:sz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kern w:val="0"/>
                <w:sz w:val="18"/>
                <w:szCs w:val="16"/>
                <w:lang w:eastAsia="pl-PL"/>
              </w:rPr>
              <w:t>Pieczęć Wykonawcy</w:t>
            </w:r>
            <w:r w:rsidR="006E29C0">
              <w:rPr>
                <w:rFonts w:asciiTheme="minorHAnsi" w:eastAsia="Times New Roman" w:hAnsiTheme="minorHAnsi" w:cstheme="minorHAnsi"/>
                <w:bCs/>
                <w:kern w:val="0"/>
                <w:sz w:val="18"/>
                <w:szCs w:val="16"/>
                <w:lang w:eastAsia="pl-PL"/>
              </w:rPr>
              <w:t>/Wykonawców</w:t>
            </w:r>
          </w:p>
        </w:tc>
        <w:tc>
          <w:tcPr>
            <w:tcW w:w="6126" w:type="dxa"/>
            <w:shd w:val="clear" w:color="auto" w:fill="F2F2F2" w:themeFill="background1" w:themeFillShade="F2"/>
            <w:vAlign w:val="center"/>
          </w:tcPr>
          <w:p w14:paraId="6A5EC1A9" w14:textId="1B118B22" w:rsidR="006D051A" w:rsidRPr="00664E7D" w:rsidRDefault="006D051A" w:rsidP="006D051A">
            <w:pPr>
              <w:pStyle w:val="Podtytu"/>
              <w:spacing w:after="0"/>
              <w:jc w:val="center"/>
              <w:rPr>
                <w:rFonts w:asciiTheme="minorHAnsi" w:eastAsia="Times New Roman" w:hAnsiTheme="minorHAnsi" w:cstheme="minorHAnsi"/>
                <w:b/>
                <w:color w:val="auto"/>
                <w:spacing w:val="0"/>
                <w:kern w:val="28"/>
                <w:sz w:val="24"/>
                <w:szCs w:val="26"/>
                <w:lang w:eastAsia="pl-PL"/>
              </w:rPr>
            </w:pPr>
            <w:r w:rsidRPr="00664E7D">
              <w:rPr>
                <w:rFonts w:asciiTheme="minorHAnsi" w:eastAsia="Times New Roman" w:hAnsiTheme="minorHAnsi" w:cstheme="minorHAnsi"/>
                <w:b/>
                <w:color w:val="auto"/>
                <w:spacing w:val="0"/>
                <w:kern w:val="28"/>
                <w:sz w:val="24"/>
                <w:szCs w:val="26"/>
                <w:lang w:eastAsia="pl-PL"/>
              </w:rPr>
              <w:t>OFERTA</w:t>
            </w:r>
          </w:p>
        </w:tc>
      </w:tr>
    </w:tbl>
    <w:p w14:paraId="2DFFE28C" w14:textId="77777777" w:rsidR="00730210" w:rsidRDefault="00730210" w:rsidP="008D61F1">
      <w:pPr>
        <w:pStyle w:val="Standard"/>
        <w:shd w:val="clear" w:color="auto" w:fill="FFFFFF"/>
        <w:ind w:left="4963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</w:p>
    <w:p w14:paraId="4A062BC0" w14:textId="77777777" w:rsidR="006D051A" w:rsidRDefault="006D051A" w:rsidP="008D61F1">
      <w:pPr>
        <w:pStyle w:val="Standard"/>
        <w:shd w:val="clear" w:color="auto" w:fill="FFFFFF"/>
        <w:ind w:left="4963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</w:p>
    <w:p w14:paraId="6F6E94CA" w14:textId="77777777" w:rsidR="009C49C1" w:rsidRDefault="009C49C1" w:rsidP="008D61F1">
      <w:pPr>
        <w:pStyle w:val="Standard"/>
        <w:shd w:val="clear" w:color="auto" w:fill="FFFFFF"/>
        <w:ind w:left="4963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</w:p>
    <w:p w14:paraId="6AB5A30B" w14:textId="553CD0B0" w:rsidR="00D17301" w:rsidRPr="00D17301" w:rsidRDefault="00D17301" w:rsidP="008D61F1">
      <w:pPr>
        <w:pStyle w:val="Standard"/>
        <w:shd w:val="clear" w:color="auto" w:fill="FFFFFF"/>
        <w:ind w:left="4963"/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/>
        </w:rPr>
      </w:pPr>
      <w:r w:rsidRPr="00D17301"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/>
        </w:rPr>
        <w:t>Do:</w:t>
      </w:r>
    </w:p>
    <w:p w14:paraId="357CF9DE" w14:textId="1B972D94" w:rsidR="00DB0BA9" w:rsidRDefault="00381589" w:rsidP="008D61F1">
      <w:pPr>
        <w:pStyle w:val="Standard"/>
        <w:shd w:val="clear" w:color="auto" w:fill="FFFFFF"/>
        <w:ind w:left="4963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  <w:t>Gmina Ożarowice</w:t>
      </w:r>
    </w:p>
    <w:p w14:paraId="35EE8CAA" w14:textId="2DA2B8C9" w:rsidR="00381589" w:rsidRDefault="00381589" w:rsidP="008D61F1">
      <w:pPr>
        <w:pStyle w:val="Standard"/>
        <w:shd w:val="clear" w:color="auto" w:fill="FFFFFF"/>
        <w:ind w:left="4963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  <w:t>ul. Dworcowa 15</w:t>
      </w:r>
    </w:p>
    <w:p w14:paraId="29048658" w14:textId="5697B030" w:rsidR="00381589" w:rsidRPr="00073C56" w:rsidRDefault="00381589" w:rsidP="008D61F1">
      <w:pPr>
        <w:pStyle w:val="Standard"/>
        <w:shd w:val="clear" w:color="auto" w:fill="FFFFFF"/>
        <w:ind w:left="4963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  <w:t>42-625 Ożarowice</w:t>
      </w:r>
    </w:p>
    <w:p w14:paraId="46044CB7" w14:textId="77777777" w:rsidR="00730210" w:rsidRDefault="00730210" w:rsidP="005378DF">
      <w:pPr>
        <w:rPr>
          <w:rFonts w:eastAsia="Times New Roman" w:cstheme="minorHAnsi"/>
          <w:szCs w:val="22"/>
        </w:rPr>
      </w:pPr>
    </w:p>
    <w:p w14:paraId="76B27339" w14:textId="77777777" w:rsidR="00664E7D" w:rsidRDefault="0003231E" w:rsidP="00664E7D">
      <w:pPr>
        <w:rPr>
          <w:rFonts w:eastAsia="Times New Roman" w:cstheme="minorHAnsi"/>
          <w:szCs w:val="22"/>
        </w:rPr>
      </w:pPr>
      <w:r>
        <w:rPr>
          <w:rFonts w:eastAsia="Times New Roman" w:cstheme="minorHAnsi"/>
          <w:szCs w:val="22"/>
        </w:rPr>
        <w:t>Przystępując do udziału w postępowaniu przetargowym o ud</w:t>
      </w:r>
      <w:r w:rsidR="000B46E2">
        <w:rPr>
          <w:rFonts w:eastAsia="Times New Roman" w:cstheme="minorHAnsi"/>
          <w:szCs w:val="22"/>
        </w:rPr>
        <w:t>zielenie zamówienia publicznego</w:t>
      </w:r>
      <w:r w:rsidR="00DE7F0F">
        <w:rPr>
          <w:rFonts w:eastAsia="Times New Roman" w:cstheme="minorHAnsi"/>
          <w:szCs w:val="22"/>
        </w:rPr>
        <w:t xml:space="preserve"> pn.</w:t>
      </w:r>
      <w:r w:rsidR="00664E7D">
        <w:rPr>
          <w:rFonts w:eastAsia="Times New Roman" w:cstheme="minorHAnsi"/>
          <w:szCs w:val="22"/>
        </w:rPr>
        <w:t xml:space="preserve"> </w:t>
      </w:r>
    </w:p>
    <w:p w14:paraId="61DE50D6" w14:textId="77777777" w:rsidR="00664E7D" w:rsidRDefault="00664E7D" w:rsidP="00664E7D">
      <w:pPr>
        <w:rPr>
          <w:rFonts w:eastAsia="Times New Roman" w:cstheme="minorHAnsi"/>
          <w:szCs w:val="22"/>
        </w:rPr>
      </w:pPr>
    </w:p>
    <w:p w14:paraId="0786FE9A" w14:textId="70D55D84" w:rsidR="008D61F1" w:rsidRPr="009E1910" w:rsidRDefault="00EB5333" w:rsidP="00664E7D">
      <w:pPr>
        <w:jc w:val="center"/>
        <w:rPr>
          <w:rFonts w:eastAsia="Times New Roman" w:cstheme="minorHAnsi"/>
          <w:sz w:val="24"/>
          <w:szCs w:val="22"/>
        </w:rPr>
      </w:pPr>
      <w:r w:rsidRPr="009E1910">
        <w:rPr>
          <w:rFonts w:cstheme="minorHAnsi"/>
          <w:b/>
          <w:sz w:val="24"/>
          <w:szCs w:val="22"/>
        </w:rPr>
        <w:t>„</w:t>
      </w:r>
      <w:r w:rsidR="00664E7D" w:rsidRPr="009E1910">
        <w:rPr>
          <w:rFonts w:cstheme="minorHAnsi"/>
          <w:b/>
          <w:sz w:val="24"/>
          <w:szCs w:val="22"/>
        </w:rPr>
        <w:t>Budowa instalacji fotowoltaicznych na budy</w:t>
      </w:r>
      <w:r w:rsidR="002A1AB6" w:rsidRPr="009E1910">
        <w:rPr>
          <w:rFonts w:cstheme="minorHAnsi"/>
          <w:b/>
          <w:sz w:val="24"/>
          <w:szCs w:val="22"/>
        </w:rPr>
        <w:t>nkach użyteczności publicznej w </w:t>
      </w:r>
      <w:r w:rsidR="00664E7D" w:rsidRPr="009E1910">
        <w:rPr>
          <w:rFonts w:cstheme="minorHAnsi"/>
          <w:b/>
          <w:sz w:val="24"/>
          <w:szCs w:val="22"/>
        </w:rPr>
        <w:t>Gminie Ożarowice</w:t>
      </w:r>
      <w:r w:rsidRPr="009E1910">
        <w:rPr>
          <w:rFonts w:cstheme="minorHAnsi"/>
          <w:b/>
          <w:sz w:val="24"/>
          <w:szCs w:val="22"/>
        </w:rPr>
        <w:t>”</w:t>
      </w:r>
    </w:p>
    <w:p w14:paraId="7443DE51" w14:textId="77777777" w:rsidR="00284423" w:rsidRDefault="00284423" w:rsidP="005378DF">
      <w:pPr>
        <w:spacing w:after="240"/>
        <w:rPr>
          <w:rFonts w:cstheme="minorHAnsi"/>
          <w:szCs w:val="22"/>
        </w:rPr>
      </w:pPr>
    </w:p>
    <w:p w14:paraId="5A1B8610" w14:textId="1E2938DB" w:rsidR="008D61F1" w:rsidRDefault="008D61F1" w:rsidP="005378DF">
      <w:pPr>
        <w:spacing w:after="240"/>
        <w:rPr>
          <w:rFonts w:cstheme="minorHAnsi"/>
          <w:szCs w:val="22"/>
        </w:rPr>
      </w:pPr>
      <w:r w:rsidRPr="00073C56">
        <w:rPr>
          <w:rFonts w:cstheme="minorHAnsi"/>
          <w:szCs w:val="22"/>
        </w:rPr>
        <w:t>My niżej podpisani:</w:t>
      </w:r>
    </w:p>
    <w:p w14:paraId="05F88C23" w14:textId="57E97D7F" w:rsidR="00090A2B" w:rsidRDefault="00090A2B" w:rsidP="00090A2B">
      <w:pPr>
        <w:spacing w:after="0"/>
        <w:rPr>
          <w:rFonts w:cstheme="minorHAnsi"/>
          <w:szCs w:val="22"/>
        </w:rPr>
      </w:pPr>
      <w:r>
        <w:rPr>
          <w:rFonts w:cstheme="minorHAnsi"/>
          <w:szCs w:val="22"/>
        </w:rPr>
        <w:t>……………………………………………………………………………………………………………</w:t>
      </w:r>
    </w:p>
    <w:p w14:paraId="00996A9A" w14:textId="189B478D" w:rsidR="00090A2B" w:rsidRPr="00090A2B" w:rsidRDefault="00090A2B" w:rsidP="00090A2B">
      <w:pPr>
        <w:tabs>
          <w:tab w:val="right" w:leader="dot" w:pos="9638"/>
        </w:tabs>
        <w:jc w:val="center"/>
        <w:rPr>
          <w:rFonts w:cstheme="minorHAnsi"/>
          <w:sz w:val="18"/>
          <w:szCs w:val="22"/>
        </w:rPr>
      </w:pPr>
      <w:r w:rsidRPr="00090A2B">
        <w:rPr>
          <w:rFonts w:cstheme="minorHAnsi"/>
          <w:sz w:val="18"/>
          <w:szCs w:val="22"/>
        </w:rPr>
        <w:t>(imię, nazwisko, stanowisko)</w:t>
      </w:r>
    </w:p>
    <w:p w14:paraId="5DCE9336" w14:textId="69CB2E7B" w:rsidR="00090A2B" w:rsidRDefault="00090A2B" w:rsidP="005378DF">
      <w:pPr>
        <w:spacing w:after="240"/>
        <w:rPr>
          <w:rFonts w:cstheme="minorHAnsi"/>
          <w:szCs w:val="22"/>
        </w:rPr>
      </w:pPr>
      <w:r>
        <w:rPr>
          <w:rFonts w:cstheme="minorHAnsi"/>
          <w:szCs w:val="22"/>
        </w:rPr>
        <w:t>działając w imieniu i na rzecz</w:t>
      </w:r>
    </w:p>
    <w:p w14:paraId="32C31214" w14:textId="77777777" w:rsidR="00090A2B" w:rsidRPr="00073C56" w:rsidRDefault="00090A2B" w:rsidP="00090A2B">
      <w:pPr>
        <w:spacing w:after="0"/>
        <w:rPr>
          <w:rFonts w:cstheme="minorHAnsi"/>
          <w:szCs w:val="22"/>
        </w:rPr>
      </w:pPr>
      <w:r>
        <w:rPr>
          <w:rFonts w:cstheme="minorHAnsi"/>
          <w:szCs w:val="22"/>
        </w:rPr>
        <w:t>……………………………………………………………………………………………………………</w:t>
      </w:r>
    </w:p>
    <w:p w14:paraId="40B8A356" w14:textId="4D1050CC" w:rsidR="008D61F1" w:rsidRPr="00424E9F" w:rsidRDefault="00090A2B" w:rsidP="005378DF">
      <w:pPr>
        <w:tabs>
          <w:tab w:val="right" w:leader="dot" w:pos="9638"/>
        </w:tabs>
        <w:jc w:val="center"/>
        <w:rPr>
          <w:rFonts w:cstheme="minorHAnsi"/>
          <w:sz w:val="18"/>
          <w:szCs w:val="22"/>
        </w:rPr>
      </w:pPr>
      <w:r w:rsidRPr="00424E9F">
        <w:rPr>
          <w:rFonts w:cstheme="minorHAnsi"/>
          <w:sz w:val="18"/>
          <w:szCs w:val="22"/>
        </w:rPr>
        <w:t xml:space="preserve"> </w:t>
      </w:r>
      <w:r w:rsidR="008D61F1" w:rsidRPr="00424E9F">
        <w:rPr>
          <w:rFonts w:cstheme="minorHAnsi"/>
          <w:sz w:val="18"/>
          <w:szCs w:val="22"/>
        </w:rPr>
        <w:t xml:space="preserve">(nazwa </w:t>
      </w:r>
      <w:r w:rsidR="005C18F1" w:rsidRPr="00424E9F">
        <w:rPr>
          <w:rFonts w:cstheme="minorHAnsi"/>
          <w:sz w:val="18"/>
          <w:szCs w:val="22"/>
        </w:rPr>
        <w:t>Wykonawcy</w:t>
      </w:r>
      <w:r w:rsidR="004E7633" w:rsidRPr="00424E9F">
        <w:rPr>
          <w:rFonts w:cstheme="minorHAnsi"/>
          <w:sz w:val="18"/>
          <w:szCs w:val="22"/>
        </w:rPr>
        <w:t>/Wykonawców</w:t>
      </w:r>
      <w:r w:rsidR="005C18F1" w:rsidRPr="00424E9F">
        <w:rPr>
          <w:rFonts w:cstheme="minorHAnsi"/>
          <w:sz w:val="18"/>
          <w:szCs w:val="22"/>
        </w:rPr>
        <w:t>, adres</w:t>
      </w:r>
      <w:r w:rsidR="008D61F1" w:rsidRPr="00424E9F">
        <w:rPr>
          <w:rFonts w:cstheme="minorHAnsi"/>
          <w:sz w:val="18"/>
          <w:szCs w:val="22"/>
        </w:rPr>
        <w:t>, NIP, REGON)</w:t>
      </w:r>
    </w:p>
    <w:p w14:paraId="065EE087" w14:textId="77777777" w:rsidR="00F42E9B" w:rsidRDefault="00F42E9B" w:rsidP="005378DF">
      <w:pPr>
        <w:rPr>
          <w:rFonts w:cstheme="minorHAnsi"/>
          <w:szCs w:val="22"/>
        </w:rPr>
      </w:pPr>
    </w:p>
    <w:p w14:paraId="6AB4C08F" w14:textId="77777777" w:rsidR="00284423" w:rsidRDefault="00284423" w:rsidP="005378DF">
      <w:pPr>
        <w:rPr>
          <w:rFonts w:cstheme="minorHAnsi"/>
          <w:szCs w:val="22"/>
        </w:rPr>
      </w:pPr>
    </w:p>
    <w:p w14:paraId="6574BAC6" w14:textId="428AC7C4" w:rsidR="006B5761" w:rsidRPr="00664E7D" w:rsidRDefault="008D61F1" w:rsidP="005E4D74">
      <w:pPr>
        <w:pStyle w:val="Akapitzlist"/>
        <w:numPr>
          <w:ilvl w:val="0"/>
          <w:numId w:val="2"/>
        </w:numPr>
        <w:spacing w:after="200"/>
        <w:ind w:left="360"/>
        <w:rPr>
          <w:rFonts w:cstheme="minorHAnsi"/>
          <w:szCs w:val="22"/>
        </w:rPr>
      </w:pPr>
      <w:r w:rsidRPr="00664E7D">
        <w:rPr>
          <w:rFonts w:cstheme="minorHAnsi"/>
          <w:b/>
          <w:szCs w:val="22"/>
        </w:rPr>
        <w:t>Oferujemy</w:t>
      </w:r>
      <w:r w:rsidRPr="00664E7D">
        <w:rPr>
          <w:rFonts w:cstheme="minorHAnsi"/>
          <w:szCs w:val="22"/>
        </w:rPr>
        <w:t xml:space="preserve"> wykonanie przedmiotu zamówienia w pełnym zakresie rzeczowym objętym </w:t>
      </w:r>
      <w:r w:rsidR="00A9723C">
        <w:rPr>
          <w:rFonts w:cstheme="minorHAnsi"/>
          <w:szCs w:val="22"/>
        </w:rPr>
        <w:t>Specyfikacją Istotnych Warunków Zamówienia</w:t>
      </w:r>
      <w:r w:rsidRPr="00664E7D">
        <w:rPr>
          <w:rFonts w:cstheme="minorHAnsi"/>
          <w:szCs w:val="22"/>
        </w:rPr>
        <w:t xml:space="preserve"> za łączną </w:t>
      </w:r>
      <w:r w:rsidR="002A1AB6" w:rsidRPr="00664E7D">
        <w:rPr>
          <w:rFonts w:cstheme="minorHAnsi"/>
          <w:szCs w:val="22"/>
        </w:rPr>
        <w:t xml:space="preserve">cenę </w:t>
      </w:r>
      <w:r w:rsidRPr="00664E7D">
        <w:rPr>
          <w:rFonts w:cstheme="minorHAnsi"/>
          <w:szCs w:val="22"/>
        </w:rPr>
        <w:t xml:space="preserve">ryczałtową </w:t>
      </w:r>
      <w:r w:rsidR="00664E7D" w:rsidRPr="00664E7D">
        <w:rPr>
          <w:rFonts w:cstheme="minorHAnsi"/>
          <w:szCs w:val="22"/>
        </w:rPr>
        <w:t xml:space="preserve">w wysokości </w:t>
      </w:r>
      <w:r w:rsidRPr="00A9723C">
        <w:rPr>
          <w:rFonts w:cstheme="minorHAnsi"/>
          <w:b/>
          <w:szCs w:val="22"/>
        </w:rPr>
        <w:t>................................ zł</w:t>
      </w:r>
      <w:r w:rsidR="00664E7D" w:rsidRPr="00A9723C">
        <w:rPr>
          <w:rFonts w:cstheme="minorHAnsi"/>
          <w:b/>
          <w:szCs w:val="22"/>
        </w:rPr>
        <w:t xml:space="preserve"> brutto</w:t>
      </w:r>
      <w:r w:rsidRPr="00664E7D">
        <w:rPr>
          <w:rFonts w:cstheme="minorHAnsi"/>
          <w:szCs w:val="22"/>
        </w:rPr>
        <w:t xml:space="preserve"> </w:t>
      </w:r>
      <w:r w:rsidR="00664E7D" w:rsidRPr="00664E7D">
        <w:rPr>
          <w:rFonts w:cstheme="minorHAnsi"/>
          <w:szCs w:val="22"/>
        </w:rPr>
        <w:t>(</w:t>
      </w:r>
      <w:r w:rsidRPr="00664E7D">
        <w:rPr>
          <w:rFonts w:cstheme="minorHAnsi"/>
          <w:szCs w:val="22"/>
        </w:rPr>
        <w:t>słownie</w:t>
      </w:r>
      <w:r w:rsidR="005378DF" w:rsidRPr="00664E7D">
        <w:rPr>
          <w:rFonts w:cstheme="minorHAnsi"/>
          <w:szCs w:val="22"/>
        </w:rPr>
        <w:t>:</w:t>
      </w:r>
      <w:r w:rsidRPr="00664E7D">
        <w:rPr>
          <w:rFonts w:cstheme="minorHAnsi"/>
          <w:szCs w:val="22"/>
        </w:rPr>
        <w:t xml:space="preserve"> ........................</w:t>
      </w:r>
      <w:r w:rsidR="00664E7D">
        <w:rPr>
          <w:rFonts w:cstheme="minorHAnsi"/>
          <w:szCs w:val="22"/>
        </w:rPr>
        <w:t>..............................</w:t>
      </w:r>
      <w:r w:rsidR="003E617E" w:rsidRPr="00664E7D">
        <w:rPr>
          <w:rFonts w:cstheme="minorHAnsi"/>
          <w:szCs w:val="22"/>
        </w:rPr>
        <w:t xml:space="preserve"> zł</w:t>
      </w:r>
      <w:r w:rsidR="00664E7D" w:rsidRPr="00664E7D">
        <w:rPr>
          <w:rFonts w:cstheme="minorHAnsi"/>
          <w:szCs w:val="22"/>
        </w:rPr>
        <w:t>)</w:t>
      </w:r>
      <w:r w:rsidR="003E617E" w:rsidRPr="00664E7D">
        <w:rPr>
          <w:rFonts w:cstheme="minorHAnsi"/>
          <w:szCs w:val="22"/>
        </w:rPr>
        <w:t xml:space="preserve">, </w:t>
      </w:r>
      <w:r w:rsidR="00664E7D" w:rsidRPr="00664E7D">
        <w:rPr>
          <w:rFonts w:cstheme="minorHAnsi"/>
          <w:szCs w:val="22"/>
        </w:rPr>
        <w:t>uwzględniającą</w:t>
      </w:r>
      <w:r w:rsidR="003E617E" w:rsidRPr="00664E7D">
        <w:rPr>
          <w:rFonts w:cstheme="minorHAnsi"/>
          <w:szCs w:val="22"/>
        </w:rPr>
        <w:t xml:space="preserve"> podatek VAT</w:t>
      </w:r>
      <w:r w:rsidR="00664E7D" w:rsidRPr="00664E7D">
        <w:rPr>
          <w:rFonts w:cstheme="minorHAnsi"/>
          <w:szCs w:val="22"/>
        </w:rPr>
        <w:t xml:space="preserve"> ….</w:t>
      </w:r>
      <w:r w:rsidR="009E1910">
        <w:rPr>
          <w:rFonts w:cstheme="minorHAnsi"/>
          <w:szCs w:val="22"/>
        </w:rPr>
        <w:t xml:space="preserve"> </w:t>
      </w:r>
      <w:r w:rsidR="00664E7D" w:rsidRPr="00664E7D">
        <w:rPr>
          <w:rFonts w:cstheme="minorHAnsi"/>
          <w:szCs w:val="22"/>
        </w:rPr>
        <w:t>%</w:t>
      </w:r>
      <w:r w:rsidR="003E617E" w:rsidRPr="00664E7D">
        <w:rPr>
          <w:rFonts w:cstheme="minorHAnsi"/>
          <w:szCs w:val="22"/>
        </w:rPr>
        <w:t xml:space="preserve"> w </w:t>
      </w:r>
      <w:r w:rsidRPr="00664E7D">
        <w:rPr>
          <w:rFonts w:cstheme="minorHAnsi"/>
          <w:szCs w:val="22"/>
        </w:rPr>
        <w:t>wysokości ………………………</w:t>
      </w:r>
      <w:r w:rsidR="00C279F6">
        <w:rPr>
          <w:rFonts w:cstheme="minorHAnsi"/>
          <w:szCs w:val="22"/>
        </w:rPr>
        <w:t>zł</w:t>
      </w:r>
      <w:r w:rsidR="009E1910">
        <w:rPr>
          <w:rFonts w:cstheme="minorHAnsi"/>
          <w:szCs w:val="22"/>
        </w:rPr>
        <w:t>.</w:t>
      </w:r>
    </w:p>
    <w:p w14:paraId="2A756E6F" w14:textId="0CC9DB1C" w:rsidR="00284423" w:rsidRPr="00284423" w:rsidRDefault="00284423" w:rsidP="00284423">
      <w:pPr>
        <w:pStyle w:val="Akapitzlist"/>
        <w:numPr>
          <w:ilvl w:val="0"/>
          <w:numId w:val="2"/>
        </w:numPr>
        <w:spacing w:after="200"/>
        <w:ind w:left="360"/>
        <w:rPr>
          <w:rFonts w:cstheme="minorHAnsi"/>
          <w:szCs w:val="22"/>
        </w:rPr>
      </w:pPr>
      <w:r w:rsidRPr="00284423">
        <w:rPr>
          <w:rFonts w:cstheme="minorHAnsi"/>
          <w:b/>
          <w:szCs w:val="22"/>
        </w:rPr>
        <w:t>Oświadczamy</w:t>
      </w:r>
      <w:r>
        <w:rPr>
          <w:rFonts w:cstheme="minorHAnsi"/>
          <w:szCs w:val="22"/>
        </w:rPr>
        <w:t xml:space="preserve">, że okres gwarancji </w:t>
      </w:r>
      <w:r w:rsidR="00740630">
        <w:rPr>
          <w:rFonts w:cstheme="minorHAnsi"/>
          <w:szCs w:val="22"/>
        </w:rPr>
        <w:t xml:space="preserve">producenta </w:t>
      </w:r>
      <w:r>
        <w:rPr>
          <w:rFonts w:cstheme="minorHAnsi"/>
          <w:szCs w:val="22"/>
        </w:rPr>
        <w:t>na moduły fotowoltaiczne wynosi ………. lat.</w:t>
      </w:r>
    </w:p>
    <w:p w14:paraId="591CD40B" w14:textId="1BB0816F" w:rsidR="003B61C6" w:rsidRPr="003855FA" w:rsidRDefault="00090A2B" w:rsidP="00284423">
      <w:pPr>
        <w:pStyle w:val="Akapitzlist"/>
        <w:numPr>
          <w:ilvl w:val="0"/>
          <w:numId w:val="2"/>
        </w:numPr>
        <w:spacing w:after="200"/>
        <w:ind w:left="360"/>
        <w:rPr>
          <w:rFonts w:cstheme="minorHAnsi"/>
          <w:szCs w:val="22"/>
        </w:rPr>
      </w:pPr>
      <w:r w:rsidRPr="003855FA">
        <w:rPr>
          <w:rFonts w:cstheme="minorHAnsi"/>
          <w:b/>
          <w:szCs w:val="22"/>
        </w:rPr>
        <w:t>Oferujemy</w:t>
      </w:r>
      <w:r w:rsidR="005C18F1" w:rsidRPr="003855FA">
        <w:rPr>
          <w:rFonts w:cstheme="minorHAnsi"/>
          <w:szCs w:val="22"/>
        </w:rPr>
        <w:t xml:space="preserve"> </w:t>
      </w:r>
      <w:r w:rsidR="003B61C6" w:rsidRPr="003855FA">
        <w:rPr>
          <w:rFonts w:cstheme="minorHAnsi"/>
          <w:szCs w:val="22"/>
        </w:rPr>
        <w:t xml:space="preserve">/ </w:t>
      </w:r>
      <w:r w:rsidR="003B61C6" w:rsidRPr="003855FA">
        <w:rPr>
          <w:rFonts w:cstheme="minorHAnsi"/>
          <w:b/>
          <w:szCs w:val="22"/>
        </w:rPr>
        <w:t>nie oferujemy*</w:t>
      </w:r>
      <w:r w:rsidR="003B61C6" w:rsidRPr="003855FA">
        <w:rPr>
          <w:rFonts w:cstheme="minorHAnsi"/>
          <w:szCs w:val="22"/>
        </w:rPr>
        <w:t xml:space="preserve"> </w:t>
      </w:r>
      <w:r w:rsidR="00284423" w:rsidRPr="003855FA">
        <w:rPr>
          <w:rFonts w:cstheme="minorHAnsi"/>
          <w:szCs w:val="22"/>
        </w:rPr>
        <w:t>wykonanie paneli fotowoltaicznych monokrystalicznych.</w:t>
      </w:r>
    </w:p>
    <w:p w14:paraId="62D83685" w14:textId="6E1DFA62" w:rsidR="00284423" w:rsidRPr="00284423" w:rsidRDefault="00284423" w:rsidP="00284423">
      <w:pPr>
        <w:pStyle w:val="Akapitzlist"/>
        <w:numPr>
          <w:ilvl w:val="0"/>
          <w:numId w:val="2"/>
        </w:numPr>
        <w:spacing w:after="200"/>
        <w:ind w:left="360"/>
        <w:rPr>
          <w:rFonts w:cstheme="minorHAnsi"/>
          <w:szCs w:val="22"/>
        </w:rPr>
      </w:pPr>
      <w:r w:rsidRPr="00284423">
        <w:rPr>
          <w:rFonts w:cstheme="minorHAnsi"/>
          <w:b/>
          <w:szCs w:val="22"/>
        </w:rPr>
        <w:t>Oferujemy</w:t>
      </w:r>
      <w:r w:rsidRPr="00284423">
        <w:rPr>
          <w:rFonts w:cstheme="minorHAnsi"/>
          <w:szCs w:val="22"/>
        </w:rPr>
        <w:t xml:space="preserve"> wykonanie paneli fotowoltaicznych o odporności na śnie</w:t>
      </w:r>
      <w:r>
        <w:rPr>
          <w:rFonts w:cstheme="minorHAnsi"/>
          <w:szCs w:val="22"/>
        </w:rPr>
        <w:t>g</w:t>
      </w:r>
      <w:r w:rsidRPr="00284423">
        <w:rPr>
          <w:rFonts w:cstheme="minorHAnsi"/>
          <w:szCs w:val="22"/>
        </w:rPr>
        <w:t xml:space="preserve"> …… Pa.</w:t>
      </w:r>
    </w:p>
    <w:p w14:paraId="7139A316" w14:textId="59391228" w:rsidR="00F42E9B" w:rsidRPr="002714F7" w:rsidRDefault="008D61F1" w:rsidP="005E4D74">
      <w:pPr>
        <w:numPr>
          <w:ilvl w:val="0"/>
          <w:numId w:val="2"/>
        </w:numPr>
        <w:tabs>
          <w:tab w:val="clear" w:pos="720"/>
          <w:tab w:val="left" w:pos="357"/>
        </w:tabs>
        <w:ind w:left="357" w:hanging="357"/>
        <w:rPr>
          <w:rFonts w:cstheme="minorHAnsi"/>
          <w:szCs w:val="22"/>
        </w:rPr>
      </w:pPr>
      <w:r w:rsidRPr="00664E7D">
        <w:rPr>
          <w:rFonts w:cstheme="minorHAnsi"/>
          <w:b/>
          <w:szCs w:val="22"/>
        </w:rPr>
        <w:t>Oświadczamy</w:t>
      </w:r>
      <w:r w:rsidR="00E65524" w:rsidRPr="002714F7">
        <w:rPr>
          <w:rFonts w:cstheme="minorHAnsi"/>
          <w:szCs w:val="22"/>
        </w:rPr>
        <w:t>,</w:t>
      </w:r>
      <w:r w:rsidR="00F42E9B" w:rsidRPr="002714F7">
        <w:rPr>
          <w:rFonts w:cstheme="minorHAnsi"/>
          <w:szCs w:val="22"/>
        </w:rPr>
        <w:t xml:space="preserve"> że zapoznaliśmy się ze </w:t>
      </w:r>
      <w:r w:rsidR="005378DF" w:rsidRPr="002714F7">
        <w:rPr>
          <w:rFonts w:cstheme="minorHAnsi"/>
          <w:szCs w:val="22"/>
        </w:rPr>
        <w:t>Specyfikacją Istotnych Warunków Zamówienia</w:t>
      </w:r>
      <w:r w:rsidR="002714F7" w:rsidRPr="002714F7">
        <w:rPr>
          <w:rFonts w:cstheme="minorHAnsi"/>
          <w:szCs w:val="22"/>
        </w:rPr>
        <w:t>,</w:t>
      </w:r>
      <w:r w:rsidR="00452E75" w:rsidRPr="002714F7">
        <w:rPr>
          <w:rFonts w:cstheme="minorHAnsi"/>
          <w:szCs w:val="22"/>
        </w:rPr>
        <w:t xml:space="preserve"> wyjaśnieniami i zmianami SIWZ przekazanymi przez Zamawiającego </w:t>
      </w:r>
      <w:r w:rsidR="00E65524" w:rsidRPr="002714F7">
        <w:rPr>
          <w:rFonts w:cstheme="minorHAnsi"/>
          <w:szCs w:val="22"/>
        </w:rPr>
        <w:t>oraz że</w:t>
      </w:r>
      <w:r w:rsidR="002347EE" w:rsidRPr="002714F7">
        <w:rPr>
          <w:rFonts w:cstheme="minorHAnsi"/>
          <w:szCs w:val="22"/>
        </w:rPr>
        <w:t> </w:t>
      </w:r>
      <w:r w:rsidR="00F42E9B" w:rsidRPr="002714F7">
        <w:rPr>
          <w:rFonts w:cstheme="minorHAnsi"/>
          <w:szCs w:val="22"/>
        </w:rPr>
        <w:t>uznajemy się za związanych określonymi w ni</w:t>
      </w:r>
      <w:r w:rsidR="00452E75" w:rsidRPr="002714F7">
        <w:rPr>
          <w:rFonts w:cstheme="minorHAnsi"/>
          <w:szCs w:val="22"/>
        </w:rPr>
        <w:t>ch</w:t>
      </w:r>
      <w:r w:rsidR="00F42E9B" w:rsidRPr="002714F7">
        <w:rPr>
          <w:rFonts w:cstheme="minorHAnsi"/>
          <w:szCs w:val="22"/>
        </w:rPr>
        <w:t xml:space="preserve"> </w:t>
      </w:r>
      <w:r w:rsidR="00FE2F99" w:rsidRPr="002714F7">
        <w:rPr>
          <w:rFonts w:cstheme="minorHAnsi"/>
          <w:szCs w:val="22"/>
        </w:rPr>
        <w:t>warunkami</w:t>
      </w:r>
      <w:r w:rsidR="00F42E9B" w:rsidRPr="002714F7">
        <w:rPr>
          <w:rFonts w:cstheme="minorHAnsi"/>
          <w:szCs w:val="22"/>
        </w:rPr>
        <w:t xml:space="preserve"> i zasadami postępowania.</w:t>
      </w:r>
    </w:p>
    <w:p w14:paraId="4B327F09" w14:textId="764F88BF" w:rsidR="00F42E9B" w:rsidRPr="00D1568E" w:rsidRDefault="00F42E9B" w:rsidP="005E4D74">
      <w:pPr>
        <w:numPr>
          <w:ilvl w:val="0"/>
          <w:numId w:val="2"/>
        </w:numPr>
        <w:tabs>
          <w:tab w:val="clear" w:pos="720"/>
          <w:tab w:val="left" w:pos="357"/>
        </w:tabs>
        <w:ind w:left="357" w:hanging="357"/>
        <w:rPr>
          <w:rFonts w:cstheme="minorHAnsi"/>
          <w:szCs w:val="22"/>
        </w:rPr>
      </w:pPr>
      <w:r w:rsidRPr="00664E7D">
        <w:rPr>
          <w:rFonts w:cstheme="minorHAnsi"/>
          <w:b/>
          <w:szCs w:val="22"/>
        </w:rPr>
        <w:t>Oświadczamy</w:t>
      </w:r>
      <w:r w:rsidRPr="00D1568E">
        <w:rPr>
          <w:rFonts w:cstheme="minorHAnsi"/>
          <w:szCs w:val="22"/>
        </w:rPr>
        <w:t xml:space="preserve">, że </w:t>
      </w:r>
      <w:r w:rsidR="00772A77" w:rsidRPr="00D1568E">
        <w:rPr>
          <w:rFonts w:cstheme="minorHAnsi"/>
          <w:szCs w:val="22"/>
        </w:rPr>
        <w:t>jesteśmy związani ofertą przez okres określony w Specyfikacji Istotnych Warunków Zamówienia.</w:t>
      </w:r>
    </w:p>
    <w:p w14:paraId="6D33A483" w14:textId="6F2F24B3" w:rsidR="00452E75" w:rsidRDefault="00452E75" w:rsidP="00452E75">
      <w:pPr>
        <w:tabs>
          <w:tab w:val="left" w:pos="357"/>
        </w:tabs>
        <w:ind w:left="357"/>
        <w:rPr>
          <w:rFonts w:cstheme="minorHAnsi"/>
          <w:szCs w:val="22"/>
        </w:rPr>
      </w:pPr>
      <w:r>
        <w:rPr>
          <w:rFonts w:cstheme="minorHAnsi"/>
          <w:szCs w:val="22"/>
        </w:rPr>
        <w:lastRenderedPageBreak/>
        <w:t xml:space="preserve">Na potwierdzenie powyższego wnieśliśmy wadium w wysokości </w:t>
      </w:r>
      <w:r w:rsidR="003B61C6">
        <w:rPr>
          <w:rFonts w:cstheme="minorHAnsi"/>
          <w:szCs w:val="22"/>
        </w:rPr>
        <w:t>4</w:t>
      </w:r>
      <w:r w:rsidR="002A1AB6">
        <w:rPr>
          <w:rFonts w:cstheme="minorHAnsi"/>
          <w:szCs w:val="22"/>
        </w:rPr>
        <w:t>0</w:t>
      </w:r>
      <w:r w:rsidR="00772A77">
        <w:rPr>
          <w:rFonts w:cstheme="minorHAnsi"/>
          <w:szCs w:val="22"/>
        </w:rPr>
        <w:t>.000,00 zł</w:t>
      </w:r>
      <w:r>
        <w:rPr>
          <w:rFonts w:cstheme="minorHAnsi"/>
          <w:szCs w:val="22"/>
        </w:rPr>
        <w:t xml:space="preserve"> w formie …………………………………….</w:t>
      </w:r>
    </w:p>
    <w:p w14:paraId="1B6CECCA" w14:textId="0F1B6EC7" w:rsidR="00452E75" w:rsidRDefault="00452E75" w:rsidP="00452E75">
      <w:pPr>
        <w:pStyle w:val="Tekstpodstawowy"/>
        <w:ind w:left="357"/>
        <w:rPr>
          <w:rFonts w:cstheme="minorHAnsi"/>
          <w:szCs w:val="22"/>
        </w:rPr>
      </w:pPr>
      <w:r>
        <w:rPr>
          <w:rFonts w:cstheme="minorHAnsi"/>
          <w:szCs w:val="22"/>
        </w:rPr>
        <w:t xml:space="preserve">Wadium wniesione w pieniądzu </w:t>
      </w:r>
      <w:r w:rsidR="00381589">
        <w:rPr>
          <w:rFonts w:cstheme="minorHAnsi"/>
          <w:szCs w:val="22"/>
        </w:rPr>
        <w:t>prosimy</w:t>
      </w:r>
      <w:r>
        <w:rPr>
          <w:rFonts w:cstheme="minorHAnsi"/>
          <w:szCs w:val="22"/>
        </w:rPr>
        <w:t xml:space="preserve"> zwrócić na rachunek bankowy nr …………………………………… w banku …………………………………</w:t>
      </w:r>
      <w:r w:rsidR="00284423">
        <w:rPr>
          <w:rFonts w:cstheme="minorHAnsi"/>
          <w:szCs w:val="22"/>
        </w:rPr>
        <w:t>*</w:t>
      </w:r>
    </w:p>
    <w:p w14:paraId="6B405E0C" w14:textId="59D872E9" w:rsidR="00F42E9B" w:rsidRPr="00A9723C" w:rsidRDefault="00F42E9B" w:rsidP="00273D9A">
      <w:pPr>
        <w:numPr>
          <w:ilvl w:val="0"/>
          <w:numId w:val="2"/>
        </w:numPr>
        <w:tabs>
          <w:tab w:val="clear" w:pos="720"/>
          <w:tab w:val="left" w:pos="357"/>
        </w:tabs>
        <w:ind w:left="357" w:hanging="357"/>
        <w:rPr>
          <w:rFonts w:cstheme="minorHAnsi"/>
          <w:szCs w:val="22"/>
        </w:rPr>
      </w:pPr>
      <w:r w:rsidRPr="00A9723C">
        <w:rPr>
          <w:rFonts w:cstheme="minorHAnsi"/>
          <w:b/>
          <w:szCs w:val="22"/>
        </w:rPr>
        <w:t>Oświadczamy</w:t>
      </w:r>
      <w:r w:rsidRPr="00A9723C">
        <w:rPr>
          <w:rFonts w:cstheme="minorHAnsi"/>
          <w:szCs w:val="22"/>
        </w:rPr>
        <w:t xml:space="preserve">, że w całości i bez zastrzeżeń akceptujemy warunki zawarte we wzorze umowy będącej częścią składową </w:t>
      </w:r>
      <w:r w:rsidR="005378DF" w:rsidRPr="00A9723C">
        <w:rPr>
          <w:rFonts w:cstheme="minorHAnsi"/>
          <w:szCs w:val="22"/>
        </w:rPr>
        <w:t xml:space="preserve">Specyfikacji Istotnych Warunków Zamówienia </w:t>
      </w:r>
      <w:r w:rsidR="002A1AB6" w:rsidRPr="00A9723C">
        <w:rPr>
          <w:rFonts w:cstheme="minorHAnsi"/>
          <w:szCs w:val="22"/>
        </w:rPr>
        <w:t>i </w:t>
      </w:r>
      <w:r w:rsidR="002347EE" w:rsidRPr="00A9723C">
        <w:rPr>
          <w:rFonts w:cstheme="minorHAnsi"/>
          <w:szCs w:val="22"/>
        </w:rPr>
        <w:t>zobowiązujemy się</w:t>
      </w:r>
      <w:r w:rsidR="004E5603">
        <w:rPr>
          <w:rFonts w:cstheme="minorHAnsi"/>
          <w:szCs w:val="22"/>
        </w:rPr>
        <w:t xml:space="preserve"> –</w:t>
      </w:r>
      <w:r w:rsidR="002347EE" w:rsidRPr="00A9723C">
        <w:rPr>
          <w:rFonts w:cstheme="minorHAnsi"/>
          <w:szCs w:val="22"/>
        </w:rPr>
        <w:t xml:space="preserve"> w </w:t>
      </w:r>
      <w:r w:rsidRPr="00A9723C">
        <w:rPr>
          <w:rFonts w:cstheme="minorHAnsi"/>
          <w:szCs w:val="22"/>
        </w:rPr>
        <w:t>przypadku wyboru naszej oferty</w:t>
      </w:r>
      <w:r w:rsidR="004E5603">
        <w:rPr>
          <w:rFonts w:cstheme="minorHAnsi"/>
          <w:szCs w:val="22"/>
        </w:rPr>
        <w:t xml:space="preserve"> –</w:t>
      </w:r>
      <w:r w:rsidRPr="00A9723C">
        <w:rPr>
          <w:rFonts w:cstheme="minorHAnsi"/>
          <w:szCs w:val="22"/>
        </w:rPr>
        <w:t xml:space="preserve"> </w:t>
      </w:r>
      <w:r w:rsidR="00A9723C" w:rsidRPr="00A9723C">
        <w:rPr>
          <w:rFonts w:cstheme="minorHAnsi"/>
          <w:szCs w:val="22"/>
        </w:rPr>
        <w:t>do zawarcia umowy zgodnie z jej treścią, na warunkach określonych w Specyfikacji Istotnych Warunków Zamówienia,</w:t>
      </w:r>
      <w:r w:rsidR="002A1AB6" w:rsidRPr="00A9723C">
        <w:rPr>
          <w:rFonts w:cstheme="minorHAnsi"/>
          <w:szCs w:val="22"/>
        </w:rPr>
        <w:t xml:space="preserve"> w</w:t>
      </w:r>
      <w:r w:rsidR="00A9723C">
        <w:rPr>
          <w:rFonts w:cstheme="minorHAnsi"/>
          <w:szCs w:val="22"/>
        </w:rPr>
        <w:t> </w:t>
      </w:r>
      <w:r w:rsidR="002A1AB6" w:rsidRPr="00A9723C">
        <w:rPr>
          <w:rFonts w:cstheme="minorHAnsi"/>
          <w:szCs w:val="22"/>
        </w:rPr>
        <w:t>miejscu i </w:t>
      </w:r>
      <w:r w:rsidRPr="00A9723C">
        <w:rPr>
          <w:rFonts w:cstheme="minorHAnsi"/>
          <w:szCs w:val="22"/>
        </w:rPr>
        <w:t>terminie wyznaczonym przez Zamawiającego.</w:t>
      </w:r>
    </w:p>
    <w:p w14:paraId="1F64F423" w14:textId="5E22DD85" w:rsidR="00F42E9B" w:rsidRPr="00073C56" w:rsidRDefault="00F42E9B" w:rsidP="005E4D74">
      <w:pPr>
        <w:numPr>
          <w:ilvl w:val="0"/>
          <w:numId w:val="2"/>
        </w:numPr>
        <w:tabs>
          <w:tab w:val="clear" w:pos="720"/>
          <w:tab w:val="left" w:pos="357"/>
        </w:tabs>
        <w:ind w:left="357" w:hanging="357"/>
        <w:rPr>
          <w:rFonts w:cstheme="minorHAnsi"/>
          <w:szCs w:val="22"/>
        </w:rPr>
      </w:pPr>
      <w:r w:rsidRPr="00664E7D">
        <w:rPr>
          <w:rFonts w:cstheme="minorHAnsi"/>
          <w:b/>
          <w:szCs w:val="22"/>
        </w:rPr>
        <w:t>Oświad</w:t>
      </w:r>
      <w:r w:rsidR="008D61F1" w:rsidRPr="00664E7D">
        <w:rPr>
          <w:rFonts w:cstheme="minorHAnsi"/>
          <w:b/>
          <w:szCs w:val="22"/>
        </w:rPr>
        <w:t>czam</w:t>
      </w:r>
      <w:r w:rsidRPr="00664E7D">
        <w:rPr>
          <w:rFonts w:cstheme="minorHAnsi"/>
          <w:b/>
          <w:szCs w:val="22"/>
        </w:rPr>
        <w:t>y</w:t>
      </w:r>
      <w:r w:rsidRPr="00073C56">
        <w:rPr>
          <w:rFonts w:cstheme="minorHAnsi"/>
          <w:szCs w:val="22"/>
        </w:rPr>
        <w:t xml:space="preserve">, że cena ofertowa zawiera wszelkie koszty wykonania </w:t>
      </w:r>
      <w:r w:rsidR="002A1AB6">
        <w:rPr>
          <w:rFonts w:cstheme="minorHAnsi"/>
          <w:szCs w:val="22"/>
        </w:rPr>
        <w:t xml:space="preserve">przedmiotu </w:t>
      </w:r>
      <w:r w:rsidRPr="00073C56">
        <w:rPr>
          <w:rFonts w:cstheme="minorHAnsi"/>
          <w:szCs w:val="22"/>
        </w:rPr>
        <w:t>zamówienia.</w:t>
      </w:r>
    </w:p>
    <w:p w14:paraId="7EF6AD44" w14:textId="59CDCF0F" w:rsidR="00F42E9B" w:rsidRDefault="00F42E9B" w:rsidP="005E4D74">
      <w:pPr>
        <w:numPr>
          <w:ilvl w:val="0"/>
          <w:numId w:val="2"/>
        </w:numPr>
        <w:tabs>
          <w:tab w:val="clear" w:pos="720"/>
          <w:tab w:val="left" w:pos="357"/>
        </w:tabs>
        <w:ind w:left="357" w:hanging="357"/>
        <w:rPr>
          <w:rFonts w:cstheme="minorHAnsi"/>
          <w:szCs w:val="22"/>
        </w:rPr>
      </w:pPr>
      <w:r w:rsidRPr="00664E7D">
        <w:rPr>
          <w:rFonts w:cstheme="minorHAnsi"/>
          <w:b/>
          <w:szCs w:val="22"/>
        </w:rPr>
        <w:t>Oświadczamy</w:t>
      </w:r>
      <w:r w:rsidRPr="00073C56">
        <w:rPr>
          <w:rFonts w:cstheme="minorHAnsi"/>
          <w:szCs w:val="22"/>
        </w:rPr>
        <w:t xml:space="preserve">, </w:t>
      </w:r>
      <w:r w:rsidR="002A1AB6">
        <w:rPr>
          <w:rFonts w:cstheme="minorHAnsi"/>
          <w:szCs w:val="22"/>
        </w:rPr>
        <w:t>że</w:t>
      </w:r>
      <w:r w:rsidRPr="00073C56">
        <w:rPr>
          <w:rFonts w:cstheme="minorHAnsi"/>
          <w:szCs w:val="22"/>
        </w:rPr>
        <w:t xml:space="preserve"> oferujemy przedmiot zamówienia zgodny z wymaganiami </w:t>
      </w:r>
      <w:r w:rsidR="002A1AB6">
        <w:rPr>
          <w:rFonts w:cstheme="minorHAnsi"/>
          <w:szCs w:val="22"/>
        </w:rPr>
        <w:t xml:space="preserve">Specyfikacji Istotnych Warunków Zamówienia oraz warunkami określonymi </w:t>
      </w:r>
      <w:r w:rsidR="005378DF">
        <w:rPr>
          <w:rFonts w:cstheme="minorHAnsi"/>
          <w:szCs w:val="22"/>
        </w:rPr>
        <w:t>w ustawie P</w:t>
      </w:r>
      <w:r w:rsidRPr="00073C56">
        <w:rPr>
          <w:rFonts w:cstheme="minorHAnsi"/>
          <w:szCs w:val="22"/>
        </w:rPr>
        <w:t>rawo zamówień publicznych</w:t>
      </w:r>
      <w:r w:rsidR="00E53CA6">
        <w:rPr>
          <w:rFonts w:cstheme="minorHAnsi"/>
          <w:szCs w:val="22"/>
        </w:rPr>
        <w:t xml:space="preserve">, </w:t>
      </w:r>
      <w:r w:rsidR="00E53CA6" w:rsidRPr="00E53CA6">
        <w:rPr>
          <w:rFonts w:cstheme="minorHAnsi"/>
          <w:szCs w:val="22"/>
          <w:u w:val="single"/>
        </w:rPr>
        <w:t>na potwierdzenie czego składamy formularz techniczny</w:t>
      </w:r>
      <w:r w:rsidR="00E53CA6">
        <w:rPr>
          <w:rFonts w:cstheme="minorHAnsi"/>
          <w:szCs w:val="22"/>
        </w:rPr>
        <w:t>.</w:t>
      </w:r>
    </w:p>
    <w:p w14:paraId="23C2EA56" w14:textId="08043E7A" w:rsidR="00DB6C64" w:rsidRDefault="00D17301" w:rsidP="005E4D74">
      <w:pPr>
        <w:numPr>
          <w:ilvl w:val="0"/>
          <w:numId w:val="2"/>
        </w:numPr>
        <w:tabs>
          <w:tab w:val="clear" w:pos="720"/>
          <w:tab w:val="left" w:pos="357"/>
        </w:tabs>
        <w:ind w:left="357" w:hanging="357"/>
        <w:rPr>
          <w:rFonts w:cstheme="minorHAnsi"/>
          <w:szCs w:val="22"/>
        </w:rPr>
      </w:pPr>
      <w:r w:rsidRPr="00664E7D">
        <w:rPr>
          <w:rFonts w:cstheme="minorHAnsi"/>
          <w:b/>
          <w:szCs w:val="22"/>
        </w:rPr>
        <w:t>Oświadczamy</w:t>
      </w:r>
      <w:r>
        <w:rPr>
          <w:rFonts w:cstheme="minorHAnsi"/>
          <w:szCs w:val="22"/>
        </w:rPr>
        <w:t>, że zamierzamy</w:t>
      </w:r>
      <w:r w:rsidR="00DB6C64">
        <w:rPr>
          <w:rFonts w:cstheme="minorHAnsi"/>
          <w:szCs w:val="22"/>
        </w:rPr>
        <w:t xml:space="preserve"> powierzyć podwykonawcom wykonanie n</w:t>
      </w:r>
      <w:r w:rsidR="002A1AB6">
        <w:rPr>
          <w:rFonts w:cstheme="minorHAnsi"/>
          <w:szCs w:val="22"/>
        </w:rPr>
        <w:t>astępujących części zamówienia</w:t>
      </w:r>
      <w:r>
        <w:rPr>
          <w:rFonts w:cstheme="minorHAnsi"/>
          <w:szCs w:val="22"/>
        </w:rPr>
        <w:t>*</w:t>
      </w:r>
      <w:r w:rsidR="00DB6C64">
        <w:rPr>
          <w:rFonts w:cstheme="minorHAnsi"/>
          <w:szCs w:val="22"/>
        </w:rPr>
        <w:t>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507"/>
        <w:gridCol w:w="4555"/>
      </w:tblGrid>
      <w:tr w:rsidR="00DB6C64" w:rsidRPr="00DB6C64" w14:paraId="0E0C52D8" w14:textId="77777777" w:rsidTr="009E1910">
        <w:trPr>
          <w:trHeight w:val="454"/>
        </w:trPr>
        <w:tc>
          <w:tcPr>
            <w:tcW w:w="2487" w:type="pct"/>
            <w:vAlign w:val="center"/>
          </w:tcPr>
          <w:p w14:paraId="260E5F53" w14:textId="62F65F91" w:rsidR="00DB6C64" w:rsidRPr="009D61EA" w:rsidRDefault="00DB6C64" w:rsidP="009E1910">
            <w:pPr>
              <w:tabs>
                <w:tab w:val="left" w:pos="357"/>
              </w:tabs>
              <w:spacing w:after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9D61EA">
              <w:rPr>
                <w:rFonts w:asciiTheme="minorHAnsi" w:hAnsiTheme="minorHAnsi" w:cstheme="minorHAnsi"/>
                <w:b/>
                <w:szCs w:val="22"/>
              </w:rPr>
              <w:t>Zakres powierzonej części zamówienia</w:t>
            </w:r>
          </w:p>
        </w:tc>
        <w:tc>
          <w:tcPr>
            <w:tcW w:w="2513" w:type="pct"/>
            <w:shd w:val="clear" w:color="auto" w:fill="auto"/>
            <w:vAlign w:val="center"/>
          </w:tcPr>
          <w:p w14:paraId="106BAE59" w14:textId="20BD2D9F" w:rsidR="00DB6C64" w:rsidRPr="00D17301" w:rsidRDefault="00DB6C64" w:rsidP="009E1910">
            <w:pPr>
              <w:tabs>
                <w:tab w:val="left" w:pos="357"/>
              </w:tabs>
              <w:spacing w:after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D17301">
              <w:rPr>
                <w:rFonts w:asciiTheme="minorHAnsi" w:hAnsiTheme="minorHAnsi" w:cstheme="minorHAnsi"/>
                <w:b/>
                <w:szCs w:val="22"/>
              </w:rPr>
              <w:t>Firma podwykonawcy</w:t>
            </w:r>
          </w:p>
        </w:tc>
      </w:tr>
      <w:tr w:rsidR="00DB6C64" w:rsidRPr="00DB6C64" w14:paraId="3F98C625" w14:textId="77777777" w:rsidTr="007E1C25">
        <w:trPr>
          <w:trHeight w:val="454"/>
        </w:trPr>
        <w:tc>
          <w:tcPr>
            <w:tcW w:w="2487" w:type="pct"/>
          </w:tcPr>
          <w:p w14:paraId="09D2D907" w14:textId="77777777" w:rsidR="00DB6C64" w:rsidRPr="00DB6C64" w:rsidRDefault="00DB6C64" w:rsidP="00E53CA6">
            <w:pPr>
              <w:tabs>
                <w:tab w:val="left" w:pos="357"/>
              </w:tabs>
              <w:spacing w:before="40" w:after="4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513" w:type="pct"/>
          </w:tcPr>
          <w:p w14:paraId="78DC89A0" w14:textId="77777777" w:rsidR="00DB6C64" w:rsidRPr="00DB6C64" w:rsidRDefault="00DB6C64" w:rsidP="00E53CA6">
            <w:pPr>
              <w:tabs>
                <w:tab w:val="left" w:pos="357"/>
              </w:tabs>
              <w:spacing w:before="40" w:after="4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D05F71" w:rsidRPr="00DB6C64" w14:paraId="144E2598" w14:textId="77777777" w:rsidTr="007E1C25">
        <w:trPr>
          <w:trHeight w:val="454"/>
        </w:trPr>
        <w:tc>
          <w:tcPr>
            <w:tcW w:w="2487" w:type="pct"/>
          </w:tcPr>
          <w:p w14:paraId="4256BC3C" w14:textId="77777777" w:rsidR="00D05F71" w:rsidRPr="00DB6C64" w:rsidRDefault="00D05F71" w:rsidP="00E53CA6">
            <w:pPr>
              <w:tabs>
                <w:tab w:val="left" w:pos="357"/>
              </w:tabs>
              <w:spacing w:before="40" w:after="40"/>
              <w:rPr>
                <w:rFonts w:cstheme="minorHAnsi"/>
                <w:szCs w:val="22"/>
              </w:rPr>
            </w:pPr>
          </w:p>
        </w:tc>
        <w:tc>
          <w:tcPr>
            <w:tcW w:w="2513" w:type="pct"/>
          </w:tcPr>
          <w:p w14:paraId="14802D14" w14:textId="77777777" w:rsidR="00D05F71" w:rsidRPr="00DB6C64" w:rsidRDefault="00D05F71" w:rsidP="00E53CA6">
            <w:pPr>
              <w:tabs>
                <w:tab w:val="left" w:pos="357"/>
              </w:tabs>
              <w:spacing w:before="40" w:after="40"/>
              <w:rPr>
                <w:rFonts w:cstheme="minorHAnsi"/>
                <w:szCs w:val="22"/>
              </w:rPr>
            </w:pPr>
          </w:p>
        </w:tc>
      </w:tr>
    </w:tbl>
    <w:p w14:paraId="2C46FCFB" w14:textId="0902E566" w:rsidR="00B423A6" w:rsidRPr="00772A77" w:rsidRDefault="00772A77" w:rsidP="005E4D74">
      <w:pPr>
        <w:pStyle w:val="Akapitzlist"/>
        <w:numPr>
          <w:ilvl w:val="0"/>
          <w:numId w:val="2"/>
        </w:numPr>
        <w:spacing w:before="120"/>
        <w:ind w:left="360"/>
        <w:rPr>
          <w:rFonts w:cstheme="minorHAnsi"/>
          <w:szCs w:val="22"/>
        </w:rPr>
      </w:pPr>
      <w:r w:rsidRPr="00664E7D">
        <w:rPr>
          <w:rFonts w:cstheme="minorHAnsi"/>
          <w:b/>
          <w:szCs w:val="22"/>
        </w:rPr>
        <w:t>Oświadczamy</w:t>
      </w:r>
      <w:r w:rsidR="001C666A">
        <w:rPr>
          <w:rFonts w:cstheme="minorHAnsi"/>
          <w:szCs w:val="22"/>
        </w:rPr>
        <w:t>, że</w:t>
      </w:r>
      <w:r w:rsidRPr="00772A77">
        <w:rPr>
          <w:rFonts w:cstheme="minorHAnsi"/>
          <w:szCs w:val="22"/>
        </w:rPr>
        <w:t xml:space="preserve"> informacje i dokumenty </w:t>
      </w:r>
      <w:r>
        <w:rPr>
          <w:rFonts w:cstheme="minorHAnsi"/>
          <w:szCs w:val="22"/>
        </w:rPr>
        <w:t>wskazane poniżej</w:t>
      </w:r>
      <w:r w:rsidRPr="00772A77">
        <w:rPr>
          <w:rFonts w:cstheme="minorHAnsi"/>
          <w:szCs w:val="22"/>
        </w:rPr>
        <w:t xml:space="preserve"> stanowią tajemnicę przedsiębiorstwa w rozumieniu przepisów o zwalczaniu nieuczciwej konkurencji, co wyka</w:t>
      </w:r>
      <w:r>
        <w:rPr>
          <w:rFonts w:cstheme="minorHAnsi"/>
          <w:szCs w:val="22"/>
        </w:rPr>
        <w:t>zaliśmy w załączniku do o</w:t>
      </w:r>
      <w:r w:rsidRPr="00772A77">
        <w:rPr>
          <w:rFonts w:cstheme="minorHAnsi"/>
          <w:szCs w:val="22"/>
        </w:rPr>
        <w:t>ferty i zastrzegamy, że nie mogą być one udostępniane</w:t>
      </w:r>
      <w:r w:rsidR="00E449F5">
        <w:rPr>
          <w:rFonts w:cstheme="minorHAnsi"/>
          <w:szCs w:val="22"/>
        </w:rPr>
        <w:t>*</w:t>
      </w:r>
      <w:r w:rsidR="00E53CA6">
        <w:rPr>
          <w:rFonts w:cstheme="minorHAnsi"/>
          <w:szCs w:val="22"/>
        </w:rPr>
        <w:t>: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5087"/>
        <w:gridCol w:w="1716"/>
        <w:gridCol w:w="1715"/>
      </w:tblGrid>
      <w:tr w:rsidR="00F42E9B" w:rsidRPr="00BF1C42" w14:paraId="51CABE30" w14:textId="77777777" w:rsidTr="00DB4DF0">
        <w:trPr>
          <w:cantSplit/>
          <w:trHeight w:val="340"/>
        </w:trPr>
        <w:tc>
          <w:tcPr>
            <w:tcW w:w="30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63F6F6" w14:textId="77777777" w:rsidR="00F42E9B" w:rsidRPr="00D17301" w:rsidRDefault="00FE0BF9" w:rsidP="005378DF">
            <w:pPr>
              <w:pStyle w:val="Tekstpodstawowy21"/>
              <w:snapToGrid w:val="0"/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2"/>
              </w:rPr>
            </w:pPr>
            <w:r w:rsidRPr="00D17301">
              <w:rPr>
                <w:rFonts w:cstheme="minorHAnsi"/>
                <w:b/>
                <w:bCs/>
                <w:sz w:val="20"/>
                <w:szCs w:val="22"/>
              </w:rPr>
              <w:t>Lp.</w:t>
            </w:r>
          </w:p>
        </w:tc>
        <w:tc>
          <w:tcPr>
            <w:tcW w:w="280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0603AD" w14:textId="77777777" w:rsidR="00F42E9B" w:rsidRPr="00D17301" w:rsidRDefault="00F42E9B" w:rsidP="005378DF">
            <w:pPr>
              <w:pStyle w:val="Tekstpodstawowy21"/>
              <w:snapToGrid w:val="0"/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2"/>
              </w:rPr>
            </w:pPr>
            <w:r w:rsidRPr="00D17301">
              <w:rPr>
                <w:rFonts w:cstheme="minorHAnsi"/>
                <w:b/>
                <w:bCs/>
                <w:sz w:val="20"/>
                <w:szCs w:val="22"/>
              </w:rPr>
              <w:t>Oznaczenie rodzaju (nazwy) informacji</w:t>
            </w:r>
          </w:p>
        </w:tc>
        <w:tc>
          <w:tcPr>
            <w:tcW w:w="18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C7C231" w14:textId="77777777" w:rsidR="00F42E9B" w:rsidRPr="00D17301" w:rsidRDefault="00F42E9B" w:rsidP="005378DF">
            <w:pPr>
              <w:pStyle w:val="Tekstpodstawowy21"/>
              <w:snapToGrid w:val="0"/>
              <w:spacing w:after="0" w:line="240" w:lineRule="auto"/>
              <w:jc w:val="center"/>
              <w:rPr>
                <w:rFonts w:cstheme="minorHAnsi"/>
                <w:b/>
                <w:bCs/>
                <w:i/>
                <w:sz w:val="20"/>
                <w:szCs w:val="22"/>
              </w:rPr>
            </w:pPr>
            <w:r w:rsidRPr="00D17301">
              <w:rPr>
                <w:rFonts w:cstheme="minorHAnsi"/>
                <w:b/>
                <w:bCs/>
                <w:i/>
                <w:sz w:val="20"/>
                <w:szCs w:val="22"/>
              </w:rPr>
              <w:t>Strony w ofercie</w:t>
            </w:r>
          </w:p>
          <w:p w14:paraId="4F718A12" w14:textId="77777777" w:rsidR="00F42E9B" w:rsidRPr="00D17301" w:rsidRDefault="00F42E9B" w:rsidP="005378DF">
            <w:pPr>
              <w:pStyle w:val="Tekstpodstawowy21"/>
              <w:spacing w:after="0" w:line="240" w:lineRule="auto"/>
              <w:jc w:val="center"/>
              <w:rPr>
                <w:rFonts w:cstheme="minorHAnsi"/>
                <w:i/>
                <w:sz w:val="20"/>
                <w:szCs w:val="22"/>
              </w:rPr>
            </w:pPr>
            <w:r w:rsidRPr="00D17301">
              <w:rPr>
                <w:rFonts w:cstheme="minorHAnsi"/>
                <w:b/>
                <w:bCs/>
                <w:i/>
                <w:sz w:val="20"/>
                <w:szCs w:val="22"/>
              </w:rPr>
              <w:t>(wyrażone cyfrą)</w:t>
            </w:r>
          </w:p>
        </w:tc>
      </w:tr>
      <w:tr w:rsidR="00F42E9B" w:rsidRPr="00BF1C42" w14:paraId="4145C611" w14:textId="77777777" w:rsidTr="00DB4DF0">
        <w:trPr>
          <w:cantSplit/>
          <w:trHeight w:val="340"/>
        </w:trPr>
        <w:tc>
          <w:tcPr>
            <w:tcW w:w="3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EF159F" w14:textId="77777777" w:rsidR="00F42E9B" w:rsidRPr="00D17301" w:rsidRDefault="00F42E9B" w:rsidP="005378DF">
            <w:pPr>
              <w:snapToGrid w:val="0"/>
              <w:jc w:val="center"/>
              <w:rPr>
                <w:rFonts w:cstheme="minorHAnsi"/>
                <w:sz w:val="20"/>
                <w:szCs w:val="22"/>
              </w:rPr>
            </w:pPr>
          </w:p>
        </w:tc>
        <w:tc>
          <w:tcPr>
            <w:tcW w:w="28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1D5AF8" w14:textId="77777777" w:rsidR="00F42E9B" w:rsidRPr="00D17301" w:rsidRDefault="00F42E9B" w:rsidP="005378DF">
            <w:pPr>
              <w:snapToGrid w:val="0"/>
              <w:jc w:val="center"/>
              <w:rPr>
                <w:rFonts w:cstheme="minorHAnsi"/>
                <w:sz w:val="20"/>
                <w:szCs w:val="22"/>
              </w:rPr>
            </w:pPr>
          </w:p>
        </w:tc>
        <w:tc>
          <w:tcPr>
            <w:tcW w:w="9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378647" w14:textId="77777777" w:rsidR="00F42E9B" w:rsidRPr="00D17301" w:rsidRDefault="00F42E9B" w:rsidP="005378DF">
            <w:pPr>
              <w:pStyle w:val="Tekstpodstawowy21"/>
              <w:snapToGrid w:val="0"/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2"/>
              </w:rPr>
            </w:pPr>
            <w:r w:rsidRPr="00D17301">
              <w:rPr>
                <w:rFonts w:cstheme="minorHAnsi"/>
                <w:b/>
                <w:bCs/>
                <w:sz w:val="20"/>
                <w:szCs w:val="22"/>
              </w:rPr>
              <w:t>od</w:t>
            </w:r>
          </w:p>
        </w:tc>
        <w:tc>
          <w:tcPr>
            <w:tcW w:w="9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2735BE" w14:textId="77777777" w:rsidR="00F42E9B" w:rsidRPr="00D17301" w:rsidRDefault="00F42E9B" w:rsidP="005378DF">
            <w:pPr>
              <w:pStyle w:val="Tekstpodstawowy21"/>
              <w:snapToGrid w:val="0"/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2"/>
              </w:rPr>
            </w:pPr>
            <w:r w:rsidRPr="00D17301">
              <w:rPr>
                <w:rFonts w:cstheme="minorHAnsi"/>
                <w:b/>
                <w:bCs/>
                <w:sz w:val="20"/>
                <w:szCs w:val="22"/>
              </w:rPr>
              <w:t>do</w:t>
            </w:r>
          </w:p>
        </w:tc>
      </w:tr>
      <w:tr w:rsidR="005D3BA3" w:rsidRPr="00BF1C42" w14:paraId="5AD58E2B" w14:textId="77777777" w:rsidTr="00DB4DF0">
        <w:trPr>
          <w:cantSplit/>
          <w:trHeight w:val="509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7EEA2F" w14:textId="77777777" w:rsidR="005D3BA3" w:rsidRPr="00BF1C42" w:rsidRDefault="005D3BA3" w:rsidP="00E53CA6">
            <w:pPr>
              <w:snapToGrid w:val="0"/>
              <w:spacing w:before="40" w:after="40"/>
              <w:jc w:val="center"/>
              <w:rPr>
                <w:rFonts w:cstheme="minorHAnsi"/>
                <w:sz w:val="18"/>
                <w:szCs w:val="22"/>
              </w:rPr>
            </w:pPr>
          </w:p>
        </w:tc>
        <w:tc>
          <w:tcPr>
            <w:tcW w:w="2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EACF3D" w14:textId="692966CD" w:rsidR="005D3BA3" w:rsidRPr="00BF1C42" w:rsidRDefault="005D3BA3" w:rsidP="00E53CA6">
            <w:pPr>
              <w:snapToGrid w:val="0"/>
              <w:spacing w:before="40" w:after="40"/>
              <w:rPr>
                <w:rFonts w:cstheme="minorHAnsi"/>
                <w:sz w:val="18"/>
                <w:szCs w:val="22"/>
              </w:rPr>
            </w:pPr>
          </w:p>
        </w:tc>
        <w:tc>
          <w:tcPr>
            <w:tcW w:w="9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1D198B" w14:textId="37418F76" w:rsidR="005D3BA3" w:rsidRPr="00BF1C42" w:rsidRDefault="005D3BA3" w:rsidP="00E53CA6">
            <w:pPr>
              <w:pStyle w:val="Tekstpodstawowy21"/>
              <w:snapToGrid w:val="0"/>
              <w:spacing w:before="40" w:after="40" w:line="240" w:lineRule="auto"/>
              <w:jc w:val="center"/>
              <w:rPr>
                <w:rFonts w:cstheme="minorHAnsi"/>
                <w:bCs/>
                <w:sz w:val="18"/>
                <w:szCs w:val="22"/>
              </w:rPr>
            </w:pPr>
          </w:p>
        </w:tc>
        <w:tc>
          <w:tcPr>
            <w:tcW w:w="9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69E726" w14:textId="53211578" w:rsidR="005D3BA3" w:rsidRPr="00BF1C42" w:rsidRDefault="005D3BA3" w:rsidP="00E53CA6">
            <w:pPr>
              <w:pStyle w:val="Tekstpodstawowy21"/>
              <w:snapToGrid w:val="0"/>
              <w:spacing w:before="40" w:after="40" w:line="240" w:lineRule="auto"/>
              <w:jc w:val="center"/>
              <w:rPr>
                <w:rFonts w:cstheme="minorHAnsi"/>
                <w:bCs/>
                <w:sz w:val="18"/>
                <w:szCs w:val="22"/>
              </w:rPr>
            </w:pPr>
          </w:p>
        </w:tc>
      </w:tr>
    </w:tbl>
    <w:p w14:paraId="3FC495AD" w14:textId="749A7D8D" w:rsidR="00DB4DF0" w:rsidRPr="009E1910" w:rsidRDefault="00DB4DF0" w:rsidP="00DB4DF0">
      <w:pPr>
        <w:pStyle w:val="Akapitzlist"/>
        <w:numPr>
          <w:ilvl w:val="0"/>
          <w:numId w:val="2"/>
        </w:numPr>
        <w:spacing w:before="240"/>
        <w:ind w:left="360"/>
        <w:rPr>
          <w:rFonts w:cstheme="minorHAnsi"/>
          <w:szCs w:val="22"/>
        </w:rPr>
      </w:pPr>
      <w:r w:rsidRPr="009E1910">
        <w:rPr>
          <w:rFonts w:cstheme="minorHAnsi"/>
          <w:b/>
          <w:szCs w:val="22"/>
        </w:rPr>
        <w:t>Oświadczamy</w:t>
      </w:r>
      <w:r w:rsidRPr="009E1910">
        <w:rPr>
          <w:rFonts w:cstheme="minorHAnsi"/>
          <w:szCs w:val="22"/>
        </w:rPr>
        <w:t>, że jesteśmy/nie jesteśmy* mikroprzedsiębiorstwem, małym lub średnim przedsiębiorstwem (zgodnie z definicją MŚP zawartą w Załączniku I do Rozporządzenia Komisji (UE) nr 651/2014 z dnia 17 czerwca 2014 r.).</w:t>
      </w:r>
    </w:p>
    <w:p w14:paraId="0068C71B" w14:textId="6B6CF1C8" w:rsidR="004D729A" w:rsidRDefault="00664E7D" w:rsidP="005E4D74">
      <w:pPr>
        <w:pStyle w:val="Tekstpodstawowy"/>
        <w:numPr>
          <w:ilvl w:val="0"/>
          <w:numId w:val="2"/>
        </w:numPr>
        <w:spacing w:before="240"/>
        <w:ind w:left="357" w:hanging="357"/>
        <w:rPr>
          <w:rFonts w:cstheme="minorHAnsi"/>
          <w:szCs w:val="22"/>
        </w:rPr>
      </w:pPr>
      <w:r w:rsidRPr="00664E7D">
        <w:rPr>
          <w:rFonts w:cstheme="minorHAnsi"/>
          <w:szCs w:val="22"/>
        </w:rPr>
        <w:t>Informujemy</w:t>
      </w:r>
      <w:r w:rsidR="00DB6C64">
        <w:rPr>
          <w:rFonts w:cstheme="minorHAnsi"/>
          <w:szCs w:val="22"/>
        </w:rPr>
        <w:t>, że:</w:t>
      </w:r>
    </w:p>
    <w:p w14:paraId="5E34D2F7" w14:textId="089E4BB3" w:rsidR="00DB6C64" w:rsidRDefault="00DB6C64" w:rsidP="005E4D74">
      <w:pPr>
        <w:pStyle w:val="Tekstpodstawowy"/>
        <w:numPr>
          <w:ilvl w:val="0"/>
          <w:numId w:val="9"/>
        </w:numPr>
        <w:spacing w:before="240"/>
        <w:ind w:left="717"/>
        <w:rPr>
          <w:rFonts w:cstheme="minorHAnsi"/>
          <w:szCs w:val="22"/>
        </w:rPr>
      </w:pPr>
      <w:r>
        <w:rPr>
          <w:rFonts w:cstheme="minorHAnsi"/>
          <w:szCs w:val="22"/>
        </w:rPr>
        <w:t>Wybór niniejszej oferty nie będzie prowadzić do powstania u Zamawiającego obowiązku podatkowego</w:t>
      </w:r>
      <w:r w:rsidR="00D15C7A">
        <w:rPr>
          <w:rFonts w:cstheme="minorHAnsi"/>
          <w:szCs w:val="22"/>
        </w:rPr>
        <w:t>*</w:t>
      </w:r>
      <w:r>
        <w:rPr>
          <w:rFonts w:cstheme="minorHAnsi"/>
          <w:szCs w:val="22"/>
        </w:rPr>
        <w:t>.</w:t>
      </w:r>
    </w:p>
    <w:p w14:paraId="3F36E554" w14:textId="22D01503" w:rsidR="00DB6C64" w:rsidRDefault="00DB6C64" w:rsidP="005E4D74">
      <w:pPr>
        <w:pStyle w:val="Tekstpodstawowy"/>
        <w:numPr>
          <w:ilvl w:val="0"/>
          <w:numId w:val="9"/>
        </w:numPr>
        <w:spacing w:after="0"/>
        <w:ind w:left="717"/>
        <w:rPr>
          <w:rFonts w:cstheme="minorHAnsi"/>
          <w:szCs w:val="22"/>
        </w:rPr>
      </w:pPr>
      <w:r>
        <w:rPr>
          <w:rFonts w:cstheme="minorHAnsi"/>
          <w:szCs w:val="22"/>
        </w:rPr>
        <w:t>Wybór niniejszej oferty będzie prowadzić do powstania u Zamawiającego obowiązku podatkowego w odniesieniu do następujących towarów lub usług: …………………………………………………..</w:t>
      </w:r>
    </w:p>
    <w:p w14:paraId="498C10EE" w14:textId="3BCAD5B0" w:rsidR="00DB6C64" w:rsidRDefault="00DB6C64" w:rsidP="00053227">
      <w:pPr>
        <w:pStyle w:val="Tekstpodstawowy"/>
        <w:ind w:left="717"/>
        <w:rPr>
          <w:rFonts w:cstheme="minorHAnsi"/>
          <w:szCs w:val="22"/>
        </w:rPr>
      </w:pPr>
      <w:r>
        <w:rPr>
          <w:rFonts w:cstheme="minorHAnsi"/>
          <w:szCs w:val="22"/>
        </w:rPr>
        <w:t>Wartość towarów lub usług powodująca obowiązek podatkowy u Zamawiającego to …………………… zł netto</w:t>
      </w:r>
      <w:r w:rsidR="00D15C7A">
        <w:rPr>
          <w:rFonts w:cstheme="minorHAnsi"/>
          <w:szCs w:val="22"/>
        </w:rPr>
        <w:t>*</w:t>
      </w:r>
      <w:r>
        <w:rPr>
          <w:rFonts w:cstheme="minorHAnsi"/>
          <w:szCs w:val="22"/>
        </w:rPr>
        <w:t xml:space="preserve">. </w:t>
      </w:r>
    </w:p>
    <w:p w14:paraId="56FC8C3E" w14:textId="4ECFC8AD" w:rsidR="008D61F1" w:rsidRDefault="00F42E9B" w:rsidP="005E4D74">
      <w:pPr>
        <w:pStyle w:val="Tekstpodstawowy"/>
        <w:numPr>
          <w:ilvl w:val="0"/>
          <w:numId w:val="2"/>
        </w:numPr>
        <w:spacing w:before="240"/>
        <w:ind w:left="357" w:hanging="357"/>
        <w:rPr>
          <w:rFonts w:cstheme="minorHAnsi"/>
          <w:szCs w:val="22"/>
        </w:rPr>
      </w:pPr>
      <w:r w:rsidRPr="00073C56">
        <w:rPr>
          <w:rFonts w:cstheme="minorHAnsi"/>
          <w:szCs w:val="22"/>
        </w:rPr>
        <w:t xml:space="preserve">Kompletna oferta </w:t>
      </w:r>
      <w:r w:rsidR="0020750B" w:rsidRPr="00073C56">
        <w:rPr>
          <w:rFonts w:cstheme="minorHAnsi"/>
          <w:szCs w:val="22"/>
        </w:rPr>
        <w:t>zawiera</w:t>
      </w:r>
      <w:r w:rsidR="00703AE6">
        <w:rPr>
          <w:rFonts w:cstheme="minorHAnsi"/>
          <w:szCs w:val="22"/>
        </w:rPr>
        <w:t xml:space="preserve"> </w:t>
      </w:r>
      <w:r w:rsidR="0020750B" w:rsidRPr="00073C56">
        <w:rPr>
          <w:rFonts w:cstheme="minorHAnsi"/>
          <w:szCs w:val="22"/>
        </w:rPr>
        <w:t>............ zapisanych</w:t>
      </w:r>
      <w:r w:rsidR="00B423A6" w:rsidRPr="00073C56">
        <w:rPr>
          <w:rFonts w:cstheme="minorHAnsi"/>
          <w:szCs w:val="22"/>
        </w:rPr>
        <w:t xml:space="preserve"> i kolejno ponumerowanych stron.</w:t>
      </w:r>
    </w:p>
    <w:p w14:paraId="14EA32FE" w14:textId="2026FA42" w:rsidR="00814616" w:rsidRPr="005378DF" w:rsidRDefault="002A1AB6" w:rsidP="005E4D74">
      <w:pPr>
        <w:pStyle w:val="Tekstpodstawowy"/>
        <w:numPr>
          <w:ilvl w:val="0"/>
          <w:numId w:val="2"/>
        </w:numPr>
        <w:tabs>
          <w:tab w:val="clear" w:pos="720"/>
          <w:tab w:val="right" w:leader="dot" w:pos="9638"/>
        </w:tabs>
        <w:ind w:left="357" w:hanging="357"/>
        <w:rPr>
          <w:rFonts w:cstheme="minorHAnsi"/>
          <w:szCs w:val="22"/>
        </w:rPr>
      </w:pPr>
      <w:r>
        <w:rPr>
          <w:rFonts w:cstheme="minorHAnsi"/>
          <w:szCs w:val="22"/>
        </w:rPr>
        <w:t>Wszelką k</w:t>
      </w:r>
      <w:r w:rsidR="00814616" w:rsidRPr="00436DAB">
        <w:rPr>
          <w:rFonts w:cstheme="minorHAnsi"/>
          <w:szCs w:val="22"/>
        </w:rPr>
        <w:t xml:space="preserve">orespondencję w sprawie </w:t>
      </w:r>
      <w:r>
        <w:rPr>
          <w:rFonts w:cstheme="minorHAnsi"/>
          <w:szCs w:val="22"/>
        </w:rPr>
        <w:t xml:space="preserve">niniejszej </w:t>
      </w:r>
      <w:r w:rsidR="00814616" w:rsidRPr="00436DAB">
        <w:rPr>
          <w:rFonts w:cstheme="minorHAnsi"/>
          <w:szCs w:val="22"/>
        </w:rPr>
        <w:t>ofert</w:t>
      </w:r>
      <w:r w:rsidR="00436DAB" w:rsidRPr="00436DAB">
        <w:rPr>
          <w:rFonts w:cstheme="minorHAnsi"/>
          <w:szCs w:val="22"/>
        </w:rPr>
        <w:t xml:space="preserve">y </w:t>
      </w:r>
      <w:r w:rsidR="009E1910">
        <w:rPr>
          <w:rFonts w:cstheme="minorHAnsi"/>
          <w:szCs w:val="22"/>
        </w:rPr>
        <w:t>proszę</w:t>
      </w:r>
      <w:r w:rsidR="00436DAB" w:rsidRPr="00436DAB">
        <w:rPr>
          <w:rFonts w:cstheme="minorHAnsi"/>
          <w:szCs w:val="22"/>
        </w:rPr>
        <w:t xml:space="preserve"> kierować </w:t>
      </w:r>
      <w:r w:rsidR="00AD1DCF">
        <w:rPr>
          <w:rFonts w:cstheme="minorHAnsi"/>
          <w:szCs w:val="22"/>
        </w:rPr>
        <w:t xml:space="preserve">na </w:t>
      </w:r>
      <w:r>
        <w:rPr>
          <w:rFonts w:cstheme="minorHAnsi"/>
          <w:szCs w:val="22"/>
        </w:rPr>
        <w:t>następujący</w:t>
      </w:r>
      <w:r w:rsidR="00AD1DCF">
        <w:rPr>
          <w:rFonts w:cstheme="minorHAnsi"/>
          <w:szCs w:val="22"/>
        </w:rPr>
        <w:t xml:space="preserve"> adres:</w:t>
      </w:r>
    </w:p>
    <w:p w14:paraId="74696F17" w14:textId="5F03F16E" w:rsidR="00814616" w:rsidRPr="005378DF" w:rsidRDefault="00436DAB" w:rsidP="00772A77">
      <w:pPr>
        <w:pStyle w:val="Tekstpodstawowy"/>
        <w:tabs>
          <w:tab w:val="right" w:leader="dot" w:pos="9638"/>
        </w:tabs>
        <w:spacing w:after="0" w:line="360" w:lineRule="auto"/>
        <w:ind w:left="357"/>
        <w:rPr>
          <w:rFonts w:cstheme="minorHAnsi"/>
          <w:szCs w:val="22"/>
          <w:lang w:val="en-US"/>
        </w:rPr>
      </w:pPr>
      <w:r w:rsidRPr="005378DF">
        <w:rPr>
          <w:rFonts w:cstheme="minorHAnsi"/>
          <w:szCs w:val="22"/>
          <w:lang w:val="en-US"/>
        </w:rPr>
        <w:lastRenderedPageBreak/>
        <w:tab/>
      </w:r>
      <w:r w:rsidRPr="005378DF">
        <w:rPr>
          <w:rFonts w:cstheme="minorHAnsi"/>
          <w:szCs w:val="22"/>
          <w:lang w:val="en-US"/>
        </w:rPr>
        <w:tab/>
      </w:r>
    </w:p>
    <w:p w14:paraId="57633829" w14:textId="72DC5164" w:rsidR="00814616" w:rsidRPr="005378DF" w:rsidRDefault="00814616" w:rsidP="00772A77">
      <w:pPr>
        <w:pStyle w:val="Tekstpodstawowy"/>
        <w:tabs>
          <w:tab w:val="right" w:leader="dot" w:pos="9638"/>
        </w:tabs>
        <w:spacing w:after="0" w:line="360" w:lineRule="auto"/>
        <w:ind w:left="357"/>
        <w:rPr>
          <w:rFonts w:cstheme="minorHAnsi"/>
          <w:szCs w:val="22"/>
          <w:lang w:val="en-US"/>
        </w:rPr>
      </w:pPr>
      <w:r w:rsidRPr="005378DF">
        <w:rPr>
          <w:rFonts w:cstheme="minorHAnsi"/>
          <w:szCs w:val="22"/>
          <w:lang w:val="en-US"/>
        </w:rPr>
        <w:t>E-mail:</w:t>
      </w:r>
      <w:r w:rsidR="005B4E03" w:rsidRPr="005378DF">
        <w:rPr>
          <w:rFonts w:cstheme="minorHAnsi"/>
          <w:szCs w:val="22"/>
          <w:lang w:val="en-US"/>
        </w:rPr>
        <w:t xml:space="preserve"> </w:t>
      </w:r>
      <w:r w:rsidR="00436DAB" w:rsidRPr="005378DF">
        <w:rPr>
          <w:rFonts w:cstheme="minorHAnsi"/>
          <w:szCs w:val="22"/>
          <w:lang w:val="en-US"/>
        </w:rPr>
        <w:tab/>
      </w:r>
    </w:p>
    <w:p w14:paraId="319D1019" w14:textId="4F5485FA" w:rsidR="00F42E9B" w:rsidRPr="00073C56" w:rsidRDefault="00EC5ABD" w:rsidP="005E4D74">
      <w:pPr>
        <w:pStyle w:val="Tekstpodstawowy"/>
        <w:numPr>
          <w:ilvl w:val="0"/>
          <w:numId w:val="2"/>
        </w:numPr>
        <w:ind w:left="357" w:hanging="357"/>
        <w:rPr>
          <w:rFonts w:cstheme="minorHAnsi"/>
          <w:szCs w:val="22"/>
        </w:rPr>
      </w:pPr>
      <w:r>
        <w:rPr>
          <w:rFonts w:cstheme="minorHAnsi"/>
          <w:szCs w:val="22"/>
        </w:rPr>
        <w:t>Załącznikami stanowiącymi</w:t>
      </w:r>
      <w:r w:rsidR="007F4F8C">
        <w:rPr>
          <w:rFonts w:cstheme="minorHAnsi"/>
          <w:szCs w:val="22"/>
        </w:rPr>
        <w:t xml:space="preserve"> </w:t>
      </w:r>
      <w:r>
        <w:rPr>
          <w:rFonts w:cstheme="minorHAnsi"/>
          <w:szCs w:val="22"/>
        </w:rPr>
        <w:t xml:space="preserve">integralną część </w:t>
      </w:r>
      <w:r w:rsidR="00F42E9B" w:rsidRPr="00073C56">
        <w:rPr>
          <w:rFonts w:cstheme="minorHAnsi"/>
          <w:szCs w:val="22"/>
        </w:rPr>
        <w:t>oferty są:</w:t>
      </w:r>
    </w:p>
    <w:p w14:paraId="334C26F6" w14:textId="0B7F6C42" w:rsidR="00284423" w:rsidRDefault="00284423" w:rsidP="005E4D74">
      <w:pPr>
        <w:pStyle w:val="Akapitzlist"/>
        <w:numPr>
          <w:ilvl w:val="0"/>
          <w:numId w:val="5"/>
        </w:numPr>
        <w:rPr>
          <w:rFonts w:cstheme="minorHAnsi"/>
          <w:iCs/>
          <w:szCs w:val="22"/>
        </w:rPr>
      </w:pPr>
      <w:r>
        <w:rPr>
          <w:rFonts w:cstheme="minorHAnsi"/>
          <w:iCs/>
          <w:szCs w:val="22"/>
        </w:rPr>
        <w:t>Formularz techniczny</w:t>
      </w:r>
    </w:p>
    <w:p w14:paraId="4D44D59A" w14:textId="0805ECF9" w:rsidR="004E7633" w:rsidRDefault="00091137" w:rsidP="005E4D74">
      <w:pPr>
        <w:pStyle w:val="Akapitzlist"/>
        <w:numPr>
          <w:ilvl w:val="0"/>
          <w:numId w:val="5"/>
        </w:numPr>
        <w:rPr>
          <w:rFonts w:cstheme="minorHAnsi"/>
          <w:iCs/>
          <w:szCs w:val="22"/>
        </w:rPr>
      </w:pPr>
      <w:r>
        <w:rPr>
          <w:rFonts w:cstheme="minorHAnsi"/>
          <w:iCs/>
          <w:szCs w:val="22"/>
        </w:rPr>
        <w:t>Oświadczeni</w:t>
      </w:r>
      <w:r w:rsidR="00E53CA6">
        <w:rPr>
          <w:rFonts w:cstheme="minorHAnsi"/>
          <w:iCs/>
          <w:szCs w:val="22"/>
        </w:rPr>
        <w:t>a</w:t>
      </w:r>
      <w:r>
        <w:rPr>
          <w:rFonts w:cstheme="minorHAnsi"/>
          <w:iCs/>
          <w:szCs w:val="22"/>
        </w:rPr>
        <w:t xml:space="preserve"> wstępne</w:t>
      </w:r>
    </w:p>
    <w:p w14:paraId="3551F276" w14:textId="5C3E76F4" w:rsidR="00BF1C42" w:rsidRDefault="00BF1C42" w:rsidP="005E4D74">
      <w:pPr>
        <w:pStyle w:val="Akapitzlist"/>
        <w:numPr>
          <w:ilvl w:val="0"/>
          <w:numId w:val="5"/>
        </w:numPr>
        <w:rPr>
          <w:rFonts w:cstheme="minorHAnsi"/>
          <w:iCs/>
          <w:szCs w:val="22"/>
        </w:rPr>
      </w:pPr>
      <w:r>
        <w:rPr>
          <w:rFonts w:cstheme="minorHAnsi"/>
          <w:iCs/>
          <w:szCs w:val="22"/>
        </w:rPr>
        <w:t>…………………………..</w:t>
      </w:r>
    </w:p>
    <w:p w14:paraId="6329F8E6" w14:textId="1A07BF51" w:rsidR="00BF1C42" w:rsidRPr="004E7633" w:rsidRDefault="00BF1C42" w:rsidP="005E4D74">
      <w:pPr>
        <w:pStyle w:val="Akapitzlist"/>
        <w:numPr>
          <w:ilvl w:val="0"/>
          <w:numId w:val="5"/>
        </w:numPr>
        <w:rPr>
          <w:rFonts w:cstheme="minorHAnsi"/>
          <w:iCs/>
          <w:szCs w:val="22"/>
        </w:rPr>
      </w:pPr>
      <w:r>
        <w:rPr>
          <w:rFonts w:cstheme="minorHAnsi"/>
          <w:iCs/>
          <w:szCs w:val="22"/>
        </w:rPr>
        <w:t>…………………………..</w:t>
      </w:r>
    </w:p>
    <w:p w14:paraId="73C4F008" w14:textId="77777777" w:rsidR="00703AE6" w:rsidRDefault="00703AE6" w:rsidP="005378DF">
      <w:pPr>
        <w:rPr>
          <w:rFonts w:cstheme="minorHAnsi"/>
          <w:iCs/>
          <w:szCs w:val="22"/>
        </w:rPr>
      </w:pPr>
    </w:p>
    <w:p w14:paraId="00A4CAF2" w14:textId="77777777" w:rsidR="005378DF" w:rsidRDefault="005378DF" w:rsidP="005378DF">
      <w:pPr>
        <w:rPr>
          <w:rFonts w:cstheme="minorHAnsi"/>
          <w:iCs/>
          <w:szCs w:val="22"/>
        </w:rPr>
      </w:pPr>
    </w:p>
    <w:p w14:paraId="445DF30B" w14:textId="77777777" w:rsidR="00747A7A" w:rsidRDefault="00747A7A" w:rsidP="00747A7A">
      <w:pPr>
        <w:spacing w:line="360" w:lineRule="auto"/>
        <w:rPr>
          <w:rFonts w:cstheme="minorHAnsi"/>
          <w:sz w:val="20"/>
          <w:szCs w:val="20"/>
        </w:rPr>
      </w:pPr>
    </w:p>
    <w:p w14:paraId="297809C3" w14:textId="77777777" w:rsidR="00747A7A" w:rsidRPr="007461C8" w:rsidRDefault="00747A7A" w:rsidP="00747A7A">
      <w:pPr>
        <w:spacing w:line="360" w:lineRule="auto"/>
        <w:rPr>
          <w:rFonts w:cstheme="minorHAnsi"/>
          <w:sz w:val="20"/>
          <w:szCs w:val="20"/>
        </w:rPr>
      </w:pPr>
      <w:r w:rsidRPr="007461C8">
        <w:rPr>
          <w:rFonts w:cstheme="minorHAnsi"/>
          <w:sz w:val="20"/>
          <w:szCs w:val="20"/>
        </w:rPr>
        <w:t xml:space="preserve">…………….……. </w:t>
      </w:r>
      <w:r w:rsidRPr="007461C8">
        <w:rPr>
          <w:rFonts w:cstheme="minorHAnsi"/>
          <w:i/>
          <w:sz w:val="16"/>
          <w:szCs w:val="16"/>
        </w:rPr>
        <w:t>(miejscowość),</w:t>
      </w:r>
      <w:r w:rsidRPr="007461C8">
        <w:rPr>
          <w:rFonts w:cstheme="minorHAnsi"/>
          <w:i/>
          <w:sz w:val="18"/>
          <w:szCs w:val="18"/>
        </w:rPr>
        <w:t xml:space="preserve"> </w:t>
      </w:r>
      <w:r w:rsidRPr="007461C8">
        <w:rPr>
          <w:rFonts w:cstheme="minorHAnsi"/>
          <w:sz w:val="20"/>
          <w:szCs w:val="20"/>
        </w:rPr>
        <w:t xml:space="preserve">dnia ………….……. r. </w:t>
      </w:r>
    </w:p>
    <w:p w14:paraId="7D1B4B03" w14:textId="77777777" w:rsidR="00747A7A" w:rsidRPr="007461C8" w:rsidRDefault="00747A7A" w:rsidP="00747A7A">
      <w:pPr>
        <w:spacing w:line="360" w:lineRule="auto"/>
        <w:ind w:left="4535"/>
        <w:jc w:val="center"/>
        <w:rPr>
          <w:rFonts w:cstheme="minorHAnsi"/>
          <w:sz w:val="20"/>
          <w:szCs w:val="20"/>
        </w:rPr>
      </w:pPr>
      <w:r w:rsidRPr="007461C8">
        <w:rPr>
          <w:rFonts w:cstheme="minorHAnsi"/>
          <w:sz w:val="20"/>
          <w:szCs w:val="20"/>
        </w:rPr>
        <w:t>…………………………………………</w:t>
      </w:r>
    </w:p>
    <w:p w14:paraId="1B19B5BE" w14:textId="77777777" w:rsidR="00747A7A" w:rsidRPr="007461C8" w:rsidRDefault="00747A7A" w:rsidP="00747A7A">
      <w:pPr>
        <w:spacing w:line="360" w:lineRule="auto"/>
        <w:ind w:left="4535"/>
        <w:jc w:val="center"/>
        <w:rPr>
          <w:rFonts w:cstheme="minorHAnsi"/>
          <w:i/>
          <w:sz w:val="16"/>
          <w:szCs w:val="16"/>
        </w:rPr>
      </w:pPr>
      <w:r w:rsidRPr="007461C8">
        <w:rPr>
          <w:rFonts w:cstheme="minorHAnsi"/>
          <w:i/>
          <w:sz w:val="16"/>
          <w:szCs w:val="16"/>
        </w:rPr>
        <w:t>(podpis)</w:t>
      </w:r>
    </w:p>
    <w:p w14:paraId="47724163" w14:textId="22F75BF5" w:rsidR="007838EB" w:rsidRDefault="007838EB">
      <w:pPr>
        <w:widowControl/>
        <w:suppressAutoHyphens w:val="0"/>
        <w:spacing w:after="160" w:line="259" w:lineRule="auto"/>
        <w:jc w:val="left"/>
      </w:pPr>
    </w:p>
    <w:p w14:paraId="33B9EAA6" w14:textId="7D0707E0" w:rsidR="009449D6" w:rsidRDefault="00DB6C64">
      <w:pPr>
        <w:widowControl/>
        <w:suppressAutoHyphens w:val="0"/>
        <w:spacing w:after="160" w:line="259" w:lineRule="auto"/>
        <w:jc w:val="left"/>
      </w:pPr>
      <w:r>
        <w:t>* niepotrzebne skreślić</w:t>
      </w:r>
    </w:p>
    <w:p w14:paraId="613CDA3C" w14:textId="77777777" w:rsidR="00D05F71" w:rsidRDefault="00D05F71">
      <w:pPr>
        <w:widowControl/>
        <w:suppressAutoHyphens w:val="0"/>
        <w:spacing w:after="160" w:line="259" w:lineRule="auto"/>
        <w:jc w:val="left"/>
      </w:pPr>
    </w:p>
    <w:p w14:paraId="4F5E5036" w14:textId="77777777" w:rsidR="009449D6" w:rsidRDefault="009449D6">
      <w:pPr>
        <w:widowControl/>
        <w:suppressAutoHyphens w:val="0"/>
        <w:spacing w:after="160" w:line="259" w:lineRule="auto"/>
        <w:jc w:val="left"/>
        <w:sectPr w:rsidR="009449D6" w:rsidSect="00D17301">
          <w:footerReference w:type="default" r:id="rId8"/>
          <w:headerReference w:type="first" r:id="rId9"/>
          <w:pgSz w:w="11906" w:h="16838"/>
          <w:pgMar w:top="1417" w:right="1417" w:bottom="1417" w:left="1417" w:header="708" w:footer="1134" w:gutter="0"/>
          <w:cols w:space="708"/>
          <w:titlePg/>
          <w:docGrid w:linePitch="360"/>
        </w:sectPr>
      </w:pPr>
      <w: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89"/>
        <w:gridCol w:w="5573"/>
      </w:tblGrid>
      <w:tr w:rsidR="009449D6" w:rsidRPr="0087525D" w14:paraId="228F64BB" w14:textId="77777777" w:rsidTr="00FF2D33">
        <w:trPr>
          <w:trHeight w:val="1260"/>
        </w:trPr>
        <w:tc>
          <w:tcPr>
            <w:tcW w:w="3489" w:type="dxa"/>
            <w:vAlign w:val="bottom"/>
          </w:tcPr>
          <w:p w14:paraId="703810F7" w14:textId="77777777" w:rsidR="009449D6" w:rsidRPr="0087525D" w:rsidRDefault="009449D6" w:rsidP="00FF2D33">
            <w:pPr>
              <w:pStyle w:val="Standard"/>
              <w:jc w:val="center"/>
              <w:rPr>
                <w:rFonts w:asciiTheme="minorHAnsi" w:hAnsiTheme="minorHAnsi" w:cstheme="minorHAnsi"/>
                <w:sz w:val="18"/>
                <w:lang w:eastAsia="pl-PL"/>
              </w:rPr>
            </w:pPr>
            <w:r w:rsidRPr="0087525D">
              <w:rPr>
                <w:rFonts w:asciiTheme="minorHAnsi" w:eastAsia="Times New Roman" w:hAnsiTheme="minorHAnsi" w:cstheme="minorHAnsi"/>
                <w:bCs/>
                <w:kern w:val="0"/>
                <w:sz w:val="18"/>
                <w:szCs w:val="16"/>
                <w:lang w:eastAsia="pl-PL"/>
              </w:rPr>
              <w:lastRenderedPageBreak/>
              <w:t>Pieczęć Wykonawcy/Wykonawców</w:t>
            </w:r>
          </w:p>
        </w:tc>
        <w:tc>
          <w:tcPr>
            <w:tcW w:w="5573" w:type="dxa"/>
            <w:shd w:val="clear" w:color="auto" w:fill="F2F2F2" w:themeFill="background1" w:themeFillShade="F2"/>
            <w:vAlign w:val="center"/>
          </w:tcPr>
          <w:p w14:paraId="551BB22E" w14:textId="21646BA1" w:rsidR="009449D6" w:rsidRPr="00A721C2" w:rsidRDefault="009449D6" w:rsidP="0039481E">
            <w:pPr>
              <w:pStyle w:val="Podtytu"/>
              <w:spacing w:after="0"/>
              <w:jc w:val="center"/>
              <w:rPr>
                <w:rFonts w:asciiTheme="minorHAnsi" w:eastAsia="Times New Roman" w:hAnsiTheme="minorHAnsi" w:cstheme="minorHAnsi"/>
                <w:b/>
                <w:color w:val="auto"/>
                <w:spacing w:val="0"/>
                <w:kern w:val="28"/>
                <w:sz w:val="22"/>
                <w:szCs w:val="26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color w:val="auto"/>
                <w:spacing w:val="0"/>
                <w:kern w:val="28"/>
                <w:sz w:val="22"/>
                <w:szCs w:val="26"/>
                <w:lang w:eastAsia="pl-PL"/>
              </w:rPr>
              <w:t>OFERTA</w:t>
            </w:r>
            <w:r w:rsidR="0039481E">
              <w:rPr>
                <w:rFonts w:asciiTheme="minorHAnsi" w:eastAsia="Times New Roman" w:hAnsiTheme="minorHAnsi" w:cstheme="minorHAnsi"/>
                <w:b/>
                <w:color w:val="auto"/>
                <w:spacing w:val="0"/>
                <w:kern w:val="28"/>
                <w:sz w:val="22"/>
                <w:szCs w:val="26"/>
                <w:lang w:eastAsia="pl-PL"/>
              </w:rPr>
              <w:t xml:space="preserve"> </w:t>
            </w:r>
            <w:r w:rsidR="00740630">
              <w:rPr>
                <w:rFonts w:asciiTheme="minorHAnsi" w:eastAsia="Times New Roman" w:hAnsiTheme="minorHAnsi" w:cstheme="minorHAnsi"/>
                <w:b/>
                <w:color w:val="auto"/>
                <w:spacing w:val="0"/>
                <w:kern w:val="28"/>
                <w:sz w:val="22"/>
                <w:szCs w:val="26"/>
                <w:lang w:eastAsia="pl-PL"/>
              </w:rPr>
              <w:t xml:space="preserve">– </w:t>
            </w:r>
            <w:r w:rsidRPr="00A721C2">
              <w:rPr>
                <w:rFonts w:asciiTheme="minorHAnsi" w:eastAsia="Times New Roman" w:hAnsiTheme="minorHAnsi" w:cstheme="minorHAnsi"/>
                <w:b/>
                <w:color w:val="auto"/>
                <w:spacing w:val="0"/>
                <w:kern w:val="28"/>
                <w:sz w:val="22"/>
                <w:szCs w:val="26"/>
                <w:lang w:eastAsia="pl-PL"/>
              </w:rPr>
              <w:t>FORMULARZ TECHNICZNY</w:t>
            </w:r>
          </w:p>
        </w:tc>
      </w:tr>
    </w:tbl>
    <w:p w14:paraId="7218217D" w14:textId="77777777" w:rsidR="009449D6" w:rsidRPr="0087525D" w:rsidRDefault="009449D6" w:rsidP="009449D6">
      <w:pPr>
        <w:widowControl/>
        <w:suppressAutoHyphens w:val="0"/>
        <w:spacing w:after="160" w:line="259" w:lineRule="auto"/>
        <w:jc w:val="right"/>
        <w:rPr>
          <w:rFonts w:cstheme="minorHAnsi"/>
        </w:rPr>
      </w:pPr>
    </w:p>
    <w:p w14:paraId="22C9A429" w14:textId="77777777" w:rsidR="009449D6" w:rsidRPr="0087525D" w:rsidRDefault="009449D6" w:rsidP="009449D6">
      <w:pPr>
        <w:widowControl/>
        <w:suppressAutoHyphens w:val="0"/>
        <w:spacing w:after="160" w:line="259" w:lineRule="auto"/>
        <w:jc w:val="right"/>
        <w:rPr>
          <w:rFonts w:cstheme="minorHAnsi"/>
        </w:rPr>
      </w:pPr>
    </w:p>
    <w:p w14:paraId="2CAB742A" w14:textId="77777777" w:rsidR="009449D6" w:rsidRPr="0087525D" w:rsidRDefault="009449D6" w:rsidP="009449D6">
      <w:pPr>
        <w:pStyle w:val="Standard"/>
        <w:shd w:val="clear" w:color="auto" w:fill="FFFFFF"/>
        <w:ind w:left="4963"/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/>
        </w:rPr>
      </w:pPr>
      <w:r w:rsidRPr="0087525D"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/>
        </w:rPr>
        <w:t>Do:</w:t>
      </w:r>
    </w:p>
    <w:p w14:paraId="48943CBC" w14:textId="77777777" w:rsidR="009449D6" w:rsidRPr="0087525D" w:rsidRDefault="009449D6" w:rsidP="009449D6">
      <w:pPr>
        <w:pStyle w:val="Standard"/>
        <w:shd w:val="clear" w:color="auto" w:fill="FFFFFF"/>
        <w:ind w:left="4963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  <w:r w:rsidRPr="0087525D"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  <w:t>Gmina Ożarowice</w:t>
      </w:r>
    </w:p>
    <w:p w14:paraId="79EACB17" w14:textId="77777777" w:rsidR="009449D6" w:rsidRPr="0087525D" w:rsidRDefault="009449D6" w:rsidP="009449D6">
      <w:pPr>
        <w:pStyle w:val="Standard"/>
        <w:shd w:val="clear" w:color="auto" w:fill="FFFFFF"/>
        <w:ind w:left="4963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  <w:r w:rsidRPr="0087525D"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  <w:t>ul. Dworcowa 15</w:t>
      </w:r>
    </w:p>
    <w:p w14:paraId="3F7E268B" w14:textId="77777777" w:rsidR="009449D6" w:rsidRPr="0087525D" w:rsidRDefault="009449D6" w:rsidP="009449D6">
      <w:pPr>
        <w:pStyle w:val="Standard"/>
        <w:shd w:val="clear" w:color="auto" w:fill="FFFFFF"/>
        <w:ind w:left="4963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  <w:r w:rsidRPr="0087525D"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  <w:t>42-625 Ożarowice</w:t>
      </w:r>
    </w:p>
    <w:p w14:paraId="65997FA1" w14:textId="77777777" w:rsidR="009449D6" w:rsidRDefault="009449D6" w:rsidP="009449D6">
      <w:pPr>
        <w:widowControl/>
        <w:suppressAutoHyphens w:val="0"/>
        <w:spacing w:after="160" w:line="259" w:lineRule="auto"/>
        <w:jc w:val="left"/>
        <w:rPr>
          <w:rFonts w:cstheme="minorHAnsi"/>
          <w:b/>
          <w:bCs/>
          <w:spacing w:val="4"/>
          <w:sz w:val="20"/>
          <w:szCs w:val="20"/>
        </w:rPr>
      </w:pPr>
    </w:p>
    <w:p w14:paraId="4CC23B39" w14:textId="77777777" w:rsidR="009449D6" w:rsidRDefault="009449D6" w:rsidP="009449D6">
      <w:pPr>
        <w:widowControl/>
        <w:suppressAutoHyphens w:val="0"/>
        <w:spacing w:after="160" w:line="259" w:lineRule="auto"/>
        <w:jc w:val="left"/>
        <w:rPr>
          <w:rFonts w:cstheme="minorHAnsi"/>
          <w:b/>
          <w:bCs/>
          <w:spacing w:val="4"/>
          <w:sz w:val="20"/>
          <w:szCs w:val="20"/>
        </w:rPr>
      </w:pPr>
    </w:p>
    <w:p w14:paraId="5266DD96" w14:textId="77777777" w:rsidR="009449D6" w:rsidRPr="0087525D" w:rsidRDefault="009449D6" w:rsidP="003855FA">
      <w:pPr>
        <w:pStyle w:val="Akapitzlist"/>
        <w:widowControl/>
        <w:numPr>
          <w:ilvl w:val="0"/>
          <w:numId w:val="13"/>
        </w:numPr>
        <w:suppressAutoHyphens w:val="0"/>
        <w:spacing w:after="160" w:line="259" w:lineRule="auto"/>
        <w:contextualSpacing/>
        <w:jc w:val="left"/>
        <w:rPr>
          <w:rFonts w:cstheme="minorHAnsi"/>
          <w:b/>
          <w:bCs/>
          <w:spacing w:val="4"/>
        </w:rPr>
      </w:pPr>
      <w:r>
        <w:rPr>
          <w:rFonts w:cstheme="minorHAnsi"/>
          <w:b/>
          <w:bCs/>
          <w:spacing w:val="4"/>
        </w:rPr>
        <w:t>Moduły fotowoltaiczne dla instalacji fotowoltaicznych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1701"/>
        <w:gridCol w:w="1985"/>
        <w:gridCol w:w="2406"/>
        <w:gridCol w:w="2266"/>
      </w:tblGrid>
      <w:tr w:rsidR="009449D6" w:rsidRPr="001C696F" w14:paraId="6DCAB881" w14:textId="77777777" w:rsidTr="00FF2D33">
        <w:trPr>
          <w:trHeight w:val="719"/>
        </w:trPr>
        <w:tc>
          <w:tcPr>
            <w:tcW w:w="2405" w:type="dxa"/>
            <w:gridSpan w:val="2"/>
            <w:tcBorders>
              <w:bottom w:val="single" w:sz="18" w:space="0" w:color="auto"/>
            </w:tcBorders>
            <w:vAlign w:val="center"/>
          </w:tcPr>
          <w:p w14:paraId="4F4FA233" w14:textId="77777777" w:rsidR="009449D6" w:rsidRPr="001C696F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</w:pPr>
            <w:r w:rsidRPr="001C696F"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  <w:t>Marka, model</w:t>
            </w:r>
          </w:p>
        </w:tc>
        <w:tc>
          <w:tcPr>
            <w:tcW w:w="6657" w:type="dxa"/>
            <w:gridSpan w:val="3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D0E6F25" w14:textId="77777777" w:rsidR="009449D6" w:rsidRPr="001C696F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</w:pPr>
          </w:p>
        </w:tc>
      </w:tr>
      <w:tr w:rsidR="009449D6" w:rsidRPr="001C696F" w14:paraId="46CC8895" w14:textId="77777777" w:rsidTr="00FF2D33">
        <w:tc>
          <w:tcPr>
            <w:tcW w:w="704" w:type="dxa"/>
            <w:tcBorders>
              <w:top w:val="single" w:sz="18" w:space="0" w:color="auto"/>
            </w:tcBorders>
            <w:vAlign w:val="center"/>
          </w:tcPr>
          <w:p w14:paraId="15151371" w14:textId="77777777" w:rsidR="009449D6" w:rsidRPr="001C696F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</w:pPr>
            <w:r w:rsidRPr="001C696F"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  <w:t>Lp.</w:t>
            </w:r>
          </w:p>
        </w:tc>
        <w:tc>
          <w:tcPr>
            <w:tcW w:w="3686" w:type="dxa"/>
            <w:gridSpan w:val="2"/>
            <w:tcBorders>
              <w:top w:val="single" w:sz="18" w:space="0" w:color="auto"/>
            </w:tcBorders>
            <w:vAlign w:val="center"/>
          </w:tcPr>
          <w:p w14:paraId="6497A326" w14:textId="77777777" w:rsidR="009449D6" w:rsidRPr="001C696F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</w:pPr>
            <w:r w:rsidRPr="001C696F"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  <w:t>Nazwa parametru</w:t>
            </w:r>
          </w:p>
        </w:tc>
        <w:tc>
          <w:tcPr>
            <w:tcW w:w="2406" w:type="dxa"/>
            <w:tcBorders>
              <w:top w:val="single" w:sz="18" w:space="0" w:color="auto"/>
            </w:tcBorders>
            <w:vAlign w:val="center"/>
          </w:tcPr>
          <w:p w14:paraId="285AE57D" w14:textId="77777777" w:rsidR="009449D6" w:rsidRPr="001C696F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</w:pPr>
            <w:r w:rsidRPr="001C696F"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  <w:t>Wymagania Zamawiającego</w:t>
            </w:r>
          </w:p>
        </w:tc>
        <w:tc>
          <w:tcPr>
            <w:tcW w:w="2266" w:type="dxa"/>
            <w:tcBorders>
              <w:top w:val="single" w:sz="18" w:space="0" w:color="auto"/>
            </w:tcBorders>
            <w:vAlign w:val="center"/>
          </w:tcPr>
          <w:p w14:paraId="4222A97A" w14:textId="77777777" w:rsidR="009449D6" w:rsidRPr="001C696F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</w:pPr>
            <w:r w:rsidRPr="001C696F"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  <w:t>Wartości oferowane przez Wykonawcę*</w:t>
            </w:r>
          </w:p>
        </w:tc>
      </w:tr>
      <w:tr w:rsidR="009449D6" w:rsidRPr="001C696F" w14:paraId="4004CCFD" w14:textId="77777777" w:rsidTr="00FF2D33">
        <w:tc>
          <w:tcPr>
            <w:tcW w:w="9062" w:type="dxa"/>
            <w:gridSpan w:val="5"/>
            <w:vAlign w:val="center"/>
          </w:tcPr>
          <w:p w14:paraId="2FA09F1C" w14:textId="77777777" w:rsidR="009449D6" w:rsidRPr="001C696F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</w:pPr>
          </w:p>
        </w:tc>
      </w:tr>
      <w:tr w:rsidR="001C696F" w:rsidRPr="001C696F" w14:paraId="7E16C04E" w14:textId="77777777" w:rsidTr="00264725">
        <w:tc>
          <w:tcPr>
            <w:tcW w:w="704" w:type="dxa"/>
            <w:vAlign w:val="center"/>
          </w:tcPr>
          <w:p w14:paraId="1338DB42" w14:textId="77777777" w:rsidR="001C696F" w:rsidRPr="001C696F" w:rsidRDefault="001C696F" w:rsidP="001C696F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1C696F">
              <w:rPr>
                <w:rFonts w:asciiTheme="minorHAnsi" w:hAnsiTheme="minorHAnsi" w:cstheme="minorHAnsi"/>
                <w:bCs/>
                <w:spacing w:val="4"/>
                <w:szCs w:val="20"/>
              </w:rPr>
              <w:t>1.</w:t>
            </w:r>
          </w:p>
        </w:tc>
        <w:tc>
          <w:tcPr>
            <w:tcW w:w="3686" w:type="dxa"/>
            <w:gridSpan w:val="2"/>
            <w:vAlign w:val="center"/>
          </w:tcPr>
          <w:p w14:paraId="0740222F" w14:textId="77777777" w:rsidR="001C696F" w:rsidRPr="001C696F" w:rsidRDefault="001C696F" w:rsidP="001C696F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1C696F">
              <w:rPr>
                <w:rFonts w:asciiTheme="minorHAnsi" w:hAnsiTheme="minorHAnsi" w:cstheme="minorHAnsi"/>
                <w:bCs/>
                <w:spacing w:val="4"/>
                <w:szCs w:val="20"/>
              </w:rPr>
              <w:t xml:space="preserve">Moc maksymalna </w:t>
            </w:r>
            <w:proofErr w:type="spellStart"/>
            <w:r w:rsidRPr="001C696F">
              <w:rPr>
                <w:rFonts w:asciiTheme="minorHAnsi" w:hAnsiTheme="minorHAnsi" w:cstheme="minorHAnsi"/>
                <w:bCs/>
                <w:spacing w:val="4"/>
                <w:szCs w:val="20"/>
              </w:rPr>
              <w:t>Pmax</w:t>
            </w:r>
            <w:proofErr w:type="spellEnd"/>
            <w:r w:rsidRPr="001C696F">
              <w:rPr>
                <w:rFonts w:asciiTheme="minorHAnsi" w:hAnsiTheme="minorHAnsi" w:cstheme="minorHAnsi"/>
                <w:bCs/>
                <w:spacing w:val="4"/>
                <w:szCs w:val="20"/>
              </w:rPr>
              <w:t xml:space="preserve"> [W]</w:t>
            </w:r>
          </w:p>
        </w:tc>
        <w:tc>
          <w:tcPr>
            <w:tcW w:w="2406" w:type="dxa"/>
          </w:tcPr>
          <w:p w14:paraId="426C292F" w14:textId="2B042C89" w:rsidR="001C696F" w:rsidRPr="001C696F" w:rsidRDefault="00A43EFF" w:rsidP="001C696F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>
              <w:rPr>
                <w:rFonts w:asciiTheme="minorHAnsi" w:hAnsiTheme="minorHAnsi" w:cstheme="minorHAnsi"/>
                <w:bCs/>
                <w:spacing w:val="4"/>
                <w:szCs w:val="20"/>
              </w:rPr>
              <w:t>Min. 260</w:t>
            </w:r>
            <w:bookmarkStart w:id="0" w:name="_GoBack"/>
            <w:bookmarkEnd w:id="0"/>
          </w:p>
        </w:tc>
        <w:tc>
          <w:tcPr>
            <w:tcW w:w="2266" w:type="dxa"/>
            <w:shd w:val="clear" w:color="auto" w:fill="F2F2F2" w:themeFill="background1" w:themeFillShade="F2"/>
            <w:vAlign w:val="center"/>
          </w:tcPr>
          <w:p w14:paraId="4A74CE2F" w14:textId="77777777" w:rsidR="001C696F" w:rsidRPr="001C696F" w:rsidRDefault="001C696F" w:rsidP="001C696F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</w:pPr>
          </w:p>
        </w:tc>
      </w:tr>
      <w:tr w:rsidR="00A43EFF" w:rsidRPr="001C696F" w14:paraId="22124950" w14:textId="77777777" w:rsidTr="00264725">
        <w:tc>
          <w:tcPr>
            <w:tcW w:w="704" w:type="dxa"/>
            <w:vAlign w:val="center"/>
          </w:tcPr>
          <w:p w14:paraId="49DC6B5E" w14:textId="77777777" w:rsidR="00A43EFF" w:rsidRPr="001C696F" w:rsidRDefault="00A43EFF" w:rsidP="00A43EFF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1C696F">
              <w:rPr>
                <w:rFonts w:asciiTheme="minorHAnsi" w:hAnsiTheme="minorHAnsi" w:cstheme="minorHAnsi"/>
                <w:bCs/>
                <w:spacing w:val="4"/>
                <w:szCs w:val="20"/>
              </w:rPr>
              <w:t>2.</w:t>
            </w:r>
          </w:p>
        </w:tc>
        <w:tc>
          <w:tcPr>
            <w:tcW w:w="3686" w:type="dxa"/>
            <w:gridSpan w:val="2"/>
            <w:vAlign w:val="center"/>
          </w:tcPr>
          <w:p w14:paraId="280FD8E1" w14:textId="77777777" w:rsidR="00A43EFF" w:rsidRPr="001C696F" w:rsidRDefault="00A43EFF" w:rsidP="00A43EFF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1C696F">
              <w:rPr>
                <w:rFonts w:asciiTheme="minorHAnsi" w:hAnsiTheme="minorHAnsi" w:cstheme="minorHAnsi"/>
                <w:bCs/>
                <w:spacing w:val="4"/>
                <w:szCs w:val="20"/>
              </w:rPr>
              <w:t xml:space="preserve">Napięcie obwodu otwartego </w:t>
            </w:r>
            <w:proofErr w:type="spellStart"/>
            <w:r w:rsidRPr="001C696F">
              <w:rPr>
                <w:rFonts w:asciiTheme="minorHAnsi" w:hAnsiTheme="minorHAnsi" w:cstheme="minorHAnsi"/>
                <w:bCs/>
                <w:spacing w:val="4"/>
                <w:szCs w:val="20"/>
              </w:rPr>
              <w:t>Voc</w:t>
            </w:r>
            <w:proofErr w:type="spellEnd"/>
            <w:r w:rsidRPr="001C696F">
              <w:rPr>
                <w:rFonts w:asciiTheme="minorHAnsi" w:hAnsiTheme="minorHAnsi" w:cstheme="minorHAnsi"/>
                <w:bCs/>
                <w:spacing w:val="4"/>
                <w:szCs w:val="20"/>
              </w:rPr>
              <w:t xml:space="preserve"> [V]</w:t>
            </w:r>
          </w:p>
        </w:tc>
        <w:tc>
          <w:tcPr>
            <w:tcW w:w="2406" w:type="dxa"/>
          </w:tcPr>
          <w:p w14:paraId="03000084" w14:textId="76CEB59B" w:rsidR="00A43EFF" w:rsidRPr="001C696F" w:rsidRDefault="00A43EFF" w:rsidP="00A43EFF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1C696F">
              <w:rPr>
                <w:rFonts w:asciiTheme="minorHAnsi" w:eastAsia="TimesNewRoman" w:hAnsiTheme="minorHAnsi" w:cstheme="minorHAnsi"/>
                <w:szCs w:val="20"/>
              </w:rPr>
              <w:t>Min. 37,7</w:t>
            </w:r>
          </w:p>
        </w:tc>
        <w:tc>
          <w:tcPr>
            <w:tcW w:w="2266" w:type="dxa"/>
            <w:shd w:val="clear" w:color="auto" w:fill="F2F2F2" w:themeFill="background1" w:themeFillShade="F2"/>
            <w:vAlign w:val="center"/>
          </w:tcPr>
          <w:p w14:paraId="32207416" w14:textId="77777777" w:rsidR="00A43EFF" w:rsidRPr="001C696F" w:rsidRDefault="00A43EFF" w:rsidP="00A43EFF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</w:pPr>
          </w:p>
        </w:tc>
      </w:tr>
      <w:tr w:rsidR="00A43EFF" w:rsidRPr="001C696F" w14:paraId="125F2D23" w14:textId="77777777" w:rsidTr="00264725">
        <w:trPr>
          <w:trHeight w:val="58"/>
        </w:trPr>
        <w:tc>
          <w:tcPr>
            <w:tcW w:w="704" w:type="dxa"/>
            <w:vAlign w:val="center"/>
          </w:tcPr>
          <w:p w14:paraId="329339F6" w14:textId="77777777" w:rsidR="00A43EFF" w:rsidRPr="001C696F" w:rsidRDefault="00A43EFF" w:rsidP="00A43EFF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1C696F">
              <w:rPr>
                <w:rFonts w:asciiTheme="minorHAnsi" w:hAnsiTheme="minorHAnsi" w:cstheme="minorHAnsi"/>
                <w:bCs/>
                <w:spacing w:val="4"/>
                <w:szCs w:val="20"/>
              </w:rPr>
              <w:t>3.</w:t>
            </w:r>
          </w:p>
        </w:tc>
        <w:tc>
          <w:tcPr>
            <w:tcW w:w="3686" w:type="dxa"/>
            <w:gridSpan w:val="2"/>
            <w:vAlign w:val="center"/>
          </w:tcPr>
          <w:p w14:paraId="5523592C" w14:textId="77777777" w:rsidR="00A43EFF" w:rsidRPr="001C696F" w:rsidRDefault="00A43EFF" w:rsidP="00A43EFF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1C696F">
              <w:rPr>
                <w:rFonts w:asciiTheme="minorHAnsi" w:hAnsiTheme="minorHAnsi" w:cstheme="minorHAnsi"/>
                <w:bCs/>
                <w:spacing w:val="4"/>
                <w:szCs w:val="20"/>
              </w:rPr>
              <w:t xml:space="preserve">Napięcie mocy maksymalnej </w:t>
            </w:r>
            <w:proofErr w:type="spellStart"/>
            <w:r w:rsidRPr="001C696F">
              <w:rPr>
                <w:rFonts w:asciiTheme="minorHAnsi" w:hAnsiTheme="minorHAnsi" w:cstheme="minorHAnsi"/>
                <w:bCs/>
                <w:spacing w:val="4"/>
                <w:szCs w:val="20"/>
              </w:rPr>
              <w:t>Wmpp</w:t>
            </w:r>
            <w:proofErr w:type="spellEnd"/>
            <w:r w:rsidRPr="001C696F">
              <w:rPr>
                <w:rFonts w:asciiTheme="minorHAnsi" w:hAnsiTheme="minorHAnsi" w:cstheme="minorHAnsi"/>
                <w:bCs/>
                <w:spacing w:val="4"/>
                <w:szCs w:val="20"/>
              </w:rPr>
              <w:t xml:space="preserve"> [V]</w:t>
            </w:r>
          </w:p>
        </w:tc>
        <w:tc>
          <w:tcPr>
            <w:tcW w:w="2406" w:type="dxa"/>
          </w:tcPr>
          <w:p w14:paraId="4820DFC6" w14:textId="7319E51B" w:rsidR="00A43EFF" w:rsidRPr="001C696F" w:rsidRDefault="00A43EFF" w:rsidP="00A43EFF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1C696F">
              <w:rPr>
                <w:rFonts w:asciiTheme="minorHAnsi" w:eastAsia="TimesNewRoman" w:hAnsiTheme="minorHAnsi" w:cstheme="minorHAnsi"/>
                <w:szCs w:val="20"/>
              </w:rPr>
              <w:t>Min. 31,0</w:t>
            </w:r>
          </w:p>
        </w:tc>
        <w:tc>
          <w:tcPr>
            <w:tcW w:w="2266" w:type="dxa"/>
            <w:shd w:val="clear" w:color="auto" w:fill="F2F2F2" w:themeFill="background1" w:themeFillShade="F2"/>
            <w:vAlign w:val="center"/>
          </w:tcPr>
          <w:p w14:paraId="30359343" w14:textId="77777777" w:rsidR="00A43EFF" w:rsidRPr="001C696F" w:rsidRDefault="00A43EFF" w:rsidP="00A43EFF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</w:pPr>
          </w:p>
        </w:tc>
      </w:tr>
      <w:tr w:rsidR="00A43EFF" w:rsidRPr="001C696F" w14:paraId="39DF891C" w14:textId="77777777" w:rsidTr="00264725">
        <w:tc>
          <w:tcPr>
            <w:tcW w:w="704" w:type="dxa"/>
            <w:vAlign w:val="center"/>
          </w:tcPr>
          <w:p w14:paraId="6853493E" w14:textId="77777777" w:rsidR="00A43EFF" w:rsidRPr="001C696F" w:rsidRDefault="00A43EFF" w:rsidP="00A43EFF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1C696F">
              <w:rPr>
                <w:rFonts w:asciiTheme="minorHAnsi" w:hAnsiTheme="minorHAnsi" w:cstheme="minorHAnsi"/>
                <w:bCs/>
                <w:spacing w:val="4"/>
                <w:szCs w:val="20"/>
              </w:rPr>
              <w:t>4.</w:t>
            </w:r>
          </w:p>
        </w:tc>
        <w:tc>
          <w:tcPr>
            <w:tcW w:w="3686" w:type="dxa"/>
            <w:gridSpan w:val="2"/>
            <w:vAlign w:val="center"/>
          </w:tcPr>
          <w:p w14:paraId="5E2DABD5" w14:textId="77777777" w:rsidR="00A43EFF" w:rsidRPr="001C696F" w:rsidRDefault="00A43EFF" w:rsidP="00A43EFF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1C696F">
              <w:rPr>
                <w:rFonts w:asciiTheme="minorHAnsi" w:hAnsiTheme="minorHAnsi" w:cstheme="minorHAnsi"/>
                <w:bCs/>
                <w:spacing w:val="4"/>
                <w:szCs w:val="20"/>
              </w:rPr>
              <w:t xml:space="preserve">Prąd zwarcia </w:t>
            </w:r>
            <w:proofErr w:type="spellStart"/>
            <w:r w:rsidRPr="001C696F">
              <w:rPr>
                <w:rFonts w:asciiTheme="minorHAnsi" w:hAnsiTheme="minorHAnsi" w:cstheme="minorHAnsi"/>
                <w:bCs/>
                <w:spacing w:val="4"/>
                <w:szCs w:val="20"/>
              </w:rPr>
              <w:t>Isc</w:t>
            </w:r>
            <w:proofErr w:type="spellEnd"/>
            <w:r w:rsidRPr="001C696F">
              <w:rPr>
                <w:rFonts w:asciiTheme="minorHAnsi" w:hAnsiTheme="minorHAnsi" w:cstheme="minorHAnsi"/>
                <w:bCs/>
                <w:spacing w:val="4"/>
                <w:szCs w:val="20"/>
              </w:rPr>
              <w:t xml:space="preserve"> [A]</w:t>
            </w:r>
          </w:p>
        </w:tc>
        <w:tc>
          <w:tcPr>
            <w:tcW w:w="2406" w:type="dxa"/>
          </w:tcPr>
          <w:p w14:paraId="19260231" w14:textId="437728EE" w:rsidR="00A43EFF" w:rsidRPr="001C696F" w:rsidRDefault="00A43EFF" w:rsidP="00A43EFF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1C696F">
              <w:rPr>
                <w:rFonts w:asciiTheme="minorHAnsi" w:eastAsia="TimesNewRoman" w:hAnsiTheme="minorHAnsi" w:cstheme="minorHAnsi"/>
                <w:szCs w:val="20"/>
              </w:rPr>
              <w:t>Min. 8,9</w:t>
            </w:r>
          </w:p>
        </w:tc>
        <w:tc>
          <w:tcPr>
            <w:tcW w:w="2266" w:type="dxa"/>
            <w:shd w:val="clear" w:color="auto" w:fill="F2F2F2" w:themeFill="background1" w:themeFillShade="F2"/>
            <w:vAlign w:val="center"/>
          </w:tcPr>
          <w:p w14:paraId="622ED649" w14:textId="77777777" w:rsidR="00A43EFF" w:rsidRPr="001C696F" w:rsidRDefault="00A43EFF" w:rsidP="00A43EFF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</w:pPr>
          </w:p>
        </w:tc>
      </w:tr>
      <w:tr w:rsidR="00A43EFF" w:rsidRPr="001C696F" w14:paraId="77F75F50" w14:textId="77777777" w:rsidTr="00264725">
        <w:tc>
          <w:tcPr>
            <w:tcW w:w="704" w:type="dxa"/>
            <w:vAlign w:val="center"/>
          </w:tcPr>
          <w:p w14:paraId="4F9BC1CD" w14:textId="77777777" w:rsidR="00A43EFF" w:rsidRPr="001C696F" w:rsidRDefault="00A43EFF" w:rsidP="00A43EFF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1C696F">
              <w:rPr>
                <w:rFonts w:asciiTheme="minorHAnsi" w:hAnsiTheme="minorHAnsi" w:cstheme="minorHAnsi"/>
                <w:bCs/>
                <w:spacing w:val="4"/>
                <w:szCs w:val="20"/>
              </w:rPr>
              <w:t>5.</w:t>
            </w:r>
          </w:p>
        </w:tc>
        <w:tc>
          <w:tcPr>
            <w:tcW w:w="3686" w:type="dxa"/>
            <w:gridSpan w:val="2"/>
            <w:vAlign w:val="center"/>
          </w:tcPr>
          <w:p w14:paraId="2566AC04" w14:textId="77777777" w:rsidR="00A43EFF" w:rsidRPr="001C696F" w:rsidRDefault="00A43EFF" w:rsidP="00A43EFF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1C696F">
              <w:rPr>
                <w:rFonts w:asciiTheme="minorHAnsi" w:hAnsiTheme="minorHAnsi" w:cstheme="minorHAnsi"/>
                <w:bCs/>
                <w:spacing w:val="4"/>
                <w:szCs w:val="20"/>
              </w:rPr>
              <w:t xml:space="preserve">Natężenie prądu mocy maksymalnej </w:t>
            </w:r>
            <w:proofErr w:type="spellStart"/>
            <w:r w:rsidRPr="001C696F">
              <w:rPr>
                <w:rFonts w:asciiTheme="minorHAnsi" w:hAnsiTheme="minorHAnsi" w:cstheme="minorHAnsi"/>
                <w:bCs/>
                <w:spacing w:val="4"/>
                <w:szCs w:val="20"/>
              </w:rPr>
              <w:t>Impp</w:t>
            </w:r>
            <w:proofErr w:type="spellEnd"/>
            <w:r w:rsidRPr="001C696F">
              <w:rPr>
                <w:rFonts w:asciiTheme="minorHAnsi" w:hAnsiTheme="minorHAnsi" w:cstheme="minorHAnsi"/>
                <w:bCs/>
                <w:spacing w:val="4"/>
                <w:szCs w:val="20"/>
              </w:rPr>
              <w:t xml:space="preserve"> [A]</w:t>
            </w:r>
          </w:p>
        </w:tc>
        <w:tc>
          <w:tcPr>
            <w:tcW w:w="2406" w:type="dxa"/>
          </w:tcPr>
          <w:p w14:paraId="6EE1E76C" w14:textId="4D6A107F" w:rsidR="00A43EFF" w:rsidRPr="001C696F" w:rsidRDefault="00A43EFF" w:rsidP="00A43EFF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1C696F">
              <w:rPr>
                <w:rFonts w:asciiTheme="minorHAnsi" w:eastAsia="TimesNewRoman" w:hAnsiTheme="minorHAnsi" w:cstheme="minorHAnsi"/>
                <w:szCs w:val="20"/>
              </w:rPr>
              <w:t xml:space="preserve">Min. 8,45 </w:t>
            </w:r>
          </w:p>
        </w:tc>
        <w:tc>
          <w:tcPr>
            <w:tcW w:w="2266" w:type="dxa"/>
            <w:shd w:val="clear" w:color="auto" w:fill="F2F2F2" w:themeFill="background1" w:themeFillShade="F2"/>
            <w:vAlign w:val="center"/>
          </w:tcPr>
          <w:p w14:paraId="6B780F7F" w14:textId="77777777" w:rsidR="00A43EFF" w:rsidRPr="001C696F" w:rsidRDefault="00A43EFF" w:rsidP="00A43EFF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</w:pPr>
          </w:p>
        </w:tc>
      </w:tr>
      <w:tr w:rsidR="00A43EFF" w:rsidRPr="001C696F" w14:paraId="5CB6711C" w14:textId="77777777" w:rsidTr="00264725">
        <w:tc>
          <w:tcPr>
            <w:tcW w:w="704" w:type="dxa"/>
            <w:vAlign w:val="center"/>
          </w:tcPr>
          <w:p w14:paraId="68107AB8" w14:textId="77777777" w:rsidR="00A43EFF" w:rsidRPr="001C696F" w:rsidRDefault="00A43EFF" w:rsidP="00A43EFF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1C696F">
              <w:rPr>
                <w:rFonts w:asciiTheme="minorHAnsi" w:hAnsiTheme="minorHAnsi" w:cstheme="minorHAnsi"/>
                <w:bCs/>
                <w:spacing w:val="4"/>
                <w:szCs w:val="20"/>
              </w:rPr>
              <w:t>6.</w:t>
            </w:r>
          </w:p>
        </w:tc>
        <w:tc>
          <w:tcPr>
            <w:tcW w:w="3686" w:type="dxa"/>
            <w:gridSpan w:val="2"/>
            <w:vAlign w:val="center"/>
          </w:tcPr>
          <w:p w14:paraId="5B40CC05" w14:textId="77777777" w:rsidR="00A43EFF" w:rsidRPr="001C696F" w:rsidRDefault="00A43EFF" w:rsidP="00A43EFF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1C696F">
              <w:rPr>
                <w:rFonts w:asciiTheme="minorHAnsi" w:hAnsiTheme="minorHAnsi" w:cstheme="minorHAnsi"/>
                <w:bCs/>
                <w:spacing w:val="4"/>
                <w:szCs w:val="20"/>
              </w:rPr>
              <w:t>Współczynnik wypełnienia [%]</w:t>
            </w:r>
          </w:p>
        </w:tc>
        <w:tc>
          <w:tcPr>
            <w:tcW w:w="2406" w:type="dxa"/>
          </w:tcPr>
          <w:p w14:paraId="5FDFBA39" w14:textId="7907B066" w:rsidR="00A43EFF" w:rsidRPr="001C696F" w:rsidRDefault="00A43EFF" w:rsidP="00A43EFF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1C696F">
              <w:rPr>
                <w:rFonts w:asciiTheme="minorHAnsi" w:eastAsia="TimesNewRoman" w:hAnsiTheme="minorHAnsi" w:cstheme="minorHAnsi"/>
                <w:szCs w:val="20"/>
              </w:rPr>
              <w:t>Min. 77,2</w:t>
            </w:r>
          </w:p>
        </w:tc>
        <w:tc>
          <w:tcPr>
            <w:tcW w:w="2266" w:type="dxa"/>
            <w:shd w:val="clear" w:color="auto" w:fill="F2F2F2" w:themeFill="background1" w:themeFillShade="F2"/>
            <w:vAlign w:val="center"/>
          </w:tcPr>
          <w:p w14:paraId="24F817D1" w14:textId="77777777" w:rsidR="00A43EFF" w:rsidRPr="001C696F" w:rsidRDefault="00A43EFF" w:rsidP="00A43EFF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</w:pPr>
          </w:p>
        </w:tc>
      </w:tr>
      <w:tr w:rsidR="00A43EFF" w:rsidRPr="001C696F" w14:paraId="5F15207F" w14:textId="77777777" w:rsidTr="00264725">
        <w:tc>
          <w:tcPr>
            <w:tcW w:w="704" w:type="dxa"/>
            <w:vAlign w:val="center"/>
          </w:tcPr>
          <w:p w14:paraId="5E1E2440" w14:textId="77777777" w:rsidR="00A43EFF" w:rsidRPr="001C696F" w:rsidRDefault="00A43EFF" w:rsidP="00A43EFF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1C696F">
              <w:rPr>
                <w:rFonts w:asciiTheme="minorHAnsi" w:hAnsiTheme="minorHAnsi" w:cstheme="minorHAnsi"/>
                <w:bCs/>
                <w:spacing w:val="4"/>
                <w:szCs w:val="20"/>
              </w:rPr>
              <w:t>7.</w:t>
            </w:r>
          </w:p>
        </w:tc>
        <w:tc>
          <w:tcPr>
            <w:tcW w:w="3686" w:type="dxa"/>
            <w:gridSpan w:val="2"/>
            <w:vAlign w:val="center"/>
          </w:tcPr>
          <w:p w14:paraId="4561865D" w14:textId="77777777" w:rsidR="00A43EFF" w:rsidRPr="001C696F" w:rsidRDefault="00A43EFF" w:rsidP="00A43EFF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1C696F">
              <w:rPr>
                <w:rFonts w:asciiTheme="minorHAnsi" w:hAnsiTheme="minorHAnsi" w:cstheme="minorHAnsi"/>
                <w:bCs/>
                <w:spacing w:val="4"/>
                <w:szCs w:val="20"/>
              </w:rPr>
              <w:t>Sprawność [%]</w:t>
            </w:r>
          </w:p>
        </w:tc>
        <w:tc>
          <w:tcPr>
            <w:tcW w:w="2406" w:type="dxa"/>
          </w:tcPr>
          <w:p w14:paraId="496C72D4" w14:textId="37073835" w:rsidR="00A43EFF" w:rsidRPr="001C696F" w:rsidRDefault="00A43EFF" w:rsidP="00A43EFF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1C696F">
              <w:rPr>
                <w:rFonts w:asciiTheme="minorHAnsi" w:eastAsia="TimesNewRoman" w:hAnsiTheme="minorHAnsi" w:cstheme="minorHAnsi"/>
                <w:szCs w:val="20"/>
              </w:rPr>
              <w:t>Min. 15,8</w:t>
            </w:r>
          </w:p>
        </w:tc>
        <w:tc>
          <w:tcPr>
            <w:tcW w:w="2266" w:type="dxa"/>
            <w:shd w:val="clear" w:color="auto" w:fill="F2F2F2" w:themeFill="background1" w:themeFillShade="F2"/>
            <w:vAlign w:val="center"/>
          </w:tcPr>
          <w:p w14:paraId="607E0F12" w14:textId="77777777" w:rsidR="00A43EFF" w:rsidRPr="001C696F" w:rsidRDefault="00A43EFF" w:rsidP="00A43EFF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</w:pPr>
          </w:p>
        </w:tc>
      </w:tr>
      <w:tr w:rsidR="009449D6" w:rsidRPr="001C696F" w14:paraId="7F5FCFE5" w14:textId="77777777" w:rsidTr="00FF2D33">
        <w:tc>
          <w:tcPr>
            <w:tcW w:w="704" w:type="dxa"/>
            <w:vAlign w:val="center"/>
          </w:tcPr>
          <w:p w14:paraId="488C84BF" w14:textId="77777777" w:rsidR="009449D6" w:rsidRPr="001C696F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1C696F">
              <w:rPr>
                <w:rFonts w:asciiTheme="minorHAnsi" w:hAnsiTheme="minorHAnsi" w:cstheme="minorHAnsi"/>
                <w:bCs/>
                <w:spacing w:val="4"/>
                <w:szCs w:val="20"/>
              </w:rPr>
              <w:t>8.</w:t>
            </w:r>
          </w:p>
        </w:tc>
        <w:tc>
          <w:tcPr>
            <w:tcW w:w="3686" w:type="dxa"/>
            <w:gridSpan w:val="2"/>
            <w:vAlign w:val="center"/>
          </w:tcPr>
          <w:p w14:paraId="51CD80B5" w14:textId="77777777" w:rsidR="009449D6" w:rsidRPr="001C696F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1C696F">
              <w:rPr>
                <w:rFonts w:asciiTheme="minorHAnsi" w:hAnsiTheme="minorHAnsi" w:cstheme="minorHAnsi"/>
                <w:bCs/>
                <w:spacing w:val="4"/>
                <w:szCs w:val="20"/>
              </w:rPr>
              <w:t>Współczynniki temperaturowe</w:t>
            </w:r>
          </w:p>
          <w:p w14:paraId="53CF7A1E" w14:textId="77777777" w:rsidR="009449D6" w:rsidRPr="001C696F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proofErr w:type="spellStart"/>
            <w:r w:rsidRPr="001C696F">
              <w:rPr>
                <w:rFonts w:asciiTheme="minorHAnsi" w:hAnsiTheme="minorHAnsi" w:cstheme="minorHAnsi"/>
                <w:bCs/>
                <w:spacing w:val="4"/>
                <w:szCs w:val="20"/>
              </w:rPr>
              <w:t>Pmax</w:t>
            </w:r>
            <w:proofErr w:type="spellEnd"/>
          </w:p>
          <w:p w14:paraId="598CACFC" w14:textId="77777777" w:rsidR="009449D6" w:rsidRPr="001C696F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proofErr w:type="spellStart"/>
            <w:r w:rsidRPr="001C696F">
              <w:rPr>
                <w:rFonts w:asciiTheme="minorHAnsi" w:hAnsiTheme="minorHAnsi" w:cstheme="minorHAnsi"/>
                <w:bCs/>
                <w:spacing w:val="4"/>
                <w:szCs w:val="20"/>
              </w:rPr>
              <w:t>Isc</w:t>
            </w:r>
            <w:proofErr w:type="spellEnd"/>
          </w:p>
          <w:p w14:paraId="04D52275" w14:textId="77777777" w:rsidR="009449D6" w:rsidRPr="001C696F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proofErr w:type="spellStart"/>
            <w:r w:rsidRPr="001C696F">
              <w:rPr>
                <w:rFonts w:asciiTheme="minorHAnsi" w:hAnsiTheme="minorHAnsi" w:cstheme="minorHAnsi"/>
                <w:bCs/>
                <w:spacing w:val="4"/>
                <w:szCs w:val="20"/>
              </w:rPr>
              <w:t>Voc</w:t>
            </w:r>
            <w:proofErr w:type="spellEnd"/>
          </w:p>
        </w:tc>
        <w:tc>
          <w:tcPr>
            <w:tcW w:w="2406" w:type="dxa"/>
            <w:vAlign w:val="center"/>
          </w:tcPr>
          <w:p w14:paraId="7F978CFC" w14:textId="77777777" w:rsidR="009449D6" w:rsidRPr="001C696F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</w:p>
          <w:p w14:paraId="2B4A4CF7" w14:textId="77777777" w:rsidR="001C696F" w:rsidRPr="001C696F" w:rsidRDefault="001C696F" w:rsidP="001C696F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1C696F">
              <w:rPr>
                <w:rFonts w:asciiTheme="minorHAnsi" w:hAnsiTheme="minorHAnsi" w:cstheme="minorHAnsi"/>
                <w:bCs/>
                <w:spacing w:val="4"/>
                <w:szCs w:val="20"/>
              </w:rPr>
              <w:t>Min. - 0,38%/</w:t>
            </w:r>
            <w:r w:rsidRPr="001C696F">
              <w:rPr>
                <w:rFonts w:asciiTheme="minorHAnsi" w:hAnsiTheme="minorHAnsi" w:cstheme="minorHAnsi"/>
                <w:bCs/>
                <w:spacing w:val="4"/>
                <w:szCs w:val="20"/>
                <w:vertAlign w:val="superscript"/>
              </w:rPr>
              <w:t>0</w:t>
            </w:r>
            <w:r w:rsidRPr="001C696F">
              <w:rPr>
                <w:rFonts w:asciiTheme="minorHAnsi" w:hAnsiTheme="minorHAnsi" w:cstheme="minorHAnsi"/>
                <w:bCs/>
                <w:spacing w:val="4"/>
                <w:szCs w:val="20"/>
              </w:rPr>
              <w:t xml:space="preserve">C </w:t>
            </w:r>
          </w:p>
          <w:p w14:paraId="5C775AFF" w14:textId="77777777" w:rsidR="001C696F" w:rsidRPr="001C696F" w:rsidRDefault="001C696F" w:rsidP="001C696F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1C696F">
              <w:rPr>
                <w:rFonts w:asciiTheme="minorHAnsi" w:hAnsiTheme="minorHAnsi" w:cstheme="minorHAnsi"/>
                <w:bCs/>
                <w:spacing w:val="4"/>
                <w:szCs w:val="20"/>
              </w:rPr>
              <w:t>Max 0,03%/</w:t>
            </w:r>
            <w:r w:rsidRPr="001C696F">
              <w:rPr>
                <w:rFonts w:asciiTheme="minorHAnsi" w:hAnsiTheme="minorHAnsi" w:cstheme="minorHAnsi"/>
                <w:bCs/>
                <w:spacing w:val="4"/>
                <w:szCs w:val="20"/>
                <w:vertAlign w:val="superscript"/>
              </w:rPr>
              <w:t>0</w:t>
            </w:r>
            <w:r w:rsidRPr="001C696F">
              <w:rPr>
                <w:rFonts w:asciiTheme="minorHAnsi" w:hAnsiTheme="minorHAnsi" w:cstheme="minorHAnsi"/>
                <w:bCs/>
                <w:spacing w:val="4"/>
                <w:szCs w:val="20"/>
              </w:rPr>
              <w:t xml:space="preserve">C </w:t>
            </w:r>
          </w:p>
          <w:p w14:paraId="177068FD" w14:textId="69EADC79" w:rsidR="009449D6" w:rsidRPr="001C696F" w:rsidRDefault="001C696F" w:rsidP="001C696F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1C696F">
              <w:rPr>
                <w:rFonts w:asciiTheme="minorHAnsi" w:hAnsiTheme="minorHAnsi" w:cstheme="minorHAnsi"/>
                <w:bCs/>
                <w:spacing w:val="4"/>
                <w:szCs w:val="20"/>
              </w:rPr>
              <w:t>Min - 0,3%/</w:t>
            </w:r>
            <w:r w:rsidRPr="001C696F">
              <w:rPr>
                <w:rFonts w:asciiTheme="minorHAnsi" w:hAnsiTheme="minorHAnsi" w:cstheme="minorHAnsi"/>
                <w:bCs/>
                <w:spacing w:val="4"/>
                <w:szCs w:val="20"/>
                <w:vertAlign w:val="superscript"/>
              </w:rPr>
              <w:t>0</w:t>
            </w:r>
            <w:r w:rsidRPr="001C696F">
              <w:rPr>
                <w:rFonts w:asciiTheme="minorHAnsi" w:hAnsiTheme="minorHAnsi" w:cstheme="minorHAnsi"/>
                <w:bCs/>
                <w:spacing w:val="4"/>
                <w:szCs w:val="20"/>
              </w:rPr>
              <w:t>C</w:t>
            </w:r>
          </w:p>
        </w:tc>
        <w:tc>
          <w:tcPr>
            <w:tcW w:w="2266" w:type="dxa"/>
            <w:shd w:val="clear" w:color="auto" w:fill="F2F2F2" w:themeFill="background1" w:themeFillShade="F2"/>
            <w:vAlign w:val="center"/>
          </w:tcPr>
          <w:p w14:paraId="4E787CFD" w14:textId="77777777" w:rsidR="009449D6" w:rsidRPr="001C696F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</w:pPr>
          </w:p>
        </w:tc>
      </w:tr>
      <w:tr w:rsidR="009449D6" w:rsidRPr="001C696F" w14:paraId="0ED935C0" w14:textId="77777777" w:rsidTr="00FF2D33">
        <w:tc>
          <w:tcPr>
            <w:tcW w:w="704" w:type="dxa"/>
            <w:vAlign w:val="center"/>
          </w:tcPr>
          <w:p w14:paraId="19B78A2A" w14:textId="77777777" w:rsidR="009449D6" w:rsidRPr="001C696F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1C696F">
              <w:rPr>
                <w:rFonts w:asciiTheme="minorHAnsi" w:hAnsiTheme="minorHAnsi" w:cstheme="minorHAnsi"/>
                <w:bCs/>
                <w:spacing w:val="4"/>
                <w:szCs w:val="20"/>
              </w:rPr>
              <w:t>9.</w:t>
            </w:r>
          </w:p>
        </w:tc>
        <w:tc>
          <w:tcPr>
            <w:tcW w:w="3686" w:type="dxa"/>
            <w:gridSpan w:val="2"/>
            <w:vAlign w:val="center"/>
          </w:tcPr>
          <w:p w14:paraId="313C3E68" w14:textId="77777777" w:rsidR="009449D6" w:rsidRPr="001C696F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1C696F">
              <w:rPr>
                <w:rFonts w:asciiTheme="minorHAnsi" w:hAnsiTheme="minorHAnsi" w:cstheme="minorHAnsi"/>
                <w:bCs/>
                <w:spacing w:val="4"/>
                <w:szCs w:val="20"/>
              </w:rPr>
              <w:t>Zakres pracy modułów</w:t>
            </w:r>
          </w:p>
          <w:p w14:paraId="6F32EAC1" w14:textId="77777777" w:rsidR="009449D6" w:rsidRPr="001C696F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1C696F">
              <w:rPr>
                <w:rFonts w:asciiTheme="minorHAnsi" w:hAnsiTheme="minorHAnsi" w:cstheme="minorHAnsi"/>
                <w:bCs/>
                <w:spacing w:val="4"/>
                <w:szCs w:val="20"/>
              </w:rPr>
              <w:t>Temp. Pracy</w:t>
            </w:r>
          </w:p>
          <w:p w14:paraId="0F64D930" w14:textId="77777777" w:rsidR="009449D6" w:rsidRPr="001C696F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1C696F">
              <w:rPr>
                <w:rFonts w:asciiTheme="minorHAnsi" w:hAnsiTheme="minorHAnsi" w:cstheme="minorHAnsi"/>
                <w:bCs/>
                <w:spacing w:val="4"/>
                <w:szCs w:val="20"/>
              </w:rPr>
              <w:t>Temp. Otoczenia</w:t>
            </w:r>
          </w:p>
        </w:tc>
        <w:tc>
          <w:tcPr>
            <w:tcW w:w="2406" w:type="dxa"/>
            <w:vAlign w:val="center"/>
          </w:tcPr>
          <w:p w14:paraId="2AECCFA5" w14:textId="77777777" w:rsidR="009449D6" w:rsidRPr="001C696F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</w:p>
          <w:p w14:paraId="59E6B22D" w14:textId="77777777" w:rsidR="009449D6" w:rsidRPr="001C696F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1C696F">
              <w:rPr>
                <w:rFonts w:asciiTheme="minorHAnsi" w:hAnsiTheme="minorHAnsi" w:cstheme="minorHAnsi"/>
                <w:bCs/>
                <w:spacing w:val="4"/>
                <w:szCs w:val="20"/>
              </w:rPr>
              <w:t xml:space="preserve">Od (-40 </w:t>
            </w:r>
            <w:r w:rsidRPr="001C696F">
              <w:rPr>
                <w:rFonts w:asciiTheme="minorHAnsi" w:hAnsiTheme="minorHAnsi" w:cstheme="minorHAnsi"/>
                <w:bCs/>
                <w:spacing w:val="4"/>
                <w:szCs w:val="20"/>
                <w:vertAlign w:val="superscript"/>
              </w:rPr>
              <w:t>0</w:t>
            </w:r>
            <w:r w:rsidRPr="001C696F">
              <w:rPr>
                <w:rFonts w:asciiTheme="minorHAnsi" w:hAnsiTheme="minorHAnsi" w:cstheme="minorHAnsi"/>
                <w:bCs/>
                <w:spacing w:val="4"/>
                <w:szCs w:val="20"/>
              </w:rPr>
              <w:t xml:space="preserve">C) do (+85 </w:t>
            </w:r>
            <w:r w:rsidRPr="001C696F">
              <w:rPr>
                <w:rFonts w:asciiTheme="minorHAnsi" w:hAnsiTheme="minorHAnsi" w:cstheme="minorHAnsi"/>
                <w:bCs/>
                <w:spacing w:val="4"/>
                <w:szCs w:val="20"/>
                <w:vertAlign w:val="superscript"/>
              </w:rPr>
              <w:t>0</w:t>
            </w:r>
            <w:r w:rsidRPr="001C696F">
              <w:rPr>
                <w:rFonts w:asciiTheme="minorHAnsi" w:hAnsiTheme="minorHAnsi" w:cstheme="minorHAnsi"/>
                <w:bCs/>
                <w:spacing w:val="4"/>
                <w:szCs w:val="20"/>
              </w:rPr>
              <w:t>C)</w:t>
            </w:r>
          </w:p>
          <w:p w14:paraId="024E3BE6" w14:textId="77777777" w:rsidR="009449D6" w:rsidRPr="001C696F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1C696F">
              <w:rPr>
                <w:rFonts w:asciiTheme="minorHAnsi" w:hAnsiTheme="minorHAnsi" w:cstheme="minorHAnsi"/>
                <w:bCs/>
                <w:spacing w:val="4"/>
                <w:szCs w:val="20"/>
              </w:rPr>
              <w:t xml:space="preserve">Od (-40 </w:t>
            </w:r>
            <w:r w:rsidRPr="001C696F">
              <w:rPr>
                <w:rFonts w:asciiTheme="minorHAnsi" w:hAnsiTheme="minorHAnsi" w:cstheme="minorHAnsi"/>
                <w:bCs/>
                <w:spacing w:val="4"/>
                <w:szCs w:val="20"/>
                <w:vertAlign w:val="superscript"/>
              </w:rPr>
              <w:t>0</w:t>
            </w:r>
            <w:r w:rsidRPr="001C696F">
              <w:rPr>
                <w:rFonts w:asciiTheme="minorHAnsi" w:hAnsiTheme="minorHAnsi" w:cstheme="minorHAnsi"/>
                <w:bCs/>
                <w:spacing w:val="4"/>
                <w:szCs w:val="20"/>
              </w:rPr>
              <w:t xml:space="preserve">C) do (+45 </w:t>
            </w:r>
            <w:r w:rsidRPr="001C696F">
              <w:rPr>
                <w:rFonts w:asciiTheme="minorHAnsi" w:hAnsiTheme="minorHAnsi" w:cstheme="minorHAnsi"/>
                <w:bCs/>
                <w:spacing w:val="4"/>
                <w:szCs w:val="20"/>
                <w:vertAlign w:val="superscript"/>
              </w:rPr>
              <w:t>0</w:t>
            </w:r>
            <w:r w:rsidRPr="001C696F">
              <w:rPr>
                <w:rFonts w:asciiTheme="minorHAnsi" w:hAnsiTheme="minorHAnsi" w:cstheme="minorHAnsi"/>
                <w:bCs/>
                <w:spacing w:val="4"/>
                <w:szCs w:val="20"/>
              </w:rPr>
              <w:t>C)</w:t>
            </w:r>
          </w:p>
        </w:tc>
        <w:tc>
          <w:tcPr>
            <w:tcW w:w="2266" w:type="dxa"/>
            <w:shd w:val="clear" w:color="auto" w:fill="F2F2F2" w:themeFill="background1" w:themeFillShade="F2"/>
            <w:vAlign w:val="center"/>
          </w:tcPr>
          <w:p w14:paraId="0E5C87FA" w14:textId="77777777" w:rsidR="009449D6" w:rsidRPr="001C696F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</w:pPr>
          </w:p>
        </w:tc>
      </w:tr>
      <w:tr w:rsidR="009449D6" w:rsidRPr="001C696F" w14:paraId="4A85F416" w14:textId="77777777" w:rsidTr="00FF2D33">
        <w:tc>
          <w:tcPr>
            <w:tcW w:w="704" w:type="dxa"/>
            <w:vAlign w:val="center"/>
          </w:tcPr>
          <w:p w14:paraId="3DEFCC82" w14:textId="77777777" w:rsidR="009449D6" w:rsidRPr="001C696F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1C696F">
              <w:rPr>
                <w:rFonts w:asciiTheme="minorHAnsi" w:hAnsiTheme="minorHAnsi" w:cstheme="minorHAnsi"/>
                <w:bCs/>
                <w:spacing w:val="4"/>
                <w:szCs w:val="20"/>
              </w:rPr>
              <w:t>10.</w:t>
            </w:r>
          </w:p>
        </w:tc>
        <w:tc>
          <w:tcPr>
            <w:tcW w:w="3686" w:type="dxa"/>
            <w:gridSpan w:val="2"/>
            <w:vAlign w:val="center"/>
          </w:tcPr>
          <w:p w14:paraId="33857530" w14:textId="77777777" w:rsidR="009449D6" w:rsidRPr="001C696F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1C696F">
              <w:rPr>
                <w:rFonts w:asciiTheme="minorHAnsi" w:hAnsiTheme="minorHAnsi" w:cstheme="minorHAnsi"/>
                <w:bCs/>
                <w:spacing w:val="4"/>
                <w:szCs w:val="20"/>
              </w:rPr>
              <w:t>Maks. napięcie systemu DC [V]</w:t>
            </w:r>
          </w:p>
        </w:tc>
        <w:tc>
          <w:tcPr>
            <w:tcW w:w="2406" w:type="dxa"/>
            <w:vAlign w:val="center"/>
          </w:tcPr>
          <w:p w14:paraId="21ED83BD" w14:textId="77777777" w:rsidR="009449D6" w:rsidRPr="001C696F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1C696F">
              <w:rPr>
                <w:rFonts w:asciiTheme="minorHAnsi" w:hAnsiTheme="minorHAnsi" w:cstheme="minorHAnsi"/>
                <w:bCs/>
                <w:spacing w:val="4"/>
                <w:szCs w:val="20"/>
              </w:rPr>
              <w:t>1000</w:t>
            </w:r>
          </w:p>
        </w:tc>
        <w:tc>
          <w:tcPr>
            <w:tcW w:w="2266" w:type="dxa"/>
            <w:shd w:val="clear" w:color="auto" w:fill="F2F2F2" w:themeFill="background1" w:themeFillShade="F2"/>
            <w:vAlign w:val="center"/>
          </w:tcPr>
          <w:p w14:paraId="2FE3A036" w14:textId="77777777" w:rsidR="009449D6" w:rsidRPr="001C696F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</w:pPr>
          </w:p>
        </w:tc>
      </w:tr>
      <w:tr w:rsidR="009449D6" w:rsidRPr="0072454D" w14:paraId="063B9700" w14:textId="77777777" w:rsidTr="00FF2D33">
        <w:tc>
          <w:tcPr>
            <w:tcW w:w="704" w:type="dxa"/>
            <w:vAlign w:val="center"/>
          </w:tcPr>
          <w:p w14:paraId="0FF1B9E0" w14:textId="77777777" w:rsidR="009449D6" w:rsidRPr="001C696F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1C696F">
              <w:rPr>
                <w:rFonts w:asciiTheme="minorHAnsi" w:hAnsiTheme="minorHAnsi" w:cstheme="minorHAnsi"/>
                <w:bCs/>
                <w:spacing w:val="4"/>
                <w:szCs w:val="20"/>
              </w:rPr>
              <w:t>11.</w:t>
            </w:r>
          </w:p>
        </w:tc>
        <w:tc>
          <w:tcPr>
            <w:tcW w:w="3686" w:type="dxa"/>
            <w:gridSpan w:val="2"/>
            <w:vAlign w:val="center"/>
          </w:tcPr>
          <w:p w14:paraId="47747D99" w14:textId="77777777" w:rsidR="009449D6" w:rsidRPr="001C696F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1C696F">
              <w:rPr>
                <w:rFonts w:asciiTheme="minorHAnsi" w:hAnsiTheme="minorHAnsi" w:cstheme="minorHAnsi"/>
                <w:bCs/>
                <w:spacing w:val="4"/>
                <w:szCs w:val="20"/>
              </w:rPr>
              <w:t>Wartość zabezpieczenia [A]</w:t>
            </w:r>
          </w:p>
        </w:tc>
        <w:tc>
          <w:tcPr>
            <w:tcW w:w="2406" w:type="dxa"/>
            <w:vAlign w:val="center"/>
          </w:tcPr>
          <w:p w14:paraId="5B032B66" w14:textId="77777777" w:rsidR="009449D6" w:rsidRPr="001C696F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1C696F">
              <w:rPr>
                <w:rFonts w:asciiTheme="minorHAnsi" w:hAnsiTheme="minorHAnsi" w:cstheme="minorHAnsi"/>
                <w:bCs/>
                <w:spacing w:val="4"/>
                <w:szCs w:val="20"/>
              </w:rPr>
              <w:t>15 (+/- 1)</w:t>
            </w:r>
          </w:p>
        </w:tc>
        <w:tc>
          <w:tcPr>
            <w:tcW w:w="2266" w:type="dxa"/>
            <w:shd w:val="clear" w:color="auto" w:fill="F2F2F2" w:themeFill="background1" w:themeFillShade="F2"/>
            <w:vAlign w:val="center"/>
          </w:tcPr>
          <w:p w14:paraId="23A4D993" w14:textId="77777777" w:rsidR="009449D6" w:rsidRPr="0072454D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</w:pPr>
          </w:p>
        </w:tc>
      </w:tr>
    </w:tbl>
    <w:p w14:paraId="371C9020" w14:textId="77777777" w:rsidR="009449D6" w:rsidRDefault="009449D6" w:rsidP="009449D6">
      <w:pPr>
        <w:widowControl/>
        <w:suppressAutoHyphens w:val="0"/>
        <w:spacing w:after="160" w:line="259" w:lineRule="auto"/>
        <w:jc w:val="left"/>
        <w:rPr>
          <w:rFonts w:cstheme="minorHAnsi"/>
          <w:b/>
          <w:bCs/>
          <w:spacing w:val="4"/>
          <w:sz w:val="20"/>
          <w:szCs w:val="20"/>
        </w:rPr>
      </w:pPr>
    </w:p>
    <w:p w14:paraId="5DD1ED25" w14:textId="77777777" w:rsidR="009449D6" w:rsidRDefault="009449D6" w:rsidP="009449D6">
      <w:pPr>
        <w:widowControl/>
        <w:suppressAutoHyphens w:val="0"/>
        <w:spacing w:after="160" w:line="259" w:lineRule="auto"/>
        <w:jc w:val="left"/>
        <w:rPr>
          <w:rFonts w:cstheme="minorHAnsi"/>
          <w:b/>
          <w:bCs/>
          <w:spacing w:val="4"/>
          <w:szCs w:val="20"/>
        </w:rPr>
      </w:pPr>
      <w:r>
        <w:rPr>
          <w:rFonts w:cstheme="minorHAnsi"/>
          <w:b/>
          <w:bCs/>
          <w:spacing w:val="4"/>
          <w:szCs w:val="20"/>
        </w:rPr>
        <w:br w:type="page"/>
      </w:r>
    </w:p>
    <w:p w14:paraId="59839642" w14:textId="77777777" w:rsidR="009449D6" w:rsidRPr="0087525D" w:rsidRDefault="009449D6" w:rsidP="009449D6">
      <w:pPr>
        <w:pStyle w:val="Akapitzlist"/>
        <w:widowControl/>
        <w:numPr>
          <w:ilvl w:val="0"/>
          <w:numId w:val="13"/>
        </w:numPr>
        <w:suppressAutoHyphens w:val="0"/>
        <w:spacing w:after="160" w:line="259" w:lineRule="auto"/>
        <w:contextualSpacing/>
        <w:jc w:val="left"/>
        <w:rPr>
          <w:rFonts w:cstheme="minorHAnsi"/>
          <w:b/>
          <w:bCs/>
          <w:spacing w:val="4"/>
        </w:rPr>
      </w:pPr>
      <w:r>
        <w:rPr>
          <w:rFonts w:cstheme="minorHAnsi"/>
          <w:b/>
          <w:bCs/>
          <w:spacing w:val="4"/>
        </w:rPr>
        <w:lastRenderedPageBreak/>
        <w:t>Falowniki fotowoltaiczne dla instalacji o mocy nominalnej 30,16 kWp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1701"/>
        <w:gridCol w:w="1985"/>
        <w:gridCol w:w="2406"/>
        <w:gridCol w:w="2266"/>
      </w:tblGrid>
      <w:tr w:rsidR="009449D6" w:rsidRPr="0028462F" w14:paraId="652333E4" w14:textId="77777777" w:rsidTr="00FF2D33">
        <w:trPr>
          <w:trHeight w:val="719"/>
        </w:trPr>
        <w:tc>
          <w:tcPr>
            <w:tcW w:w="2405" w:type="dxa"/>
            <w:gridSpan w:val="2"/>
            <w:tcBorders>
              <w:bottom w:val="single" w:sz="18" w:space="0" w:color="auto"/>
            </w:tcBorders>
            <w:vAlign w:val="center"/>
          </w:tcPr>
          <w:p w14:paraId="28283872" w14:textId="77777777" w:rsidR="009449D6" w:rsidRPr="0028462F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</w:pPr>
            <w:r w:rsidRPr="0028462F"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  <w:t>Marka, model</w:t>
            </w:r>
          </w:p>
        </w:tc>
        <w:tc>
          <w:tcPr>
            <w:tcW w:w="6657" w:type="dxa"/>
            <w:gridSpan w:val="3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A0A386B" w14:textId="77777777" w:rsidR="009449D6" w:rsidRPr="0028462F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</w:pPr>
          </w:p>
        </w:tc>
      </w:tr>
      <w:tr w:rsidR="009449D6" w:rsidRPr="0028462F" w14:paraId="3F712F03" w14:textId="77777777" w:rsidTr="00FF2D33">
        <w:tc>
          <w:tcPr>
            <w:tcW w:w="704" w:type="dxa"/>
            <w:tcBorders>
              <w:top w:val="single" w:sz="18" w:space="0" w:color="auto"/>
            </w:tcBorders>
            <w:vAlign w:val="center"/>
          </w:tcPr>
          <w:p w14:paraId="128A9590" w14:textId="77777777" w:rsidR="009449D6" w:rsidRPr="0028462F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</w:pPr>
            <w:r w:rsidRPr="0028462F"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  <w:t>Lp.</w:t>
            </w:r>
          </w:p>
        </w:tc>
        <w:tc>
          <w:tcPr>
            <w:tcW w:w="3686" w:type="dxa"/>
            <w:gridSpan w:val="2"/>
            <w:tcBorders>
              <w:top w:val="single" w:sz="18" w:space="0" w:color="auto"/>
            </w:tcBorders>
            <w:vAlign w:val="center"/>
          </w:tcPr>
          <w:p w14:paraId="69985FB8" w14:textId="77777777" w:rsidR="009449D6" w:rsidRPr="0028462F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</w:pPr>
            <w:r w:rsidRPr="0028462F"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  <w:t>Nazwa parametru</w:t>
            </w:r>
          </w:p>
        </w:tc>
        <w:tc>
          <w:tcPr>
            <w:tcW w:w="2406" w:type="dxa"/>
            <w:tcBorders>
              <w:top w:val="single" w:sz="18" w:space="0" w:color="auto"/>
            </w:tcBorders>
            <w:vAlign w:val="center"/>
          </w:tcPr>
          <w:p w14:paraId="159D0EB5" w14:textId="77777777" w:rsidR="009449D6" w:rsidRPr="0028462F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</w:pPr>
            <w:r w:rsidRPr="0028462F"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  <w:t>Wymagania Zamawiającego</w:t>
            </w:r>
          </w:p>
        </w:tc>
        <w:tc>
          <w:tcPr>
            <w:tcW w:w="2266" w:type="dxa"/>
            <w:tcBorders>
              <w:top w:val="single" w:sz="18" w:space="0" w:color="auto"/>
            </w:tcBorders>
            <w:vAlign w:val="center"/>
          </w:tcPr>
          <w:p w14:paraId="4549E8B5" w14:textId="77777777" w:rsidR="009449D6" w:rsidRPr="0028462F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</w:pPr>
            <w:r w:rsidRPr="0028462F"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  <w:t>Wartości oferowane przez Wykonawcę</w:t>
            </w:r>
            <w:r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  <w:t>*</w:t>
            </w:r>
          </w:p>
        </w:tc>
      </w:tr>
      <w:tr w:rsidR="009449D6" w:rsidRPr="0028462F" w14:paraId="575FB055" w14:textId="77777777" w:rsidTr="00FF2D33">
        <w:tc>
          <w:tcPr>
            <w:tcW w:w="9062" w:type="dxa"/>
            <w:gridSpan w:val="5"/>
            <w:vAlign w:val="center"/>
          </w:tcPr>
          <w:p w14:paraId="742555F6" w14:textId="77777777" w:rsidR="009449D6" w:rsidRPr="0028462F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</w:pPr>
            <w:r w:rsidRPr="0028462F"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  <w:t>Parametry wejściowe</w:t>
            </w:r>
          </w:p>
        </w:tc>
      </w:tr>
      <w:tr w:rsidR="009449D6" w:rsidRPr="0028462F" w14:paraId="74E9C950" w14:textId="77777777" w:rsidTr="00FF2D33">
        <w:tc>
          <w:tcPr>
            <w:tcW w:w="704" w:type="dxa"/>
            <w:vAlign w:val="center"/>
          </w:tcPr>
          <w:p w14:paraId="0CFC915C" w14:textId="77777777" w:rsidR="009449D6" w:rsidRPr="0028462F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>1.</w:t>
            </w:r>
          </w:p>
        </w:tc>
        <w:tc>
          <w:tcPr>
            <w:tcW w:w="3686" w:type="dxa"/>
            <w:gridSpan w:val="2"/>
            <w:vAlign w:val="center"/>
          </w:tcPr>
          <w:p w14:paraId="50614027" w14:textId="77777777" w:rsidR="009449D6" w:rsidRPr="0028462F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>Maks. zalecana moc generatora PV [W]</w:t>
            </w:r>
          </w:p>
        </w:tc>
        <w:tc>
          <w:tcPr>
            <w:tcW w:w="2406" w:type="dxa"/>
            <w:vAlign w:val="center"/>
          </w:tcPr>
          <w:p w14:paraId="3DE6E7D1" w14:textId="5527AC53" w:rsidR="009449D6" w:rsidRPr="0028462F" w:rsidRDefault="008D1087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>
              <w:rPr>
                <w:rFonts w:asciiTheme="minorHAnsi" w:hAnsiTheme="minorHAnsi" w:cstheme="minorHAnsi"/>
                <w:bCs/>
                <w:spacing w:val="4"/>
                <w:szCs w:val="20"/>
              </w:rPr>
              <w:t>Min.</w:t>
            </w:r>
            <w:r w:rsidR="009449D6"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>12 500 W</w:t>
            </w:r>
          </w:p>
        </w:tc>
        <w:tc>
          <w:tcPr>
            <w:tcW w:w="2266" w:type="dxa"/>
            <w:shd w:val="clear" w:color="auto" w:fill="F2F2F2" w:themeFill="background1" w:themeFillShade="F2"/>
            <w:vAlign w:val="center"/>
          </w:tcPr>
          <w:p w14:paraId="5E5819FC" w14:textId="77777777" w:rsidR="009449D6" w:rsidRPr="0028462F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</w:pPr>
          </w:p>
        </w:tc>
      </w:tr>
      <w:tr w:rsidR="009449D6" w:rsidRPr="0028462F" w14:paraId="253CD37E" w14:textId="77777777" w:rsidTr="00FF2D33">
        <w:tc>
          <w:tcPr>
            <w:tcW w:w="704" w:type="dxa"/>
            <w:vAlign w:val="center"/>
          </w:tcPr>
          <w:p w14:paraId="47DCEA10" w14:textId="77777777" w:rsidR="009449D6" w:rsidRPr="0028462F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>2.</w:t>
            </w:r>
          </w:p>
        </w:tc>
        <w:tc>
          <w:tcPr>
            <w:tcW w:w="3686" w:type="dxa"/>
            <w:gridSpan w:val="2"/>
            <w:vAlign w:val="center"/>
          </w:tcPr>
          <w:p w14:paraId="010C4627" w14:textId="77777777" w:rsidR="009449D6" w:rsidRPr="0028462F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>Zakres modułów śledzenia MPP [V]</w:t>
            </w:r>
          </w:p>
        </w:tc>
        <w:tc>
          <w:tcPr>
            <w:tcW w:w="2406" w:type="dxa"/>
            <w:vAlign w:val="center"/>
          </w:tcPr>
          <w:p w14:paraId="4EEBED94" w14:textId="2FAACF48" w:rsidR="009449D6" w:rsidRPr="0028462F" w:rsidRDefault="009449D6" w:rsidP="008D1087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>200-</w:t>
            </w:r>
            <w:r w:rsidR="008D1087">
              <w:rPr>
                <w:rFonts w:asciiTheme="minorHAnsi" w:hAnsiTheme="minorHAnsi" w:cstheme="minorHAnsi"/>
                <w:bCs/>
                <w:spacing w:val="4"/>
                <w:szCs w:val="20"/>
              </w:rPr>
              <w:t>1000</w:t>
            </w:r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 xml:space="preserve"> V</w:t>
            </w:r>
          </w:p>
        </w:tc>
        <w:tc>
          <w:tcPr>
            <w:tcW w:w="2266" w:type="dxa"/>
            <w:shd w:val="clear" w:color="auto" w:fill="F2F2F2" w:themeFill="background1" w:themeFillShade="F2"/>
            <w:vAlign w:val="center"/>
          </w:tcPr>
          <w:p w14:paraId="4C06356F" w14:textId="77777777" w:rsidR="009449D6" w:rsidRPr="0028462F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</w:pPr>
          </w:p>
        </w:tc>
      </w:tr>
      <w:tr w:rsidR="009449D6" w:rsidRPr="0028462F" w14:paraId="7517CF01" w14:textId="77777777" w:rsidTr="00FF2D33">
        <w:tc>
          <w:tcPr>
            <w:tcW w:w="704" w:type="dxa"/>
            <w:vAlign w:val="center"/>
          </w:tcPr>
          <w:p w14:paraId="298A5F64" w14:textId="77777777" w:rsidR="009449D6" w:rsidRPr="0028462F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>3.</w:t>
            </w:r>
          </w:p>
        </w:tc>
        <w:tc>
          <w:tcPr>
            <w:tcW w:w="3686" w:type="dxa"/>
            <w:gridSpan w:val="2"/>
            <w:vAlign w:val="center"/>
          </w:tcPr>
          <w:p w14:paraId="3C7A5845" w14:textId="77777777" w:rsidR="009449D6" w:rsidRPr="0028462F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>Napięcie startowe [V]</w:t>
            </w:r>
          </w:p>
        </w:tc>
        <w:tc>
          <w:tcPr>
            <w:tcW w:w="2406" w:type="dxa"/>
            <w:vAlign w:val="center"/>
          </w:tcPr>
          <w:p w14:paraId="3C9919D8" w14:textId="46DEB8B9" w:rsidR="009449D6" w:rsidRPr="0028462F" w:rsidRDefault="008D1087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>
              <w:rPr>
                <w:rFonts w:asciiTheme="minorHAnsi" w:hAnsiTheme="minorHAnsi" w:cstheme="minorHAnsi"/>
                <w:bCs/>
                <w:spacing w:val="4"/>
                <w:szCs w:val="20"/>
              </w:rPr>
              <w:t xml:space="preserve">Max. </w:t>
            </w:r>
            <w:r w:rsidR="009449D6"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>250 V</w:t>
            </w:r>
          </w:p>
        </w:tc>
        <w:tc>
          <w:tcPr>
            <w:tcW w:w="2266" w:type="dxa"/>
            <w:shd w:val="clear" w:color="auto" w:fill="F2F2F2" w:themeFill="background1" w:themeFillShade="F2"/>
            <w:vAlign w:val="center"/>
          </w:tcPr>
          <w:p w14:paraId="588157F2" w14:textId="77777777" w:rsidR="009449D6" w:rsidRPr="0028462F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</w:pPr>
          </w:p>
        </w:tc>
      </w:tr>
      <w:tr w:rsidR="009449D6" w:rsidRPr="0028462F" w14:paraId="461DAB19" w14:textId="77777777" w:rsidTr="00FF2D33">
        <w:tc>
          <w:tcPr>
            <w:tcW w:w="704" w:type="dxa"/>
            <w:vAlign w:val="center"/>
          </w:tcPr>
          <w:p w14:paraId="2D6D4F60" w14:textId="77777777" w:rsidR="009449D6" w:rsidRPr="0028462F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>4.</w:t>
            </w:r>
          </w:p>
        </w:tc>
        <w:tc>
          <w:tcPr>
            <w:tcW w:w="3686" w:type="dxa"/>
            <w:gridSpan w:val="2"/>
            <w:vAlign w:val="center"/>
          </w:tcPr>
          <w:p w14:paraId="558AF303" w14:textId="77777777" w:rsidR="009449D6" w:rsidRPr="0028462F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>Napięcie stanu jałowego [V]</w:t>
            </w:r>
          </w:p>
        </w:tc>
        <w:tc>
          <w:tcPr>
            <w:tcW w:w="2406" w:type="dxa"/>
            <w:vAlign w:val="center"/>
          </w:tcPr>
          <w:p w14:paraId="4E998B76" w14:textId="02784E2D" w:rsidR="009449D6" w:rsidRPr="0028462F" w:rsidRDefault="008D1087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>
              <w:rPr>
                <w:rFonts w:asciiTheme="minorHAnsi" w:hAnsiTheme="minorHAnsi" w:cstheme="minorHAnsi"/>
                <w:bCs/>
                <w:spacing w:val="4"/>
                <w:szCs w:val="20"/>
              </w:rPr>
              <w:t xml:space="preserve">Max. </w:t>
            </w:r>
            <w:r w:rsidR="009449D6"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>1000 V</w:t>
            </w:r>
          </w:p>
        </w:tc>
        <w:tc>
          <w:tcPr>
            <w:tcW w:w="2266" w:type="dxa"/>
            <w:shd w:val="clear" w:color="auto" w:fill="F2F2F2" w:themeFill="background1" w:themeFillShade="F2"/>
            <w:vAlign w:val="center"/>
          </w:tcPr>
          <w:p w14:paraId="738811BE" w14:textId="77777777" w:rsidR="009449D6" w:rsidRPr="0028462F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</w:pPr>
          </w:p>
        </w:tc>
      </w:tr>
      <w:tr w:rsidR="009449D6" w:rsidRPr="0028462F" w14:paraId="00D4215A" w14:textId="77777777" w:rsidTr="00FF2D33">
        <w:tc>
          <w:tcPr>
            <w:tcW w:w="704" w:type="dxa"/>
            <w:vAlign w:val="center"/>
          </w:tcPr>
          <w:p w14:paraId="7B39A855" w14:textId="77777777" w:rsidR="009449D6" w:rsidRPr="0028462F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>5.</w:t>
            </w:r>
          </w:p>
        </w:tc>
        <w:tc>
          <w:tcPr>
            <w:tcW w:w="3686" w:type="dxa"/>
            <w:gridSpan w:val="2"/>
            <w:vAlign w:val="center"/>
          </w:tcPr>
          <w:p w14:paraId="6DFBC54E" w14:textId="77777777" w:rsidR="009449D6" w:rsidRPr="0028462F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 xml:space="preserve">Liczba </w:t>
            </w:r>
            <w:proofErr w:type="spellStart"/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>trackerów</w:t>
            </w:r>
            <w:proofErr w:type="spellEnd"/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 xml:space="preserve"> MPP</w:t>
            </w:r>
          </w:p>
        </w:tc>
        <w:tc>
          <w:tcPr>
            <w:tcW w:w="2406" w:type="dxa"/>
            <w:vAlign w:val="center"/>
          </w:tcPr>
          <w:p w14:paraId="6ECD280F" w14:textId="5C5BCC9E" w:rsidR="009449D6" w:rsidRPr="0028462F" w:rsidRDefault="008D1087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>
              <w:rPr>
                <w:rFonts w:asciiTheme="minorHAnsi" w:hAnsiTheme="minorHAnsi" w:cstheme="minorHAnsi"/>
                <w:bCs/>
                <w:spacing w:val="4"/>
                <w:szCs w:val="20"/>
              </w:rPr>
              <w:t xml:space="preserve">Min. </w:t>
            </w:r>
            <w:r w:rsidR="009449D6"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>2</w:t>
            </w:r>
          </w:p>
        </w:tc>
        <w:tc>
          <w:tcPr>
            <w:tcW w:w="2266" w:type="dxa"/>
            <w:shd w:val="clear" w:color="auto" w:fill="F2F2F2" w:themeFill="background1" w:themeFillShade="F2"/>
            <w:vAlign w:val="center"/>
          </w:tcPr>
          <w:p w14:paraId="4F86C8DA" w14:textId="77777777" w:rsidR="009449D6" w:rsidRPr="0028462F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</w:pPr>
          </w:p>
        </w:tc>
      </w:tr>
      <w:tr w:rsidR="009449D6" w:rsidRPr="0028462F" w14:paraId="21BEC635" w14:textId="77777777" w:rsidTr="00FF2D33">
        <w:tc>
          <w:tcPr>
            <w:tcW w:w="704" w:type="dxa"/>
            <w:vAlign w:val="center"/>
          </w:tcPr>
          <w:p w14:paraId="6510181D" w14:textId="77777777" w:rsidR="009449D6" w:rsidRPr="0028462F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>6.</w:t>
            </w:r>
          </w:p>
        </w:tc>
        <w:tc>
          <w:tcPr>
            <w:tcW w:w="3686" w:type="dxa"/>
            <w:gridSpan w:val="2"/>
            <w:vAlign w:val="center"/>
          </w:tcPr>
          <w:p w14:paraId="357A0700" w14:textId="77777777" w:rsidR="009449D6" w:rsidRPr="0028462F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 xml:space="preserve">Moc maks. / </w:t>
            </w:r>
            <w:proofErr w:type="spellStart"/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>tracker</w:t>
            </w:r>
            <w:proofErr w:type="spellEnd"/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 xml:space="preserve"> [kW]</w:t>
            </w:r>
          </w:p>
        </w:tc>
        <w:tc>
          <w:tcPr>
            <w:tcW w:w="2406" w:type="dxa"/>
            <w:vAlign w:val="center"/>
          </w:tcPr>
          <w:p w14:paraId="256B509C" w14:textId="45847FFF" w:rsidR="009449D6" w:rsidRPr="0028462F" w:rsidRDefault="008D1087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>
              <w:rPr>
                <w:rFonts w:asciiTheme="minorHAnsi" w:hAnsiTheme="minorHAnsi" w:cstheme="minorHAnsi"/>
                <w:bCs/>
                <w:spacing w:val="4"/>
                <w:szCs w:val="20"/>
              </w:rPr>
              <w:t xml:space="preserve">Min. </w:t>
            </w:r>
            <w:r w:rsidR="009449D6"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>12,8 kW</w:t>
            </w:r>
          </w:p>
        </w:tc>
        <w:tc>
          <w:tcPr>
            <w:tcW w:w="2266" w:type="dxa"/>
            <w:shd w:val="clear" w:color="auto" w:fill="F2F2F2" w:themeFill="background1" w:themeFillShade="F2"/>
            <w:vAlign w:val="center"/>
          </w:tcPr>
          <w:p w14:paraId="210040B3" w14:textId="77777777" w:rsidR="009449D6" w:rsidRPr="0028462F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</w:pPr>
          </w:p>
        </w:tc>
      </w:tr>
      <w:tr w:rsidR="009449D6" w:rsidRPr="0028462F" w14:paraId="3FD56ACE" w14:textId="77777777" w:rsidTr="00FF2D33">
        <w:tc>
          <w:tcPr>
            <w:tcW w:w="704" w:type="dxa"/>
            <w:vAlign w:val="center"/>
          </w:tcPr>
          <w:p w14:paraId="2EC6950E" w14:textId="77777777" w:rsidR="009449D6" w:rsidRPr="0028462F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>7.</w:t>
            </w:r>
          </w:p>
        </w:tc>
        <w:tc>
          <w:tcPr>
            <w:tcW w:w="3686" w:type="dxa"/>
            <w:gridSpan w:val="2"/>
            <w:vAlign w:val="center"/>
          </w:tcPr>
          <w:p w14:paraId="1350FD99" w14:textId="77777777" w:rsidR="009449D6" w:rsidRPr="0028462F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>Liczba stringów</w:t>
            </w:r>
          </w:p>
        </w:tc>
        <w:tc>
          <w:tcPr>
            <w:tcW w:w="2406" w:type="dxa"/>
            <w:vAlign w:val="center"/>
          </w:tcPr>
          <w:p w14:paraId="251DA350" w14:textId="3EE9E8F9" w:rsidR="009449D6" w:rsidRPr="0028462F" w:rsidRDefault="008D1087" w:rsidP="008D1087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>
              <w:rPr>
                <w:rFonts w:asciiTheme="minorHAnsi" w:hAnsiTheme="minorHAnsi" w:cstheme="minorHAnsi"/>
                <w:bCs/>
                <w:spacing w:val="4"/>
                <w:szCs w:val="20"/>
              </w:rPr>
              <w:t>2x2 lub min. 2/4</w:t>
            </w:r>
          </w:p>
        </w:tc>
        <w:tc>
          <w:tcPr>
            <w:tcW w:w="2266" w:type="dxa"/>
            <w:shd w:val="clear" w:color="auto" w:fill="F2F2F2" w:themeFill="background1" w:themeFillShade="F2"/>
            <w:vAlign w:val="center"/>
          </w:tcPr>
          <w:p w14:paraId="7D0EE789" w14:textId="77777777" w:rsidR="009449D6" w:rsidRPr="0028462F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</w:pPr>
          </w:p>
        </w:tc>
      </w:tr>
      <w:tr w:rsidR="009449D6" w:rsidRPr="0028462F" w14:paraId="3B1F510A" w14:textId="77777777" w:rsidTr="00FF2D33">
        <w:tc>
          <w:tcPr>
            <w:tcW w:w="9062" w:type="dxa"/>
            <w:gridSpan w:val="5"/>
            <w:vAlign w:val="center"/>
          </w:tcPr>
          <w:p w14:paraId="796F3A5F" w14:textId="77777777" w:rsidR="009449D6" w:rsidRPr="00937CEA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</w:pPr>
            <w:r w:rsidRPr="00937CEA"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  <w:t>Parametry wyjściowe</w:t>
            </w:r>
          </w:p>
        </w:tc>
      </w:tr>
      <w:tr w:rsidR="009449D6" w:rsidRPr="0028462F" w14:paraId="602C0142" w14:textId="77777777" w:rsidTr="00FF2D33">
        <w:tc>
          <w:tcPr>
            <w:tcW w:w="704" w:type="dxa"/>
            <w:vAlign w:val="center"/>
          </w:tcPr>
          <w:p w14:paraId="3B74B04B" w14:textId="77777777" w:rsidR="009449D6" w:rsidRPr="0028462F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>8.</w:t>
            </w:r>
          </w:p>
        </w:tc>
        <w:tc>
          <w:tcPr>
            <w:tcW w:w="3686" w:type="dxa"/>
            <w:gridSpan w:val="2"/>
            <w:vAlign w:val="center"/>
          </w:tcPr>
          <w:p w14:paraId="069C07EA" w14:textId="77777777" w:rsidR="009449D6" w:rsidRPr="0028462F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>Moc nominalna [VA]</w:t>
            </w:r>
          </w:p>
        </w:tc>
        <w:tc>
          <w:tcPr>
            <w:tcW w:w="2406" w:type="dxa"/>
            <w:vAlign w:val="center"/>
          </w:tcPr>
          <w:p w14:paraId="2AE8473E" w14:textId="1DBBB0EE" w:rsidR="009449D6" w:rsidRPr="0028462F" w:rsidRDefault="008D1087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>
              <w:rPr>
                <w:rFonts w:asciiTheme="minorHAnsi" w:hAnsiTheme="minorHAnsi" w:cstheme="minorHAnsi"/>
                <w:bCs/>
                <w:spacing w:val="4"/>
                <w:szCs w:val="20"/>
              </w:rPr>
              <w:t xml:space="preserve">Min. </w:t>
            </w:r>
            <w:r w:rsidR="009449D6"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>12 500 VA</w:t>
            </w:r>
          </w:p>
        </w:tc>
        <w:tc>
          <w:tcPr>
            <w:tcW w:w="2266" w:type="dxa"/>
            <w:shd w:val="clear" w:color="auto" w:fill="F2F2F2" w:themeFill="background1" w:themeFillShade="F2"/>
            <w:vAlign w:val="center"/>
          </w:tcPr>
          <w:p w14:paraId="2C01E7F2" w14:textId="77777777" w:rsidR="009449D6" w:rsidRPr="0028462F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</w:pPr>
          </w:p>
        </w:tc>
      </w:tr>
      <w:tr w:rsidR="009449D6" w:rsidRPr="0028462F" w14:paraId="68C9A909" w14:textId="77777777" w:rsidTr="00FF2D33">
        <w:tc>
          <w:tcPr>
            <w:tcW w:w="704" w:type="dxa"/>
            <w:vAlign w:val="center"/>
          </w:tcPr>
          <w:p w14:paraId="133932B9" w14:textId="77777777" w:rsidR="009449D6" w:rsidRPr="0028462F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>9.</w:t>
            </w:r>
          </w:p>
        </w:tc>
        <w:tc>
          <w:tcPr>
            <w:tcW w:w="3686" w:type="dxa"/>
            <w:gridSpan w:val="2"/>
            <w:vAlign w:val="center"/>
          </w:tcPr>
          <w:p w14:paraId="145B8C58" w14:textId="77777777" w:rsidR="009449D6" w:rsidRPr="0028462F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>Napięcie sieciowe [V]</w:t>
            </w:r>
          </w:p>
        </w:tc>
        <w:tc>
          <w:tcPr>
            <w:tcW w:w="2406" w:type="dxa"/>
            <w:vAlign w:val="center"/>
          </w:tcPr>
          <w:p w14:paraId="1723DB19" w14:textId="77777777" w:rsidR="009449D6" w:rsidRPr="0028462F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>400/230</w:t>
            </w:r>
          </w:p>
        </w:tc>
        <w:tc>
          <w:tcPr>
            <w:tcW w:w="2266" w:type="dxa"/>
            <w:shd w:val="clear" w:color="auto" w:fill="F2F2F2" w:themeFill="background1" w:themeFillShade="F2"/>
            <w:vAlign w:val="center"/>
          </w:tcPr>
          <w:p w14:paraId="5598FA5D" w14:textId="77777777" w:rsidR="009449D6" w:rsidRPr="0028462F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</w:pPr>
          </w:p>
        </w:tc>
      </w:tr>
      <w:tr w:rsidR="009449D6" w:rsidRPr="0028462F" w14:paraId="748B5088" w14:textId="77777777" w:rsidTr="00FF2D33">
        <w:tc>
          <w:tcPr>
            <w:tcW w:w="704" w:type="dxa"/>
            <w:vAlign w:val="center"/>
          </w:tcPr>
          <w:p w14:paraId="1B66A3A6" w14:textId="77777777" w:rsidR="009449D6" w:rsidRPr="0028462F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>10.</w:t>
            </w:r>
          </w:p>
        </w:tc>
        <w:tc>
          <w:tcPr>
            <w:tcW w:w="3686" w:type="dxa"/>
            <w:gridSpan w:val="2"/>
            <w:vAlign w:val="center"/>
          </w:tcPr>
          <w:p w14:paraId="4BA0E7ED" w14:textId="77777777" w:rsidR="009449D6" w:rsidRPr="0028462F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 xml:space="preserve">Prąd znamionowy </w:t>
            </w:r>
          </w:p>
        </w:tc>
        <w:tc>
          <w:tcPr>
            <w:tcW w:w="2406" w:type="dxa"/>
            <w:vAlign w:val="center"/>
          </w:tcPr>
          <w:p w14:paraId="76EE5A04" w14:textId="2E9B7A9D" w:rsidR="009449D6" w:rsidRPr="0028462F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>3 x 18,1 A</w:t>
            </w:r>
            <w:r w:rsidR="008D1087">
              <w:rPr>
                <w:rFonts w:asciiTheme="minorHAnsi" w:hAnsiTheme="minorHAnsi" w:cstheme="minorHAnsi"/>
                <w:bCs/>
                <w:spacing w:val="4"/>
                <w:szCs w:val="20"/>
              </w:rPr>
              <w:t xml:space="preserve"> lub max. 48,3</w:t>
            </w:r>
          </w:p>
        </w:tc>
        <w:tc>
          <w:tcPr>
            <w:tcW w:w="2266" w:type="dxa"/>
            <w:shd w:val="clear" w:color="auto" w:fill="F2F2F2" w:themeFill="background1" w:themeFillShade="F2"/>
            <w:vAlign w:val="center"/>
          </w:tcPr>
          <w:p w14:paraId="31005360" w14:textId="77777777" w:rsidR="009449D6" w:rsidRPr="0028462F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</w:pPr>
          </w:p>
        </w:tc>
      </w:tr>
      <w:tr w:rsidR="009449D6" w:rsidRPr="0028462F" w14:paraId="7D5F2198" w14:textId="77777777" w:rsidTr="00FF2D33">
        <w:tc>
          <w:tcPr>
            <w:tcW w:w="704" w:type="dxa"/>
            <w:vAlign w:val="center"/>
          </w:tcPr>
          <w:p w14:paraId="1F9D5643" w14:textId="77777777" w:rsidR="009449D6" w:rsidRPr="0028462F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>11.</w:t>
            </w:r>
          </w:p>
        </w:tc>
        <w:tc>
          <w:tcPr>
            <w:tcW w:w="3686" w:type="dxa"/>
            <w:gridSpan w:val="2"/>
            <w:vAlign w:val="center"/>
          </w:tcPr>
          <w:p w14:paraId="72030EB2" w14:textId="77777777" w:rsidR="009449D6" w:rsidRPr="0028462F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>Częstotliwość znamionowa [</w:t>
            </w:r>
            <w:proofErr w:type="spellStart"/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>Hz</w:t>
            </w:r>
            <w:proofErr w:type="spellEnd"/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>]</w:t>
            </w:r>
          </w:p>
        </w:tc>
        <w:tc>
          <w:tcPr>
            <w:tcW w:w="2406" w:type="dxa"/>
            <w:vAlign w:val="center"/>
          </w:tcPr>
          <w:p w14:paraId="7A57B201" w14:textId="77777777" w:rsidR="009449D6" w:rsidRPr="0028462F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 xml:space="preserve">50 </w:t>
            </w:r>
            <w:proofErr w:type="spellStart"/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>Hz</w:t>
            </w:r>
            <w:proofErr w:type="spellEnd"/>
          </w:p>
        </w:tc>
        <w:tc>
          <w:tcPr>
            <w:tcW w:w="2266" w:type="dxa"/>
            <w:shd w:val="clear" w:color="auto" w:fill="F2F2F2" w:themeFill="background1" w:themeFillShade="F2"/>
            <w:vAlign w:val="center"/>
          </w:tcPr>
          <w:p w14:paraId="1154CD92" w14:textId="77777777" w:rsidR="009449D6" w:rsidRPr="0028462F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</w:pPr>
          </w:p>
        </w:tc>
      </w:tr>
      <w:tr w:rsidR="009449D6" w:rsidRPr="0028462F" w14:paraId="41A57245" w14:textId="77777777" w:rsidTr="00FF2D33">
        <w:tc>
          <w:tcPr>
            <w:tcW w:w="704" w:type="dxa"/>
            <w:vAlign w:val="center"/>
          </w:tcPr>
          <w:p w14:paraId="4598AFF7" w14:textId="77777777" w:rsidR="009449D6" w:rsidRPr="0028462F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>12.</w:t>
            </w:r>
          </w:p>
        </w:tc>
        <w:tc>
          <w:tcPr>
            <w:tcW w:w="3686" w:type="dxa"/>
            <w:gridSpan w:val="2"/>
            <w:vAlign w:val="center"/>
          </w:tcPr>
          <w:p w14:paraId="0DA3785E" w14:textId="77777777" w:rsidR="009449D6" w:rsidRPr="0028462F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>Cos phi</w:t>
            </w:r>
          </w:p>
        </w:tc>
        <w:tc>
          <w:tcPr>
            <w:tcW w:w="2406" w:type="dxa"/>
            <w:vAlign w:val="center"/>
          </w:tcPr>
          <w:p w14:paraId="534D5543" w14:textId="77777777" w:rsidR="009449D6" w:rsidRPr="0028462F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>0,8 indukcyjna</w:t>
            </w:r>
          </w:p>
          <w:p w14:paraId="58CCBE22" w14:textId="77777777" w:rsidR="009449D6" w:rsidRPr="0028462F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>0,8 pojemnościowa</w:t>
            </w:r>
          </w:p>
        </w:tc>
        <w:tc>
          <w:tcPr>
            <w:tcW w:w="2266" w:type="dxa"/>
            <w:shd w:val="clear" w:color="auto" w:fill="F2F2F2" w:themeFill="background1" w:themeFillShade="F2"/>
            <w:vAlign w:val="center"/>
          </w:tcPr>
          <w:p w14:paraId="41A7138A" w14:textId="77777777" w:rsidR="009449D6" w:rsidRPr="0028462F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</w:pPr>
          </w:p>
        </w:tc>
      </w:tr>
      <w:tr w:rsidR="009449D6" w:rsidRPr="0028462F" w14:paraId="3C4685B4" w14:textId="77777777" w:rsidTr="00FF2D33">
        <w:tc>
          <w:tcPr>
            <w:tcW w:w="704" w:type="dxa"/>
            <w:vAlign w:val="center"/>
          </w:tcPr>
          <w:p w14:paraId="031D9271" w14:textId="77777777" w:rsidR="009449D6" w:rsidRPr="0028462F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>13.</w:t>
            </w:r>
          </w:p>
        </w:tc>
        <w:tc>
          <w:tcPr>
            <w:tcW w:w="3686" w:type="dxa"/>
            <w:gridSpan w:val="2"/>
            <w:vAlign w:val="center"/>
          </w:tcPr>
          <w:p w14:paraId="2087B692" w14:textId="77777777" w:rsidR="009449D6" w:rsidRPr="0028462F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>Liczba faz zasilających</w:t>
            </w:r>
          </w:p>
        </w:tc>
        <w:tc>
          <w:tcPr>
            <w:tcW w:w="2406" w:type="dxa"/>
            <w:vAlign w:val="center"/>
          </w:tcPr>
          <w:p w14:paraId="1173B764" w14:textId="77777777" w:rsidR="009449D6" w:rsidRPr="0028462F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>3</w:t>
            </w:r>
          </w:p>
        </w:tc>
        <w:tc>
          <w:tcPr>
            <w:tcW w:w="2266" w:type="dxa"/>
            <w:shd w:val="clear" w:color="auto" w:fill="F2F2F2" w:themeFill="background1" w:themeFillShade="F2"/>
            <w:vAlign w:val="center"/>
          </w:tcPr>
          <w:p w14:paraId="1F4F3239" w14:textId="77777777" w:rsidR="009449D6" w:rsidRPr="0028462F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</w:pPr>
          </w:p>
        </w:tc>
      </w:tr>
      <w:tr w:rsidR="009449D6" w:rsidRPr="0028462F" w14:paraId="027705B4" w14:textId="77777777" w:rsidTr="00FF2D33">
        <w:tc>
          <w:tcPr>
            <w:tcW w:w="9062" w:type="dxa"/>
            <w:gridSpan w:val="5"/>
            <w:vAlign w:val="center"/>
          </w:tcPr>
          <w:p w14:paraId="788431CA" w14:textId="77777777" w:rsidR="009449D6" w:rsidRPr="0028462F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</w:pPr>
            <w:r w:rsidRPr="0028462F"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  <w:t>Ogólne dane elektryczne</w:t>
            </w:r>
          </w:p>
        </w:tc>
      </w:tr>
      <w:tr w:rsidR="009449D6" w:rsidRPr="0028462F" w14:paraId="6F8F31D7" w14:textId="77777777" w:rsidTr="00FF2D33">
        <w:tc>
          <w:tcPr>
            <w:tcW w:w="704" w:type="dxa"/>
            <w:vAlign w:val="center"/>
          </w:tcPr>
          <w:p w14:paraId="2B226C7C" w14:textId="77777777" w:rsidR="009449D6" w:rsidRPr="0028462F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>14.</w:t>
            </w:r>
          </w:p>
        </w:tc>
        <w:tc>
          <w:tcPr>
            <w:tcW w:w="3686" w:type="dxa"/>
            <w:gridSpan w:val="2"/>
            <w:vAlign w:val="center"/>
          </w:tcPr>
          <w:p w14:paraId="62A89D53" w14:textId="77777777" w:rsidR="009449D6" w:rsidRPr="0028462F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>Współczynnik sprawności [%]</w:t>
            </w:r>
          </w:p>
        </w:tc>
        <w:tc>
          <w:tcPr>
            <w:tcW w:w="2406" w:type="dxa"/>
            <w:vAlign w:val="center"/>
          </w:tcPr>
          <w:p w14:paraId="79A8668B" w14:textId="6FD64C04" w:rsidR="009449D6" w:rsidRPr="0028462F" w:rsidRDefault="008D1087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>
              <w:rPr>
                <w:rFonts w:asciiTheme="minorHAnsi" w:hAnsiTheme="minorHAnsi" w:cstheme="minorHAnsi"/>
                <w:bCs/>
                <w:spacing w:val="4"/>
                <w:szCs w:val="20"/>
              </w:rPr>
              <w:t xml:space="preserve">Min. </w:t>
            </w:r>
            <w:r w:rsidR="009449D6"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>98,0%</w:t>
            </w:r>
          </w:p>
        </w:tc>
        <w:tc>
          <w:tcPr>
            <w:tcW w:w="2266" w:type="dxa"/>
            <w:shd w:val="clear" w:color="auto" w:fill="F2F2F2" w:themeFill="background1" w:themeFillShade="F2"/>
            <w:vAlign w:val="center"/>
          </w:tcPr>
          <w:p w14:paraId="4C72EA31" w14:textId="77777777" w:rsidR="009449D6" w:rsidRPr="0028462F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</w:pPr>
          </w:p>
        </w:tc>
      </w:tr>
      <w:tr w:rsidR="009449D6" w:rsidRPr="0028462F" w14:paraId="49558E7C" w14:textId="77777777" w:rsidTr="00FF2D33">
        <w:tc>
          <w:tcPr>
            <w:tcW w:w="704" w:type="dxa"/>
            <w:vAlign w:val="center"/>
          </w:tcPr>
          <w:p w14:paraId="6377EF5A" w14:textId="77777777" w:rsidR="009449D6" w:rsidRPr="0028462F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>15.</w:t>
            </w:r>
          </w:p>
        </w:tc>
        <w:tc>
          <w:tcPr>
            <w:tcW w:w="3686" w:type="dxa"/>
            <w:gridSpan w:val="2"/>
            <w:vAlign w:val="center"/>
          </w:tcPr>
          <w:p w14:paraId="0B263F6B" w14:textId="77777777" w:rsidR="009449D6" w:rsidRPr="0028462F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>Europejski współczynnik sprawności [%]</w:t>
            </w:r>
          </w:p>
        </w:tc>
        <w:tc>
          <w:tcPr>
            <w:tcW w:w="2406" w:type="dxa"/>
            <w:vAlign w:val="center"/>
          </w:tcPr>
          <w:p w14:paraId="555B98AD" w14:textId="0B2F2613" w:rsidR="009449D6" w:rsidRPr="0028462F" w:rsidRDefault="008D1087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>
              <w:rPr>
                <w:rFonts w:asciiTheme="minorHAnsi" w:hAnsiTheme="minorHAnsi" w:cstheme="minorHAnsi"/>
                <w:bCs/>
                <w:spacing w:val="4"/>
                <w:szCs w:val="20"/>
              </w:rPr>
              <w:t xml:space="preserve">Min. </w:t>
            </w:r>
            <w:r w:rsidR="009449D6"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>97,6%</w:t>
            </w:r>
          </w:p>
        </w:tc>
        <w:tc>
          <w:tcPr>
            <w:tcW w:w="2266" w:type="dxa"/>
            <w:shd w:val="clear" w:color="auto" w:fill="F2F2F2" w:themeFill="background1" w:themeFillShade="F2"/>
            <w:vAlign w:val="center"/>
          </w:tcPr>
          <w:p w14:paraId="35FD1684" w14:textId="77777777" w:rsidR="009449D6" w:rsidRPr="0028462F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</w:pPr>
          </w:p>
        </w:tc>
      </w:tr>
      <w:tr w:rsidR="009449D6" w:rsidRPr="0028462F" w14:paraId="523A6C55" w14:textId="77777777" w:rsidTr="00FF2D33">
        <w:tc>
          <w:tcPr>
            <w:tcW w:w="704" w:type="dxa"/>
            <w:vAlign w:val="center"/>
          </w:tcPr>
          <w:p w14:paraId="7247FE4A" w14:textId="77777777" w:rsidR="009449D6" w:rsidRPr="0028462F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>16.</w:t>
            </w:r>
          </w:p>
        </w:tc>
        <w:tc>
          <w:tcPr>
            <w:tcW w:w="3686" w:type="dxa"/>
            <w:gridSpan w:val="2"/>
            <w:vAlign w:val="center"/>
          </w:tcPr>
          <w:p w14:paraId="4EF35584" w14:textId="77777777" w:rsidR="009449D6" w:rsidRPr="0028462F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>Zużycie własne: wyłączenie nocne [W]</w:t>
            </w:r>
          </w:p>
        </w:tc>
        <w:tc>
          <w:tcPr>
            <w:tcW w:w="2406" w:type="dxa"/>
            <w:vAlign w:val="center"/>
          </w:tcPr>
          <w:p w14:paraId="682493E0" w14:textId="6CC30C87" w:rsidR="009449D6" w:rsidRPr="0028462F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>1,5 W</w:t>
            </w:r>
            <w:r w:rsidR="008D1087">
              <w:rPr>
                <w:rFonts w:asciiTheme="minorHAnsi" w:hAnsiTheme="minorHAnsi" w:cstheme="minorHAnsi"/>
                <w:bCs/>
                <w:spacing w:val="4"/>
                <w:szCs w:val="20"/>
              </w:rPr>
              <w:t xml:space="preserve"> lub </w:t>
            </w:r>
            <w:r w:rsidR="008D1087">
              <w:rPr>
                <w:rFonts w:ascii="Malgun Gothic" w:eastAsia="Malgun Gothic" w:hAnsi="Malgun Gothic" w:cstheme="minorHAnsi" w:hint="eastAsia"/>
                <w:bCs/>
                <w:spacing w:val="4"/>
                <w:szCs w:val="20"/>
              </w:rPr>
              <w:t>&lt;</w:t>
            </w:r>
            <w:r w:rsidR="008D1087">
              <w:rPr>
                <w:rFonts w:asciiTheme="minorHAnsi" w:hAnsiTheme="minorHAnsi" w:cstheme="minorHAnsi"/>
                <w:bCs/>
                <w:spacing w:val="4"/>
                <w:szCs w:val="20"/>
              </w:rPr>
              <w:t>1 W</w:t>
            </w:r>
          </w:p>
        </w:tc>
        <w:tc>
          <w:tcPr>
            <w:tcW w:w="2266" w:type="dxa"/>
            <w:shd w:val="clear" w:color="auto" w:fill="F2F2F2" w:themeFill="background1" w:themeFillShade="F2"/>
            <w:vAlign w:val="center"/>
          </w:tcPr>
          <w:p w14:paraId="5E49D9EE" w14:textId="77777777" w:rsidR="009449D6" w:rsidRPr="0028462F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</w:pPr>
          </w:p>
        </w:tc>
      </w:tr>
      <w:tr w:rsidR="009449D6" w:rsidRPr="0028462F" w14:paraId="6BC18F87" w14:textId="77777777" w:rsidTr="00FF2D33">
        <w:tc>
          <w:tcPr>
            <w:tcW w:w="704" w:type="dxa"/>
            <w:vAlign w:val="center"/>
          </w:tcPr>
          <w:p w14:paraId="265ACFCC" w14:textId="77777777" w:rsidR="009449D6" w:rsidRPr="0028462F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>17.</w:t>
            </w:r>
          </w:p>
        </w:tc>
        <w:tc>
          <w:tcPr>
            <w:tcW w:w="3686" w:type="dxa"/>
            <w:gridSpan w:val="2"/>
            <w:vAlign w:val="center"/>
          </w:tcPr>
          <w:p w14:paraId="04E29390" w14:textId="77777777" w:rsidR="009449D6" w:rsidRPr="0028462F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>Konfiguracja obwodu</w:t>
            </w:r>
          </w:p>
        </w:tc>
        <w:tc>
          <w:tcPr>
            <w:tcW w:w="2406" w:type="dxa"/>
            <w:vAlign w:val="center"/>
          </w:tcPr>
          <w:p w14:paraId="0343B59C" w14:textId="77777777" w:rsidR="009449D6" w:rsidRPr="0028462F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>Beztransformatorowy</w:t>
            </w:r>
          </w:p>
        </w:tc>
        <w:tc>
          <w:tcPr>
            <w:tcW w:w="2266" w:type="dxa"/>
            <w:shd w:val="clear" w:color="auto" w:fill="F2F2F2" w:themeFill="background1" w:themeFillShade="F2"/>
            <w:vAlign w:val="center"/>
          </w:tcPr>
          <w:p w14:paraId="579AE149" w14:textId="77777777" w:rsidR="009449D6" w:rsidRPr="0028462F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</w:pPr>
          </w:p>
        </w:tc>
      </w:tr>
      <w:tr w:rsidR="009449D6" w:rsidRPr="0028462F" w14:paraId="12C84EA4" w14:textId="77777777" w:rsidTr="00FF2D33">
        <w:tc>
          <w:tcPr>
            <w:tcW w:w="9062" w:type="dxa"/>
            <w:gridSpan w:val="5"/>
            <w:vAlign w:val="center"/>
          </w:tcPr>
          <w:p w14:paraId="7BAC0EFF" w14:textId="77777777" w:rsidR="009449D6" w:rsidRPr="0028462F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</w:pPr>
            <w:r w:rsidRPr="0028462F"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  <w:t>Konstrukcja mechaniczna</w:t>
            </w:r>
          </w:p>
        </w:tc>
      </w:tr>
      <w:tr w:rsidR="009449D6" w:rsidRPr="0028462F" w14:paraId="7A92192B" w14:textId="77777777" w:rsidTr="00FF2D33">
        <w:tc>
          <w:tcPr>
            <w:tcW w:w="704" w:type="dxa"/>
            <w:vAlign w:val="center"/>
          </w:tcPr>
          <w:p w14:paraId="297DA2C0" w14:textId="77777777" w:rsidR="009449D6" w:rsidRPr="0028462F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>18.</w:t>
            </w:r>
          </w:p>
        </w:tc>
        <w:tc>
          <w:tcPr>
            <w:tcW w:w="3686" w:type="dxa"/>
            <w:gridSpan w:val="2"/>
            <w:vAlign w:val="center"/>
          </w:tcPr>
          <w:p w14:paraId="53D969EE" w14:textId="77777777" w:rsidR="009449D6" w:rsidRPr="0028462F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>Wyświetlacz</w:t>
            </w:r>
          </w:p>
        </w:tc>
        <w:tc>
          <w:tcPr>
            <w:tcW w:w="2406" w:type="dxa"/>
            <w:vAlign w:val="center"/>
          </w:tcPr>
          <w:p w14:paraId="56C1A28E" w14:textId="2AD45AAE" w:rsidR="009449D6" w:rsidRPr="0028462F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>Graficzny z diodami LED</w:t>
            </w:r>
            <w:r w:rsidR="008D1087">
              <w:rPr>
                <w:rFonts w:asciiTheme="minorHAnsi" w:hAnsiTheme="minorHAnsi" w:cstheme="minorHAnsi"/>
                <w:bCs/>
                <w:spacing w:val="4"/>
                <w:szCs w:val="20"/>
              </w:rPr>
              <w:t xml:space="preserve"> lub LCD</w:t>
            </w:r>
          </w:p>
        </w:tc>
        <w:tc>
          <w:tcPr>
            <w:tcW w:w="2266" w:type="dxa"/>
            <w:shd w:val="clear" w:color="auto" w:fill="F2F2F2" w:themeFill="background1" w:themeFillShade="F2"/>
            <w:vAlign w:val="center"/>
          </w:tcPr>
          <w:p w14:paraId="5D860C48" w14:textId="77777777" w:rsidR="009449D6" w:rsidRPr="0028462F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</w:pPr>
          </w:p>
        </w:tc>
      </w:tr>
      <w:tr w:rsidR="009449D6" w:rsidRPr="0028462F" w14:paraId="59A7A90C" w14:textId="77777777" w:rsidTr="00FF2D33">
        <w:tc>
          <w:tcPr>
            <w:tcW w:w="704" w:type="dxa"/>
            <w:vAlign w:val="center"/>
          </w:tcPr>
          <w:p w14:paraId="51DC7FDB" w14:textId="77777777" w:rsidR="009449D6" w:rsidRPr="0028462F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>19.</w:t>
            </w:r>
          </w:p>
        </w:tc>
        <w:tc>
          <w:tcPr>
            <w:tcW w:w="3686" w:type="dxa"/>
            <w:gridSpan w:val="2"/>
            <w:vAlign w:val="center"/>
          </w:tcPr>
          <w:p w14:paraId="1321CA81" w14:textId="77777777" w:rsidR="009449D6" w:rsidRPr="0028462F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>Porty</w:t>
            </w:r>
          </w:p>
        </w:tc>
        <w:tc>
          <w:tcPr>
            <w:tcW w:w="2406" w:type="dxa"/>
            <w:vAlign w:val="center"/>
          </w:tcPr>
          <w:p w14:paraId="12627774" w14:textId="77777777" w:rsidR="009449D6" w:rsidRPr="0028462F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>Ethernet, USB, RS485, wyjście S0</w:t>
            </w:r>
          </w:p>
        </w:tc>
        <w:tc>
          <w:tcPr>
            <w:tcW w:w="2266" w:type="dxa"/>
            <w:shd w:val="clear" w:color="auto" w:fill="F2F2F2" w:themeFill="background1" w:themeFillShade="F2"/>
            <w:vAlign w:val="center"/>
          </w:tcPr>
          <w:p w14:paraId="668D66A5" w14:textId="77777777" w:rsidR="009449D6" w:rsidRPr="0028462F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</w:pPr>
          </w:p>
        </w:tc>
      </w:tr>
      <w:tr w:rsidR="009449D6" w:rsidRPr="0028462F" w14:paraId="250AF516" w14:textId="77777777" w:rsidTr="00FF2D33">
        <w:tc>
          <w:tcPr>
            <w:tcW w:w="704" w:type="dxa"/>
            <w:vAlign w:val="center"/>
          </w:tcPr>
          <w:p w14:paraId="100D1AC9" w14:textId="77777777" w:rsidR="009449D6" w:rsidRPr="0028462F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>20.</w:t>
            </w:r>
          </w:p>
        </w:tc>
        <w:tc>
          <w:tcPr>
            <w:tcW w:w="3686" w:type="dxa"/>
            <w:gridSpan w:val="2"/>
            <w:vAlign w:val="center"/>
          </w:tcPr>
          <w:p w14:paraId="61C95A4C" w14:textId="77777777" w:rsidR="009449D6" w:rsidRPr="0028462F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>Przekaźnik sygnału błędy</w:t>
            </w:r>
          </w:p>
        </w:tc>
        <w:tc>
          <w:tcPr>
            <w:tcW w:w="2406" w:type="dxa"/>
            <w:vAlign w:val="center"/>
          </w:tcPr>
          <w:p w14:paraId="049A082E" w14:textId="77777777" w:rsidR="009449D6" w:rsidRPr="0028462F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 xml:space="preserve">Zestyk </w:t>
            </w:r>
            <w:proofErr w:type="spellStart"/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>bezpotencjałowy</w:t>
            </w:r>
            <w:proofErr w:type="spellEnd"/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 xml:space="preserve"> maks. 230V / 1A</w:t>
            </w:r>
          </w:p>
        </w:tc>
        <w:tc>
          <w:tcPr>
            <w:tcW w:w="2266" w:type="dxa"/>
            <w:shd w:val="clear" w:color="auto" w:fill="F2F2F2" w:themeFill="background1" w:themeFillShade="F2"/>
            <w:vAlign w:val="center"/>
          </w:tcPr>
          <w:p w14:paraId="243875C6" w14:textId="77777777" w:rsidR="009449D6" w:rsidRPr="0028462F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</w:pPr>
          </w:p>
        </w:tc>
      </w:tr>
      <w:tr w:rsidR="009449D6" w:rsidRPr="0028462F" w14:paraId="222A378A" w14:textId="77777777" w:rsidTr="00FF2D33">
        <w:tc>
          <w:tcPr>
            <w:tcW w:w="704" w:type="dxa"/>
            <w:vAlign w:val="center"/>
          </w:tcPr>
          <w:p w14:paraId="306923C3" w14:textId="77777777" w:rsidR="009449D6" w:rsidRPr="0028462F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>21.</w:t>
            </w:r>
          </w:p>
        </w:tc>
        <w:tc>
          <w:tcPr>
            <w:tcW w:w="3686" w:type="dxa"/>
            <w:gridSpan w:val="2"/>
            <w:vAlign w:val="center"/>
          </w:tcPr>
          <w:p w14:paraId="4C8DB05A" w14:textId="77777777" w:rsidR="009449D6" w:rsidRPr="0028462F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 xml:space="preserve">Temperatura otoczenia </w:t>
            </w:r>
          </w:p>
        </w:tc>
        <w:tc>
          <w:tcPr>
            <w:tcW w:w="2406" w:type="dxa"/>
            <w:vAlign w:val="center"/>
          </w:tcPr>
          <w:p w14:paraId="72B35598" w14:textId="77777777" w:rsidR="009449D6" w:rsidRPr="0028462F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 xml:space="preserve">Od (-25 </w:t>
            </w:r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  <w:vertAlign w:val="superscript"/>
              </w:rPr>
              <w:t>0</w:t>
            </w:r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 xml:space="preserve">C) do (+60 </w:t>
            </w:r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  <w:vertAlign w:val="superscript"/>
              </w:rPr>
              <w:t>0</w:t>
            </w:r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>C)</w:t>
            </w:r>
          </w:p>
        </w:tc>
        <w:tc>
          <w:tcPr>
            <w:tcW w:w="2266" w:type="dxa"/>
            <w:shd w:val="clear" w:color="auto" w:fill="F2F2F2" w:themeFill="background1" w:themeFillShade="F2"/>
            <w:vAlign w:val="center"/>
          </w:tcPr>
          <w:p w14:paraId="64E78D72" w14:textId="77777777" w:rsidR="009449D6" w:rsidRPr="0028462F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</w:pPr>
          </w:p>
        </w:tc>
      </w:tr>
      <w:tr w:rsidR="009449D6" w:rsidRPr="0028462F" w14:paraId="029E4619" w14:textId="77777777" w:rsidTr="00FF2D33">
        <w:tc>
          <w:tcPr>
            <w:tcW w:w="704" w:type="dxa"/>
            <w:vAlign w:val="center"/>
          </w:tcPr>
          <w:p w14:paraId="48A17CE7" w14:textId="77777777" w:rsidR="009449D6" w:rsidRPr="0028462F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>22.</w:t>
            </w:r>
          </w:p>
        </w:tc>
        <w:tc>
          <w:tcPr>
            <w:tcW w:w="3686" w:type="dxa"/>
            <w:gridSpan w:val="2"/>
            <w:vAlign w:val="center"/>
          </w:tcPr>
          <w:p w14:paraId="7641869A" w14:textId="77777777" w:rsidR="009449D6" w:rsidRPr="0028462F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>Kontrola temperatury</w:t>
            </w:r>
          </w:p>
        </w:tc>
        <w:tc>
          <w:tcPr>
            <w:tcW w:w="2406" w:type="dxa"/>
            <w:vAlign w:val="center"/>
          </w:tcPr>
          <w:p w14:paraId="4AD5B63C" w14:textId="77777777" w:rsidR="009449D6" w:rsidRPr="0028462F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>Wentylator regulowany zależnie od temperatury</w:t>
            </w:r>
          </w:p>
        </w:tc>
        <w:tc>
          <w:tcPr>
            <w:tcW w:w="2266" w:type="dxa"/>
            <w:shd w:val="clear" w:color="auto" w:fill="F2F2F2" w:themeFill="background1" w:themeFillShade="F2"/>
            <w:vAlign w:val="center"/>
          </w:tcPr>
          <w:p w14:paraId="03BCF20B" w14:textId="77777777" w:rsidR="009449D6" w:rsidRPr="0028462F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</w:pPr>
          </w:p>
        </w:tc>
      </w:tr>
      <w:tr w:rsidR="009449D6" w:rsidRPr="0028462F" w14:paraId="2F4E9CF5" w14:textId="77777777" w:rsidTr="00FF2D33">
        <w:tc>
          <w:tcPr>
            <w:tcW w:w="704" w:type="dxa"/>
            <w:vAlign w:val="center"/>
          </w:tcPr>
          <w:p w14:paraId="0CF3E61B" w14:textId="77777777" w:rsidR="009449D6" w:rsidRPr="0028462F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lastRenderedPageBreak/>
              <w:t>23.</w:t>
            </w:r>
          </w:p>
        </w:tc>
        <w:tc>
          <w:tcPr>
            <w:tcW w:w="3686" w:type="dxa"/>
            <w:gridSpan w:val="2"/>
            <w:vAlign w:val="center"/>
          </w:tcPr>
          <w:p w14:paraId="03CF560F" w14:textId="77777777" w:rsidR="009449D6" w:rsidRPr="0028462F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>Chłodzenie</w:t>
            </w:r>
          </w:p>
        </w:tc>
        <w:tc>
          <w:tcPr>
            <w:tcW w:w="2406" w:type="dxa"/>
            <w:vAlign w:val="center"/>
          </w:tcPr>
          <w:p w14:paraId="4425230E" w14:textId="66F169C7" w:rsidR="009449D6" w:rsidRPr="0028462F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>Wentylator regulowany zależnie od temperatury</w:t>
            </w:r>
            <w:r w:rsidR="008D1087">
              <w:rPr>
                <w:rFonts w:asciiTheme="minorHAnsi" w:hAnsiTheme="minorHAnsi" w:cstheme="minorHAnsi"/>
                <w:bCs/>
                <w:spacing w:val="4"/>
                <w:szCs w:val="20"/>
              </w:rPr>
              <w:t xml:space="preserve"> lub naturalne</w:t>
            </w:r>
          </w:p>
        </w:tc>
        <w:tc>
          <w:tcPr>
            <w:tcW w:w="2266" w:type="dxa"/>
            <w:shd w:val="clear" w:color="auto" w:fill="F2F2F2" w:themeFill="background1" w:themeFillShade="F2"/>
            <w:vAlign w:val="center"/>
          </w:tcPr>
          <w:p w14:paraId="5FBEA1B6" w14:textId="77777777" w:rsidR="009449D6" w:rsidRPr="0028462F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</w:pPr>
          </w:p>
        </w:tc>
      </w:tr>
      <w:tr w:rsidR="009449D6" w:rsidRPr="0028462F" w14:paraId="363399B6" w14:textId="77777777" w:rsidTr="00FF2D33">
        <w:tc>
          <w:tcPr>
            <w:tcW w:w="704" w:type="dxa"/>
            <w:vAlign w:val="center"/>
          </w:tcPr>
          <w:p w14:paraId="75E834AC" w14:textId="77777777" w:rsidR="009449D6" w:rsidRPr="0028462F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>24.</w:t>
            </w:r>
          </w:p>
        </w:tc>
        <w:tc>
          <w:tcPr>
            <w:tcW w:w="3686" w:type="dxa"/>
            <w:gridSpan w:val="2"/>
            <w:vAlign w:val="center"/>
          </w:tcPr>
          <w:p w14:paraId="6839AA3C" w14:textId="77777777" w:rsidR="009449D6" w:rsidRPr="0028462F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>Rodzaj ochrony</w:t>
            </w:r>
          </w:p>
        </w:tc>
        <w:tc>
          <w:tcPr>
            <w:tcW w:w="2406" w:type="dxa"/>
            <w:vAlign w:val="center"/>
          </w:tcPr>
          <w:p w14:paraId="0744B477" w14:textId="77777777" w:rsidR="009449D6" w:rsidRPr="0028462F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>IP65</w:t>
            </w:r>
          </w:p>
        </w:tc>
        <w:tc>
          <w:tcPr>
            <w:tcW w:w="2266" w:type="dxa"/>
            <w:shd w:val="clear" w:color="auto" w:fill="F2F2F2" w:themeFill="background1" w:themeFillShade="F2"/>
            <w:vAlign w:val="center"/>
          </w:tcPr>
          <w:p w14:paraId="71CBE596" w14:textId="77777777" w:rsidR="009449D6" w:rsidRPr="0028462F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</w:pPr>
          </w:p>
        </w:tc>
      </w:tr>
      <w:tr w:rsidR="009449D6" w:rsidRPr="0028462F" w14:paraId="6593928C" w14:textId="77777777" w:rsidTr="00FF2D33">
        <w:tc>
          <w:tcPr>
            <w:tcW w:w="704" w:type="dxa"/>
            <w:vAlign w:val="center"/>
          </w:tcPr>
          <w:p w14:paraId="749CBC72" w14:textId="77777777" w:rsidR="009449D6" w:rsidRPr="0028462F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>25.</w:t>
            </w:r>
          </w:p>
        </w:tc>
        <w:tc>
          <w:tcPr>
            <w:tcW w:w="3686" w:type="dxa"/>
            <w:gridSpan w:val="2"/>
            <w:vAlign w:val="center"/>
          </w:tcPr>
          <w:p w14:paraId="3BF65FBE" w14:textId="77777777" w:rsidR="009449D6" w:rsidRPr="0028462F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>Emisja hałasu</w:t>
            </w:r>
          </w:p>
        </w:tc>
        <w:tc>
          <w:tcPr>
            <w:tcW w:w="2406" w:type="dxa"/>
            <w:vAlign w:val="center"/>
          </w:tcPr>
          <w:p w14:paraId="75C3DF73" w14:textId="03083417" w:rsidR="009449D6" w:rsidRPr="0028462F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 xml:space="preserve">≤ 52 </w:t>
            </w:r>
            <w:proofErr w:type="spellStart"/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>dB</w:t>
            </w:r>
            <w:proofErr w:type="spellEnd"/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 xml:space="preserve"> (A) (bezgłośny, gdy nie działa wentylacja)</w:t>
            </w:r>
            <w:r w:rsidR="001C696F">
              <w:rPr>
                <w:rFonts w:asciiTheme="minorHAnsi" w:hAnsiTheme="minorHAnsi" w:cstheme="minorHAnsi"/>
                <w:bCs/>
                <w:spacing w:val="4"/>
                <w:szCs w:val="20"/>
              </w:rPr>
              <w:t xml:space="preserve"> lub </w:t>
            </w:r>
            <w:r w:rsidR="001C696F">
              <w:rPr>
                <w:rFonts w:ascii="Arial" w:hAnsi="Arial" w:cs="Arial"/>
                <w:bCs/>
                <w:spacing w:val="4"/>
                <w:szCs w:val="20"/>
              </w:rPr>
              <w:t>≤</w:t>
            </w:r>
            <w:r w:rsidR="001C696F">
              <w:rPr>
                <w:rFonts w:asciiTheme="minorHAnsi" w:hAnsiTheme="minorHAnsi" w:cstheme="minorHAnsi"/>
                <w:bCs/>
                <w:spacing w:val="4"/>
                <w:szCs w:val="20"/>
              </w:rPr>
              <w:t xml:space="preserve"> 40 </w:t>
            </w:r>
            <w:proofErr w:type="spellStart"/>
            <w:r w:rsidR="001C696F">
              <w:rPr>
                <w:rFonts w:asciiTheme="minorHAnsi" w:hAnsiTheme="minorHAnsi" w:cstheme="minorHAnsi"/>
                <w:bCs/>
                <w:spacing w:val="4"/>
                <w:szCs w:val="20"/>
              </w:rPr>
              <w:t>dB</w:t>
            </w:r>
            <w:proofErr w:type="spellEnd"/>
            <w:r w:rsidR="001C696F">
              <w:rPr>
                <w:rFonts w:asciiTheme="minorHAnsi" w:hAnsiTheme="minorHAnsi" w:cstheme="minorHAnsi"/>
                <w:bCs/>
                <w:spacing w:val="4"/>
                <w:szCs w:val="20"/>
              </w:rPr>
              <w:t>(A)</w:t>
            </w:r>
          </w:p>
        </w:tc>
        <w:tc>
          <w:tcPr>
            <w:tcW w:w="2266" w:type="dxa"/>
            <w:shd w:val="clear" w:color="auto" w:fill="F2F2F2" w:themeFill="background1" w:themeFillShade="F2"/>
            <w:vAlign w:val="center"/>
          </w:tcPr>
          <w:p w14:paraId="76604066" w14:textId="77777777" w:rsidR="009449D6" w:rsidRPr="0028462F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</w:pPr>
          </w:p>
        </w:tc>
      </w:tr>
      <w:tr w:rsidR="009449D6" w:rsidRPr="0028462F" w14:paraId="64C3BEDF" w14:textId="77777777" w:rsidTr="00FF2D33">
        <w:tc>
          <w:tcPr>
            <w:tcW w:w="704" w:type="dxa"/>
            <w:vAlign w:val="center"/>
          </w:tcPr>
          <w:p w14:paraId="6969EAAF" w14:textId="77777777" w:rsidR="009449D6" w:rsidRPr="0028462F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>26.</w:t>
            </w:r>
          </w:p>
        </w:tc>
        <w:tc>
          <w:tcPr>
            <w:tcW w:w="3686" w:type="dxa"/>
            <w:gridSpan w:val="2"/>
            <w:vAlign w:val="center"/>
          </w:tcPr>
          <w:p w14:paraId="1F5D3602" w14:textId="77777777" w:rsidR="009449D6" w:rsidRPr="0028462F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>Włącznik DC</w:t>
            </w:r>
          </w:p>
        </w:tc>
        <w:tc>
          <w:tcPr>
            <w:tcW w:w="2406" w:type="dxa"/>
            <w:vAlign w:val="center"/>
          </w:tcPr>
          <w:p w14:paraId="55EDBCEC" w14:textId="77777777" w:rsidR="009449D6" w:rsidRPr="0028462F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>Zintegrowany</w:t>
            </w:r>
          </w:p>
        </w:tc>
        <w:tc>
          <w:tcPr>
            <w:tcW w:w="2266" w:type="dxa"/>
            <w:shd w:val="clear" w:color="auto" w:fill="F2F2F2" w:themeFill="background1" w:themeFillShade="F2"/>
            <w:vAlign w:val="center"/>
          </w:tcPr>
          <w:p w14:paraId="1C758D8B" w14:textId="77777777" w:rsidR="009449D6" w:rsidRPr="0028462F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</w:pPr>
          </w:p>
        </w:tc>
      </w:tr>
    </w:tbl>
    <w:p w14:paraId="447E65C0" w14:textId="77777777" w:rsidR="009449D6" w:rsidRDefault="009449D6" w:rsidP="009449D6">
      <w:pPr>
        <w:widowControl/>
        <w:suppressAutoHyphens w:val="0"/>
        <w:spacing w:after="160" w:line="259" w:lineRule="auto"/>
        <w:jc w:val="left"/>
        <w:rPr>
          <w:rFonts w:cstheme="minorHAnsi"/>
          <w:b/>
          <w:bCs/>
          <w:spacing w:val="4"/>
          <w:sz w:val="20"/>
          <w:szCs w:val="20"/>
        </w:rPr>
      </w:pPr>
    </w:p>
    <w:p w14:paraId="2EB672EF" w14:textId="77777777" w:rsidR="00536670" w:rsidRPr="0087525D" w:rsidRDefault="00536670" w:rsidP="009449D6">
      <w:pPr>
        <w:widowControl/>
        <w:suppressAutoHyphens w:val="0"/>
        <w:spacing w:after="160" w:line="259" w:lineRule="auto"/>
        <w:jc w:val="left"/>
        <w:rPr>
          <w:rFonts w:cstheme="minorHAnsi"/>
          <w:b/>
          <w:bCs/>
          <w:spacing w:val="4"/>
          <w:sz w:val="20"/>
          <w:szCs w:val="20"/>
        </w:rPr>
      </w:pPr>
    </w:p>
    <w:p w14:paraId="40125071" w14:textId="77777777" w:rsidR="009449D6" w:rsidRPr="0087525D" w:rsidRDefault="009449D6" w:rsidP="009449D6">
      <w:pPr>
        <w:pStyle w:val="Akapitzlist"/>
        <w:widowControl/>
        <w:numPr>
          <w:ilvl w:val="0"/>
          <w:numId w:val="13"/>
        </w:numPr>
        <w:suppressAutoHyphens w:val="0"/>
        <w:spacing w:after="160" w:line="259" w:lineRule="auto"/>
        <w:contextualSpacing/>
        <w:jc w:val="left"/>
        <w:rPr>
          <w:rFonts w:cstheme="minorHAnsi"/>
          <w:b/>
          <w:bCs/>
          <w:spacing w:val="4"/>
        </w:rPr>
      </w:pPr>
      <w:r>
        <w:rPr>
          <w:rFonts w:cstheme="minorHAnsi"/>
          <w:b/>
          <w:bCs/>
          <w:spacing w:val="4"/>
        </w:rPr>
        <w:t>Falowniki fotowoltaiczne dla instalacji o mocy nominalnej 39,78 kWp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1701"/>
        <w:gridCol w:w="1843"/>
        <w:gridCol w:w="2548"/>
        <w:gridCol w:w="2266"/>
      </w:tblGrid>
      <w:tr w:rsidR="009449D6" w:rsidRPr="0028462F" w14:paraId="5F5B2624" w14:textId="77777777" w:rsidTr="00FF2D33">
        <w:trPr>
          <w:trHeight w:val="719"/>
        </w:trPr>
        <w:tc>
          <w:tcPr>
            <w:tcW w:w="2405" w:type="dxa"/>
            <w:gridSpan w:val="2"/>
            <w:tcBorders>
              <w:bottom w:val="single" w:sz="18" w:space="0" w:color="auto"/>
            </w:tcBorders>
            <w:vAlign w:val="center"/>
          </w:tcPr>
          <w:p w14:paraId="19A4C2CA" w14:textId="77777777" w:rsidR="009449D6" w:rsidRPr="0028462F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</w:pPr>
            <w:r w:rsidRPr="0028462F"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  <w:t>Marka, model</w:t>
            </w:r>
          </w:p>
        </w:tc>
        <w:tc>
          <w:tcPr>
            <w:tcW w:w="6657" w:type="dxa"/>
            <w:gridSpan w:val="3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0D17AA6" w14:textId="77777777" w:rsidR="009449D6" w:rsidRPr="0028462F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</w:pPr>
          </w:p>
        </w:tc>
      </w:tr>
      <w:tr w:rsidR="009449D6" w:rsidRPr="0028462F" w14:paraId="4A540FCB" w14:textId="77777777" w:rsidTr="00FF2D33">
        <w:tc>
          <w:tcPr>
            <w:tcW w:w="704" w:type="dxa"/>
            <w:tcBorders>
              <w:top w:val="single" w:sz="18" w:space="0" w:color="auto"/>
            </w:tcBorders>
            <w:vAlign w:val="center"/>
          </w:tcPr>
          <w:p w14:paraId="46D32C3D" w14:textId="77777777" w:rsidR="009449D6" w:rsidRPr="0028462F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</w:pPr>
            <w:r w:rsidRPr="0028462F"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  <w:t>Lp.</w:t>
            </w:r>
          </w:p>
        </w:tc>
        <w:tc>
          <w:tcPr>
            <w:tcW w:w="3544" w:type="dxa"/>
            <w:gridSpan w:val="2"/>
            <w:tcBorders>
              <w:top w:val="single" w:sz="18" w:space="0" w:color="auto"/>
            </w:tcBorders>
            <w:vAlign w:val="center"/>
          </w:tcPr>
          <w:p w14:paraId="2E54EEFC" w14:textId="77777777" w:rsidR="009449D6" w:rsidRPr="0028462F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</w:pPr>
            <w:r w:rsidRPr="0028462F"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  <w:t>Nazwa parametru</w:t>
            </w:r>
          </w:p>
        </w:tc>
        <w:tc>
          <w:tcPr>
            <w:tcW w:w="2548" w:type="dxa"/>
            <w:tcBorders>
              <w:top w:val="single" w:sz="18" w:space="0" w:color="auto"/>
            </w:tcBorders>
            <w:vAlign w:val="center"/>
          </w:tcPr>
          <w:p w14:paraId="0B6116B0" w14:textId="77777777" w:rsidR="009449D6" w:rsidRPr="0028462F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</w:pPr>
            <w:r w:rsidRPr="0028462F"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  <w:t>Wymagania Zamawiającego</w:t>
            </w:r>
          </w:p>
        </w:tc>
        <w:tc>
          <w:tcPr>
            <w:tcW w:w="2266" w:type="dxa"/>
            <w:tcBorders>
              <w:top w:val="single" w:sz="18" w:space="0" w:color="auto"/>
            </w:tcBorders>
            <w:vAlign w:val="center"/>
          </w:tcPr>
          <w:p w14:paraId="26B008F3" w14:textId="77777777" w:rsidR="009449D6" w:rsidRPr="0028462F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</w:pPr>
            <w:r w:rsidRPr="0028462F"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  <w:t>Wartości oferowane przez Wykonawcę</w:t>
            </w:r>
            <w:r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  <w:t>*</w:t>
            </w:r>
          </w:p>
        </w:tc>
      </w:tr>
      <w:tr w:rsidR="009449D6" w:rsidRPr="0028462F" w14:paraId="02E6FBC3" w14:textId="77777777" w:rsidTr="00FF2D33">
        <w:tc>
          <w:tcPr>
            <w:tcW w:w="9062" w:type="dxa"/>
            <w:gridSpan w:val="5"/>
            <w:vAlign w:val="center"/>
          </w:tcPr>
          <w:p w14:paraId="15EEBD75" w14:textId="77777777" w:rsidR="009449D6" w:rsidRPr="0028462F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</w:pPr>
            <w:r w:rsidRPr="0028462F"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  <w:t>Parametry wejściowe</w:t>
            </w:r>
          </w:p>
        </w:tc>
      </w:tr>
      <w:tr w:rsidR="009449D6" w:rsidRPr="0028462F" w14:paraId="32C0B55E" w14:textId="77777777" w:rsidTr="00FF2D33">
        <w:tc>
          <w:tcPr>
            <w:tcW w:w="704" w:type="dxa"/>
            <w:vAlign w:val="center"/>
          </w:tcPr>
          <w:p w14:paraId="72551B8A" w14:textId="77777777" w:rsidR="009449D6" w:rsidRPr="0028462F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>1.</w:t>
            </w:r>
          </w:p>
        </w:tc>
        <w:tc>
          <w:tcPr>
            <w:tcW w:w="3544" w:type="dxa"/>
            <w:gridSpan w:val="2"/>
            <w:vAlign w:val="center"/>
          </w:tcPr>
          <w:p w14:paraId="460E63B6" w14:textId="77777777" w:rsidR="009449D6" w:rsidRPr="0028462F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>Maks. zalecana moc generatora PV [W]</w:t>
            </w:r>
          </w:p>
        </w:tc>
        <w:tc>
          <w:tcPr>
            <w:tcW w:w="2548" w:type="dxa"/>
            <w:vAlign w:val="center"/>
          </w:tcPr>
          <w:p w14:paraId="31142126" w14:textId="2FA78C65" w:rsidR="009449D6" w:rsidRPr="0028462F" w:rsidRDefault="008D1087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>
              <w:rPr>
                <w:rFonts w:asciiTheme="minorHAnsi" w:hAnsiTheme="minorHAnsi" w:cstheme="minorHAnsi"/>
                <w:bCs/>
                <w:spacing w:val="4"/>
                <w:szCs w:val="20"/>
              </w:rPr>
              <w:t xml:space="preserve">Min. </w:t>
            </w:r>
            <w:r w:rsidR="009449D6">
              <w:rPr>
                <w:rFonts w:asciiTheme="minorHAnsi" w:hAnsiTheme="minorHAnsi" w:cstheme="minorHAnsi"/>
                <w:bCs/>
                <w:spacing w:val="4"/>
                <w:szCs w:val="20"/>
              </w:rPr>
              <w:t>18 000</w:t>
            </w:r>
            <w:r w:rsidR="009449D6"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 xml:space="preserve"> W</w:t>
            </w:r>
          </w:p>
        </w:tc>
        <w:tc>
          <w:tcPr>
            <w:tcW w:w="2266" w:type="dxa"/>
            <w:shd w:val="clear" w:color="auto" w:fill="F2F2F2" w:themeFill="background1" w:themeFillShade="F2"/>
            <w:vAlign w:val="center"/>
          </w:tcPr>
          <w:p w14:paraId="6C487516" w14:textId="77777777" w:rsidR="009449D6" w:rsidRPr="0028462F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</w:pPr>
          </w:p>
        </w:tc>
      </w:tr>
      <w:tr w:rsidR="009449D6" w:rsidRPr="0028462F" w14:paraId="32205F6A" w14:textId="77777777" w:rsidTr="00FF2D33">
        <w:tc>
          <w:tcPr>
            <w:tcW w:w="704" w:type="dxa"/>
            <w:vAlign w:val="center"/>
          </w:tcPr>
          <w:p w14:paraId="25FAB20A" w14:textId="77777777" w:rsidR="009449D6" w:rsidRPr="0028462F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>2.</w:t>
            </w:r>
          </w:p>
        </w:tc>
        <w:tc>
          <w:tcPr>
            <w:tcW w:w="3544" w:type="dxa"/>
            <w:gridSpan w:val="2"/>
            <w:vAlign w:val="center"/>
          </w:tcPr>
          <w:p w14:paraId="1D8CE9C6" w14:textId="77777777" w:rsidR="009449D6" w:rsidRPr="0028462F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>Zakres modułów śledzenia MPP [V]</w:t>
            </w:r>
          </w:p>
        </w:tc>
        <w:tc>
          <w:tcPr>
            <w:tcW w:w="2548" w:type="dxa"/>
            <w:vAlign w:val="center"/>
          </w:tcPr>
          <w:p w14:paraId="41F116FD" w14:textId="2A13084F" w:rsidR="009449D6" w:rsidRPr="0028462F" w:rsidRDefault="009449D6" w:rsidP="008D1087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>200-</w:t>
            </w:r>
            <w:r w:rsidR="008D1087">
              <w:rPr>
                <w:rFonts w:asciiTheme="minorHAnsi" w:hAnsiTheme="minorHAnsi" w:cstheme="minorHAnsi"/>
                <w:bCs/>
                <w:spacing w:val="4"/>
                <w:szCs w:val="20"/>
              </w:rPr>
              <w:t xml:space="preserve">1000 </w:t>
            </w:r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>V</w:t>
            </w:r>
          </w:p>
        </w:tc>
        <w:tc>
          <w:tcPr>
            <w:tcW w:w="2266" w:type="dxa"/>
            <w:shd w:val="clear" w:color="auto" w:fill="F2F2F2" w:themeFill="background1" w:themeFillShade="F2"/>
            <w:vAlign w:val="center"/>
          </w:tcPr>
          <w:p w14:paraId="590BBB61" w14:textId="77777777" w:rsidR="009449D6" w:rsidRPr="0028462F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</w:pPr>
          </w:p>
        </w:tc>
      </w:tr>
      <w:tr w:rsidR="009449D6" w:rsidRPr="0028462F" w14:paraId="364126F1" w14:textId="77777777" w:rsidTr="00FF2D33">
        <w:tc>
          <w:tcPr>
            <w:tcW w:w="704" w:type="dxa"/>
            <w:vAlign w:val="center"/>
          </w:tcPr>
          <w:p w14:paraId="1EF943EB" w14:textId="77777777" w:rsidR="009449D6" w:rsidRPr="0028462F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>3.</w:t>
            </w:r>
          </w:p>
        </w:tc>
        <w:tc>
          <w:tcPr>
            <w:tcW w:w="3544" w:type="dxa"/>
            <w:gridSpan w:val="2"/>
            <w:vAlign w:val="center"/>
          </w:tcPr>
          <w:p w14:paraId="5BAF631D" w14:textId="77777777" w:rsidR="009449D6" w:rsidRPr="0028462F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>Napięcie startowe [V]</w:t>
            </w:r>
          </w:p>
        </w:tc>
        <w:tc>
          <w:tcPr>
            <w:tcW w:w="2548" w:type="dxa"/>
            <w:vAlign w:val="center"/>
          </w:tcPr>
          <w:p w14:paraId="727A3A15" w14:textId="4AFE3A0E" w:rsidR="009449D6" w:rsidRPr="0028462F" w:rsidRDefault="008D1087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>
              <w:rPr>
                <w:rFonts w:asciiTheme="minorHAnsi" w:hAnsiTheme="minorHAnsi" w:cstheme="minorHAnsi"/>
                <w:bCs/>
                <w:spacing w:val="4"/>
                <w:szCs w:val="20"/>
              </w:rPr>
              <w:t xml:space="preserve">Max. </w:t>
            </w:r>
            <w:r w:rsidR="009449D6"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>250 V</w:t>
            </w:r>
          </w:p>
        </w:tc>
        <w:tc>
          <w:tcPr>
            <w:tcW w:w="2266" w:type="dxa"/>
            <w:shd w:val="clear" w:color="auto" w:fill="F2F2F2" w:themeFill="background1" w:themeFillShade="F2"/>
            <w:vAlign w:val="center"/>
          </w:tcPr>
          <w:p w14:paraId="56131CB5" w14:textId="77777777" w:rsidR="009449D6" w:rsidRPr="0028462F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</w:pPr>
          </w:p>
        </w:tc>
      </w:tr>
      <w:tr w:rsidR="009449D6" w:rsidRPr="0028462F" w14:paraId="1A0E80EF" w14:textId="77777777" w:rsidTr="00FF2D33">
        <w:tc>
          <w:tcPr>
            <w:tcW w:w="704" w:type="dxa"/>
            <w:vAlign w:val="center"/>
          </w:tcPr>
          <w:p w14:paraId="7C7FC78F" w14:textId="77777777" w:rsidR="009449D6" w:rsidRPr="0028462F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>4.</w:t>
            </w:r>
          </w:p>
        </w:tc>
        <w:tc>
          <w:tcPr>
            <w:tcW w:w="3544" w:type="dxa"/>
            <w:gridSpan w:val="2"/>
            <w:vAlign w:val="center"/>
          </w:tcPr>
          <w:p w14:paraId="4D17BB40" w14:textId="77777777" w:rsidR="009449D6" w:rsidRPr="0028462F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>Napięcie stanu jałowego [V]</w:t>
            </w:r>
          </w:p>
        </w:tc>
        <w:tc>
          <w:tcPr>
            <w:tcW w:w="2548" w:type="dxa"/>
            <w:vAlign w:val="center"/>
          </w:tcPr>
          <w:p w14:paraId="22775B4C" w14:textId="16060A9F" w:rsidR="009449D6" w:rsidRPr="0028462F" w:rsidRDefault="008D1087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>
              <w:rPr>
                <w:rFonts w:asciiTheme="minorHAnsi" w:hAnsiTheme="minorHAnsi" w:cstheme="minorHAnsi"/>
                <w:bCs/>
                <w:spacing w:val="4"/>
                <w:szCs w:val="20"/>
              </w:rPr>
              <w:t xml:space="preserve">Max. </w:t>
            </w:r>
            <w:r w:rsidR="009449D6"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>1000 V</w:t>
            </w:r>
          </w:p>
        </w:tc>
        <w:tc>
          <w:tcPr>
            <w:tcW w:w="2266" w:type="dxa"/>
            <w:shd w:val="clear" w:color="auto" w:fill="F2F2F2" w:themeFill="background1" w:themeFillShade="F2"/>
            <w:vAlign w:val="center"/>
          </w:tcPr>
          <w:p w14:paraId="57F62C4E" w14:textId="77777777" w:rsidR="009449D6" w:rsidRPr="0028462F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</w:pPr>
          </w:p>
        </w:tc>
      </w:tr>
      <w:tr w:rsidR="009449D6" w:rsidRPr="0028462F" w14:paraId="7AF6ED49" w14:textId="77777777" w:rsidTr="00FF2D33">
        <w:tc>
          <w:tcPr>
            <w:tcW w:w="704" w:type="dxa"/>
            <w:vAlign w:val="center"/>
          </w:tcPr>
          <w:p w14:paraId="39750713" w14:textId="77777777" w:rsidR="009449D6" w:rsidRPr="0028462F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>5.</w:t>
            </w:r>
          </w:p>
        </w:tc>
        <w:tc>
          <w:tcPr>
            <w:tcW w:w="3544" w:type="dxa"/>
            <w:gridSpan w:val="2"/>
            <w:vAlign w:val="center"/>
          </w:tcPr>
          <w:p w14:paraId="599D2ADC" w14:textId="77777777" w:rsidR="009449D6" w:rsidRPr="0028462F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 xml:space="preserve">Liczba </w:t>
            </w:r>
            <w:proofErr w:type="spellStart"/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>trackerów</w:t>
            </w:r>
            <w:proofErr w:type="spellEnd"/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 xml:space="preserve"> MPP</w:t>
            </w:r>
          </w:p>
        </w:tc>
        <w:tc>
          <w:tcPr>
            <w:tcW w:w="2548" w:type="dxa"/>
            <w:vAlign w:val="center"/>
          </w:tcPr>
          <w:p w14:paraId="7D821448" w14:textId="00D23FF2" w:rsidR="009449D6" w:rsidRPr="0028462F" w:rsidRDefault="008D1087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>
              <w:rPr>
                <w:rFonts w:asciiTheme="minorHAnsi" w:hAnsiTheme="minorHAnsi" w:cstheme="minorHAnsi"/>
                <w:bCs/>
                <w:spacing w:val="4"/>
                <w:szCs w:val="20"/>
              </w:rPr>
              <w:t xml:space="preserve">Min. </w:t>
            </w:r>
            <w:r w:rsidR="009449D6"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>2</w:t>
            </w:r>
          </w:p>
        </w:tc>
        <w:tc>
          <w:tcPr>
            <w:tcW w:w="2266" w:type="dxa"/>
            <w:shd w:val="clear" w:color="auto" w:fill="F2F2F2" w:themeFill="background1" w:themeFillShade="F2"/>
            <w:vAlign w:val="center"/>
          </w:tcPr>
          <w:p w14:paraId="0251109C" w14:textId="77777777" w:rsidR="009449D6" w:rsidRPr="0028462F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</w:pPr>
          </w:p>
        </w:tc>
      </w:tr>
      <w:tr w:rsidR="009449D6" w:rsidRPr="0028462F" w14:paraId="221FDF1D" w14:textId="77777777" w:rsidTr="00FF2D33">
        <w:tc>
          <w:tcPr>
            <w:tcW w:w="704" w:type="dxa"/>
            <w:vAlign w:val="center"/>
          </w:tcPr>
          <w:p w14:paraId="6DFA07B3" w14:textId="77777777" w:rsidR="009449D6" w:rsidRPr="0028462F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>6.</w:t>
            </w:r>
          </w:p>
        </w:tc>
        <w:tc>
          <w:tcPr>
            <w:tcW w:w="3544" w:type="dxa"/>
            <w:gridSpan w:val="2"/>
            <w:vAlign w:val="center"/>
          </w:tcPr>
          <w:p w14:paraId="2C064A73" w14:textId="77777777" w:rsidR="009449D6" w:rsidRPr="0028462F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 xml:space="preserve">Moc maks. / </w:t>
            </w:r>
            <w:proofErr w:type="spellStart"/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>tracker</w:t>
            </w:r>
            <w:proofErr w:type="spellEnd"/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 xml:space="preserve"> [kW]</w:t>
            </w:r>
          </w:p>
        </w:tc>
        <w:tc>
          <w:tcPr>
            <w:tcW w:w="2548" w:type="dxa"/>
            <w:vAlign w:val="center"/>
          </w:tcPr>
          <w:p w14:paraId="0862F153" w14:textId="1CEBD3A6" w:rsidR="009449D6" w:rsidRPr="0028462F" w:rsidRDefault="008D1087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>
              <w:rPr>
                <w:rFonts w:asciiTheme="minorHAnsi" w:hAnsiTheme="minorHAnsi" w:cstheme="minorHAnsi"/>
                <w:bCs/>
                <w:spacing w:val="4"/>
                <w:szCs w:val="20"/>
              </w:rPr>
              <w:t xml:space="preserve">Min. </w:t>
            </w:r>
            <w:r w:rsidR="009449D6">
              <w:rPr>
                <w:rFonts w:asciiTheme="minorHAnsi" w:hAnsiTheme="minorHAnsi" w:cstheme="minorHAnsi"/>
                <w:bCs/>
                <w:spacing w:val="4"/>
                <w:szCs w:val="20"/>
              </w:rPr>
              <w:t>15,3</w:t>
            </w:r>
            <w:r w:rsidR="009449D6"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 xml:space="preserve"> kW</w:t>
            </w:r>
          </w:p>
        </w:tc>
        <w:tc>
          <w:tcPr>
            <w:tcW w:w="2266" w:type="dxa"/>
            <w:shd w:val="clear" w:color="auto" w:fill="F2F2F2" w:themeFill="background1" w:themeFillShade="F2"/>
            <w:vAlign w:val="center"/>
          </w:tcPr>
          <w:p w14:paraId="56D0C4EF" w14:textId="77777777" w:rsidR="009449D6" w:rsidRPr="0028462F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</w:pPr>
          </w:p>
        </w:tc>
      </w:tr>
      <w:tr w:rsidR="009449D6" w:rsidRPr="0028462F" w14:paraId="105381E7" w14:textId="77777777" w:rsidTr="00FF2D33">
        <w:tc>
          <w:tcPr>
            <w:tcW w:w="704" w:type="dxa"/>
            <w:vAlign w:val="center"/>
          </w:tcPr>
          <w:p w14:paraId="3BBF30A7" w14:textId="77777777" w:rsidR="009449D6" w:rsidRPr="0028462F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>7.</w:t>
            </w:r>
          </w:p>
        </w:tc>
        <w:tc>
          <w:tcPr>
            <w:tcW w:w="3544" w:type="dxa"/>
            <w:gridSpan w:val="2"/>
            <w:vAlign w:val="center"/>
          </w:tcPr>
          <w:p w14:paraId="30BA5DB2" w14:textId="77777777" w:rsidR="009449D6" w:rsidRPr="0028462F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>Liczba stringów</w:t>
            </w:r>
          </w:p>
        </w:tc>
        <w:tc>
          <w:tcPr>
            <w:tcW w:w="2548" w:type="dxa"/>
            <w:vAlign w:val="center"/>
          </w:tcPr>
          <w:p w14:paraId="78A94622" w14:textId="1212F981" w:rsidR="009449D6" w:rsidRPr="0028462F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>2x2</w:t>
            </w:r>
            <w:r w:rsidR="008D1087">
              <w:rPr>
                <w:rFonts w:asciiTheme="minorHAnsi" w:hAnsiTheme="minorHAnsi" w:cstheme="minorHAnsi"/>
                <w:bCs/>
                <w:spacing w:val="4"/>
                <w:szCs w:val="20"/>
              </w:rPr>
              <w:t xml:space="preserve"> lub min. 2/4</w:t>
            </w:r>
          </w:p>
        </w:tc>
        <w:tc>
          <w:tcPr>
            <w:tcW w:w="2266" w:type="dxa"/>
            <w:shd w:val="clear" w:color="auto" w:fill="F2F2F2" w:themeFill="background1" w:themeFillShade="F2"/>
            <w:vAlign w:val="center"/>
          </w:tcPr>
          <w:p w14:paraId="10F489B4" w14:textId="77777777" w:rsidR="009449D6" w:rsidRPr="0028462F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</w:pPr>
          </w:p>
        </w:tc>
      </w:tr>
      <w:tr w:rsidR="009449D6" w:rsidRPr="0028462F" w14:paraId="3BE85EC8" w14:textId="77777777" w:rsidTr="00FF2D33">
        <w:tc>
          <w:tcPr>
            <w:tcW w:w="9062" w:type="dxa"/>
            <w:gridSpan w:val="5"/>
            <w:vAlign w:val="center"/>
          </w:tcPr>
          <w:p w14:paraId="6EAB47A4" w14:textId="77777777" w:rsidR="009449D6" w:rsidRPr="002B4896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</w:pPr>
            <w:r w:rsidRPr="002B4896"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  <w:t>Parametry wyjściowe</w:t>
            </w:r>
          </w:p>
        </w:tc>
      </w:tr>
      <w:tr w:rsidR="009449D6" w:rsidRPr="0028462F" w14:paraId="33A76B88" w14:textId="77777777" w:rsidTr="00FF2D33">
        <w:tc>
          <w:tcPr>
            <w:tcW w:w="704" w:type="dxa"/>
            <w:vAlign w:val="center"/>
          </w:tcPr>
          <w:p w14:paraId="5C88F067" w14:textId="77777777" w:rsidR="009449D6" w:rsidRPr="0028462F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>8.</w:t>
            </w:r>
          </w:p>
        </w:tc>
        <w:tc>
          <w:tcPr>
            <w:tcW w:w="3544" w:type="dxa"/>
            <w:gridSpan w:val="2"/>
            <w:vAlign w:val="center"/>
          </w:tcPr>
          <w:p w14:paraId="0C7B7FC7" w14:textId="77777777" w:rsidR="009449D6" w:rsidRPr="0028462F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>Moc nominalna [VA]</w:t>
            </w:r>
          </w:p>
        </w:tc>
        <w:tc>
          <w:tcPr>
            <w:tcW w:w="2548" w:type="dxa"/>
            <w:vAlign w:val="center"/>
          </w:tcPr>
          <w:p w14:paraId="78E1BF65" w14:textId="32B7A974" w:rsidR="009449D6" w:rsidRPr="0028462F" w:rsidRDefault="008D1087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>
              <w:rPr>
                <w:rFonts w:asciiTheme="minorHAnsi" w:hAnsiTheme="minorHAnsi" w:cstheme="minorHAnsi"/>
                <w:bCs/>
                <w:spacing w:val="4"/>
                <w:szCs w:val="20"/>
              </w:rPr>
              <w:t xml:space="preserve">Min. </w:t>
            </w:r>
            <w:r w:rsidR="009449D6">
              <w:rPr>
                <w:rFonts w:asciiTheme="minorHAnsi" w:hAnsiTheme="minorHAnsi" w:cstheme="minorHAnsi"/>
                <w:bCs/>
                <w:spacing w:val="4"/>
                <w:szCs w:val="20"/>
              </w:rPr>
              <w:t>15 000</w:t>
            </w:r>
            <w:r w:rsidR="009449D6"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 xml:space="preserve"> VA</w:t>
            </w:r>
          </w:p>
        </w:tc>
        <w:tc>
          <w:tcPr>
            <w:tcW w:w="2266" w:type="dxa"/>
            <w:shd w:val="clear" w:color="auto" w:fill="F2F2F2" w:themeFill="background1" w:themeFillShade="F2"/>
            <w:vAlign w:val="center"/>
          </w:tcPr>
          <w:p w14:paraId="07787830" w14:textId="77777777" w:rsidR="009449D6" w:rsidRPr="0028462F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</w:pPr>
          </w:p>
        </w:tc>
      </w:tr>
      <w:tr w:rsidR="009449D6" w:rsidRPr="0028462F" w14:paraId="6385CF57" w14:textId="77777777" w:rsidTr="00FF2D33">
        <w:tc>
          <w:tcPr>
            <w:tcW w:w="704" w:type="dxa"/>
            <w:vAlign w:val="center"/>
          </w:tcPr>
          <w:p w14:paraId="38D50CAF" w14:textId="77777777" w:rsidR="009449D6" w:rsidRPr="0028462F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>9.</w:t>
            </w:r>
          </w:p>
        </w:tc>
        <w:tc>
          <w:tcPr>
            <w:tcW w:w="3544" w:type="dxa"/>
            <w:gridSpan w:val="2"/>
            <w:vAlign w:val="center"/>
          </w:tcPr>
          <w:p w14:paraId="60546BF7" w14:textId="77777777" w:rsidR="009449D6" w:rsidRPr="0028462F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>Napięcie sieciowe [V]</w:t>
            </w:r>
          </w:p>
        </w:tc>
        <w:tc>
          <w:tcPr>
            <w:tcW w:w="2548" w:type="dxa"/>
            <w:vAlign w:val="center"/>
          </w:tcPr>
          <w:p w14:paraId="21BECD21" w14:textId="77777777" w:rsidR="009449D6" w:rsidRPr="0028462F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>400/230</w:t>
            </w:r>
          </w:p>
        </w:tc>
        <w:tc>
          <w:tcPr>
            <w:tcW w:w="2266" w:type="dxa"/>
            <w:shd w:val="clear" w:color="auto" w:fill="F2F2F2" w:themeFill="background1" w:themeFillShade="F2"/>
            <w:vAlign w:val="center"/>
          </w:tcPr>
          <w:p w14:paraId="2FD04222" w14:textId="77777777" w:rsidR="009449D6" w:rsidRPr="0028462F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</w:pPr>
          </w:p>
        </w:tc>
      </w:tr>
      <w:tr w:rsidR="009449D6" w:rsidRPr="0028462F" w14:paraId="724EFB89" w14:textId="77777777" w:rsidTr="00FF2D33">
        <w:tc>
          <w:tcPr>
            <w:tcW w:w="704" w:type="dxa"/>
            <w:vAlign w:val="center"/>
          </w:tcPr>
          <w:p w14:paraId="1F703744" w14:textId="77777777" w:rsidR="009449D6" w:rsidRPr="0028462F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>10.</w:t>
            </w:r>
          </w:p>
        </w:tc>
        <w:tc>
          <w:tcPr>
            <w:tcW w:w="3544" w:type="dxa"/>
            <w:gridSpan w:val="2"/>
            <w:vAlign w:val="center"/>
          </w:tcPr>
          <w:p w14:paraId="2F04EC71" w14:textId="77777777" w:rsidR="009449D6" w:rsidRPr="0028462F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 xml:space="preserve">Prąd znamionowy </w:t>
            </w:r>
          </w:p>
        </w:tc>
        <w:tc>
          <w:tcPr>
            <w:tcW w:w="2548" w:type="dxa"/>
            <w:vAlign w:val="center"/>
          </w:tcPr>
          <w:p w14:paraId="6AEF827D" w14:textId="4B19AABB" w:rsidR="009449D6" w:rsidRPr="0028462F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>
              <w:rPr>
                <w:rFonts w:asciiTheme="minorHAnsi" w:hAnsiTheme="minorHAnsi" w:cstheme="minorHAnsi"/>
                <w:bCs/>
                <w:spacing w:val="4"/>
                <w:szCs w:val="20"/>
              </w:rPr>
              <w:t>3 x 21,8</w:t>
            </w:r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 xml:space="preserve"> A</w:t>
            </w:r>
            <w:r w:rsidR="008D1087">
              <w:rPr>
                <w:rFonts w:asciiTheme="minorHAnsi" w:hAnsiTheme="minorHAnsi" w:cstheme="minorHAnsi"/>
                <w:bCs/>
                <w:spacing w:val="4"/>
                <w:szCs w:val="20"/>
              </w:rPr>
              <w:t xml:space="preserve"> lub max. 64,5</w:t>
            </w:r>
          </w:p>
        </w:tc>
        <w:tc>
          <w:tcPr>
            <w:tcW w:w="2266" w:type="dxa"/>
            <w:shd w:val="clear" w:color="auto" w:fill="F2F2F2" w:themeFill="background1" w:themeFillShade="F2"/>
            <w:vAlign w:val="center"/>
          </w:tcPr>
          <w:p w14:paraId="016DF4A4" w14:textId="77777777" w:rsidR="009449D6" w:rsidRPr="0028462F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</w:pPr>
          </w:p>
        </w:tc>
      </w:tr>
      <w:tr w:rsidR="009449D6" w:rsidRPr="0028462F" w14:paraId="2A5797AF" w14:textId="77777777" w:rsidTr="00FF2D33">
        <w:tc>
          <w:tcPr>
            <w:tcW w:w="704" w:type="dxa"/>
            <w:vAlign w:val="center"/>
          </w:tcPr>
          <w:p w14:paraId="5B14AD4E" w14:textId="77777777" w:rsidR="009449D6" w:rsidRPr="0028462F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>11.</w:t>
            </w:r>
          </w:p>
        </w:tc>
        <w:tc>
          <w:tcPr>
            <w:tcW w:w="3544" w:type="dxa"/>
            <w:gridSpan w:val="2"/>
            <w:vAlign w:val="center"/>
          </w:tcPr>
          <w:p w14:paraId="43497C5A" w14:textId="77777777" w:rsidR="009449D6" w:rsidRPr="0028462F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>Częstotliwość znamionowa [</w:t>
            </w:r>
            <w:proofErr w:type="spellStart"/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>Hz</w:t>
            </w:r>
            <w:proofErr w:type="spellEnd"/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>]</w:t>
            </w:r>
          </w:p>
        </w:tc>
        <w:tc>
          <w:tcPr>
            <w:tcW w:w="2548" w:type="dxa"/>
            <w:vAlign w:val="center"/>
          </w:tcPr>
          <w:p w14:paraId="75345B90" w14:textId="77777777" w:rsidR="009449D6" w:rsidRPr="0028462F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 xml:space="preserve">50 </w:t>
            </w:r>
            <w:proofErr w:type="spellStart"/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>Hz</w:t>
            </w:r>
            <w:proofErr w:type="spellEnd"/>
          </w:p>
        </w:tc>
        <w:tc>
          <w:tcPr>
            <w:tcW w:w="2266" w:type="dxa"/>
            <w:shd w:val="clear" w:color="auto" w:fill="F2F2F2" w:themeFill="background1" w:themeFillShade="F2"/>
            <w:vAlign w:val="center"/>
          </w:tcPr>
          <w:p w14:paraId="74A99F77" w14:textId="77777777" w:rsidR="009449D6" w:rsidRPr="0028462F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</w:pPr>
          </w:p>
        </w:tc>
      </w:tr>
      <w:tr w:rsidR="009449D6" w:rsidRPr="0028462F" w14:paraId="197CDC73" w14:textId="77777777" w:rsidTr="00FF2D33">
        <w:tc>
          <w:tcPr>
            <w:tcW w:w="704" w:type="dxa"/>
            <w:vAlign w:val="center"/>
          </w:tcPr>
          <w:p w14:paraId="7D62ED5C" w14:textId="77777777" w:rsidR="009449D6" w:rsidRPr="0028462F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>12.</w:t>
            </w:r>
          </w:p>
        </w:tc>
        <w:tc>
          <w:tcPr>
            <w:tcW w:w="3544" w:type="dxa"/>
            <w:gridSpan w:val="2"/>
            <w:vAlign w:val="center"/>
          </w:tcPr>
          <w:p w14:paraId="5738EBFD" w14:textId="77777777" w:rsidR="009449D6" w:rsidRPr="0028462F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>Cos phi</w:t>
            </w:r>
          </w:p>
        </w:tc>
        <w:tc>
          <w:tcPr>
            <w:tcW w:w="2548" w:type="dxa"/>
            <w:vAlign w:val="center"/>
          </w:tcPr>
          <w:p w14:paraId="3DC235A2" w14:textId="77777777" w:rsidR="009449D6" w:rsidRPr="0028462F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>0,8 indukcyjna</w:t>
            </w:r>
          </w:p>
          <w:p w14:paraId="5E9050D5" w14:textId="77777777" w:rsidR="009449D6" w:rsidRPr="0028462F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>0,8 pojemnościowa</w:t>
            </w:r>
          </w:p>
        </w:tc>
        <w:tc>
          <w:tcPr>
            <w:tcW w:w="2266" w:type="dxa"/>
            <w:shd w:val="clear" w:color="auto" w:fill="F2F2F2" w:themeFill="background1" w:themeFillShade="F2"/>
            <w:vAlign w:val="center"/>
          </w:tcPr>
          <w:p w14:paraId="6179D212" w14:textId="77777777" w:rsidR="009449D6" w:rsidRPr="0028462F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</w:pPr>
          </w:p>
        </w:tc>
      </w:tr>
      <w:tr w:rsidR="009449D6" w:rsidRPr="0028462F" w14:paraId="62A6D43A" w14:textId="77777777" w:rsidTr="00FF2D33">
        <w:tc>
          <w:tcPr>
            <w:tcW w:w="704" w:type="dxa"/>
            <w:vAlign w:val="center"/>
          </w:tcPr>
          <w:p w14:paraId="6621EE6F" w14:textId="77777777" w:rsidR="009449D6" w:rsidRPr="0028462F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>13.</w:t>
            </w:r>
          </w:p>
        </w:tc>
        <w:tc>
          <w:tcPr>
            <w:tcW w:w="3544" w:type="dxa"/>
            <w:gridSpan w:val="2"/>
            <w:vAlign w:val="center"/>
          </w:tcPr>
          <w:p w14:paraId="3EC4FD2E" w14:textId="77777777" w:rsidR="009449D6" w:rsidRPr="0028462F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>Liczba faz zasilających</w:t>
            </w:r>
          </w:p>
        </w:tc>
        <w:tc>
          <w:tcPr>
            <w:tcW w:w="2548" w:type="dxa"/>
            <w:vAlign w:val="center"/>
          </w:tcPr>
          <w:p w14:paraId="263193EC" w14:textId="77777777" w:rsidR="009449D6" w:rsidRPr="0028462F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>3</w:t>
            </w:r>
          </w:p>
        </w:tc>
        <w:tc>
          <w:tcPr>
            <w:tcW w:w="2266" w:type="dxa"/>
            <w:shd w:val="clear" w:color="auto" w:fill="F2F2F2" w:themeFill="background1" w:themeFillShade="F2"/>
            <w:vAlign w:val="center"/>
          </w:tcPr>
          <w:p w14:paraId="57047FC7" w14:textId="77777777" w:rsidR="009449D6" w:rsidRPr="0028462F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</w:pPr>
          </w:p>
        </w:tc>
      </w:tr>
      <w:tr w:rsidR="009449D6" w:rsidRPr="0028462F" w14:paraId="70CB6922" w14:textId="77777777" w:rsidTr="00FF2D33">
        <w:tc>
          <w:tcPr>
            <w:tcW w:w="9062" w:type="dxa"/>
            <w:gridSpan w:val="5"/>
            <w:vAlign w:val="center"/>
          </w:tcPr>
          <w:p w14:paraId="3528943B" w14:textId="77777777" w:rsidR="009449D6" w:rsidRPr="0028462F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</w:pPr>
            <w:r w:rsidRPr="0028462F"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  <w:t>Ogólne dane elektryczne</w:t>
            </w:r>
          </w:p>
        </w:tc>
      </w:tr>
      <w:tr w:rsidR="009449D6" w:rsidRPr="0028462F" w14:paraId="5EB497F7" w14:textId="77777777" w:rsidTr="00FF2D33">
        <w:tc>
          <w:tcPr>
            <w:tcW w:w="704" w:type="dxa"/>
            <w:vAlign w:val="center"/>
          </w:tcPr>
          <w:p w14:paraId="468D250D" w14:textId="77777777" w:rsidR="009449D6" w:rsidRPr="0028462F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>14.</w:t>
            </w:r>
          </w:p>
        </w:tc>
        <w:tc>
          <w:tcPr>
            <w:tcW w:w="3544" w:type="dxa"/>
            <w:gridSpan w:val="2"/>
            <w:vAlign w:val="center"/>
          </w:tcPr>
          <w:p w14:paraId="2FD34C8C" w14:textId="77777777" w:rsidR="009449D6" w:rsidRPr="0028462F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>Współczynnik sprawności [%]</w:t>
            </w:r>
          </w:p>
        </w:tc>
        <w:tc>
          <w:tcPr>
            <w:tcW w:w="2548" w:type="dxa"/>
            <w:vAlign w:val="center"/>
          </w:tcPr>
          <w:p w14:paraId="582C751E" w14:textId="4AEC9D4F" w:rsidR="009449D6" w:rsidRPr="0028462F" w:rsidRDefault="008D1087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>
              <w:rPr>
                <w:rFonts w:asciiTheme="minorHAnsi" w:hAnsiTheme="minorHAnsi" w:cstheme="minorHAnsi"/>
                <w:bCs/>
                <w:spacing w:val="4"/>
                <w:szCs w:val="20"/>
              </w:rPr>
              <w:t xml:space="preserve">Min. </w:t>
            </w:r>
            <w:r w:rsidR="009449D6"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>98,0%</w:t>
            </w:r>
          </w:p>
        </w:tc>
        <w:tc>
          <w:tcPr>
            <w:tcW w:w="2266" w:type="dxa"/>
            <w:shd w:val="clear" w:color="auto" w:fill="F2F2F2" w:themeFill="background1" w:themeFillShade="F2"/>
            <w:vAlign w:val="center"/>
          </w:tcPr>
          <w:p w14:paraId="3C95ED12" w14:textId="77777777" w:rsidR="009449D6" w:rsidRPr="0028462F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</w:pPr>
          </w:p>
        </w:tc>
      </w:tr>
      <w:tr w:rsidR="009449D6" w:rsidRPr="0028462F" w14:paraId="1D79838E" w14:textId="77777777" w:rsidTr="00FF2D33">
        <w:tc>
          <w:tcPr>
            <w:tcW w:w="704" w:type="dxa"/>
            <w:vAlign w:val="center"/>
          </w:tcPr>
          <w:p w14:paraId="5136C30F" w14:textId="77777777" w:rsidR="009449D6" w:rsidRPr="0028462F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>15.</w:t>
            </w:r>
          </w:p>
        </w:tc>
        <w:tc>
          <w:tcPr>
            <w:tcW w:w="3544" w:type="dxa"/>
            <w:gridSpan w:val="2"/>
            <w:vAlign w:val="center"/>
          </w:tcPr>
          <w:p w14:paraId="3CE5F89B" w14:textId="77777777" w:rsidR="009449D6" w:rsidRPr="0028462F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>Europejski współczynnik sprawności [%]</w:t>
            </w:r>
          </w:p>
        </w:tc>
        <w:tc>
          <w:tcPr>
            <w:tcW w:w="2548" w:type="dxa"/>
            <w:vAlign w:val="center"/>
          </w:tcPr>
          <w:p w14:paraId="5D7F2A33" w14:textId="725BB531" w:rsidR="009449D6" w:rsidRPr="0028462F" w:rsidRDefault="008D1087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>
              <w:rPr>
                <w:rFonts w:asciiTheme="minorHAnsi" w:hAnsiTheme="minorHAnsi" w:cstheme="minorHAnsi"/>
                <w:bCs/>
                <w:spacing w:val="4"/>
                <w:szCs w:val="20"/>
              </w:rPr>
              <w:t xml:space="preserve">Min. </w:t>
            </w:r>
            <w:r w:rsidR="009449D6">
              <w:rPr>
                <w:rFonts w:asciiTheme="minorHAnsi" w:hAnsiTheme="minorHAnsi" w:cstheme="minorHAnsi"/>
                <w:bCs/>
                <w:spacing w:val="4"/>
                <w:szCs w:val="20"/>
              </w:rPr>
              <w:t>97,8</w:t>
            </w:r>
            <w:r w:rsidR="009449D6"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>%</w:t>
            </w:r>
          </w:p>
        </w:tc>
        <w:tc>
          <w:tcPr>
            <w:tcW w:w="2266" w:type="dxa"/>
            <w:shd w:val="clear" w:color="auto" w:fill="F2F2F2" w:themeFill="background1" w:themeFillShade="F2"/>
            <w:vAlign w:val="center"/>
          </w:tcPr>
          <w:p w14:paraId="7282C2D6" w14:textId="77777777" w:rsidR="009449D6" w:rsidRPr="0028462F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</w:pPr>
          </w:p>
        </w:tc>
      </w:tr>
      <w:tr w:rsidR="009449D6" w:rsidRPr="0028462F" w14:paraId="5407CDE4" w14:textId="77777777" w:rsidTr="00FF2D33">
        <w:tc>
          <w:tcPr>
            <w:tcW w:w="704" w:type="dxa"/>
            <w:vAlign w:val="center"/>
          </w:tcPr>
          <w:p w14:paraId="59B8A325" w14:textId="77777777" w:rsidR="009449D6" w:rsidRPr="0028462F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>16.</w:t>
            </w:r>
          </w:p>
        </w:tc>
        <w:tc>
          <w:tcPr>
            <w:tcW w:w="3544" w:type="dxa"/>
            <w:gridSpan w:val="2"/>
            <w:vAlign w:val="center"/>
          </w:tcPr>
          <w:p w14:paraId="1B57A400" w14:textId="77777777" w:rsidR="009449D6" w:rsidRPr="0028462F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>Zużycie własne: wyłączenie nocne [W]</w:t>
            </w:r>
          </w:p>
        </w:tc>
        <w:tc>
          <w:tcPr>
            <w:tcW w:w="2548" w:type="dxa"/>
            <w:vAlign w:val="center"/>
          </w:tcPr>
          <w:p w14:paraId="0C3B5A83" w14:textId="605F7F89" w:rsidR="009449D6" w:rsidRPr="0028462F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>1,5 W</w:t>
            </w:r>
            <w:r w:rsidR="008D1087">
              <w:rPr>
                <w:rFonts w:asciiTheme="minorHAnsi" w:hAnsiTheme="minorHAnsi" w:cstheme="minorHAnsi"/>
                <w:bCs/>
                <w:spacing w:val="4"/>
                <w:szCs w:val="20"/>
              </w:rPr>
              <w:t xml:space="preserve"> lub </w:t>
            </w:r>
            <w:r w:rsidR="008D1087">
              <w:rPr>
                <w:rFonts w:ascii="Malgun Gothic" w:eastAsia="Malgun Gothic" w:hAnsi="Malgun Gothic" w:cstheme="minorHAnsi" w:hint="eastAsia"/>
                <w:bCs/>
                <w:spacing w:val="4"/>
                <w:szCs w:val="20"/>
              </w:rPr>
              <w:t>&lt;</w:t>
            </w:r>
            <w:r w:rsidR="008D1087">
              <w:rPr>
                <w:rFonts w:asciiTheme="minorHAnsi" w:hAnsiTheme="minorHAnsi" w:cstheme="minorHAnsi"/>
                <w:bCs/>
                <w:spacing w:val="4"/>
                <w:szCs w:val="20"/>
              </w:rPr>
              <w:t>1W</w:t>
            </w:r>
          </w:p>
        </w:tc>
        <w:tc>
          <w:tcPr>
            <w:tcW w:w="2266" w:type="dxa"/>
            <w:shd w:val="clear" w:color="auto" w:fill="F2F2F2" w:themeFill="background1" w:themeFillShade="F2"/>
            <w:vAlign w:val="center"/>
          </w:tcPr>
          <w:p w14:paraId="5C0C0424" w14:textId="77777777" w:rsidR="009449D6" w:rsidRPr="0028462F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</w:pPr>
          </w:p>
        </w:tc>
      </w:tr>
      <w:tr w:rsidR="009449D6" w:rsidRPr="0028462F" w14:paraId="666942E1" w14:textId="77777777" w:rsidTr="00FF2D33">
        <w:tc>
          <w:tcPr>
            <w:tcW w:w="704" w:type="dxa"/>
            <w:vAlign w:val="center"/>
          </w:tcPr>
          <w:p w14:paraId="4A72847C" w14:textId="77777777" w:rsidR="009449D6" w:rsidRPr="0028462F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>17.</w:t>
            </w:r>
          </w:p>
        </w:tc>
        <w:tc>
          <w:tcPr>
            <w:tcW w:w="3544" w:type="dxa"/>
            <w:gridSpan w:val="2"/>
            <w:vAlign w:val="center"/>
          </w:tcPr>
          <w:p w14:paraId="26516F07" w14:textId="77777777" w:rsidR="009449D6" w:rsidRPr="0028462F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>Konfiguracja obwodu</w:t>
            </w:r>
          </w:p>
        </w:tc>
        <w:tc>
          <w:tcPr>
            <w:tcW w:w="2548" w:type="dxa"/>
            <w:vAlign w:val="center"/>
          </w:tcPr>
          <w:p w14:paraId="1D1D1B30" w14:textId="77777777" w:rsidR="009449D6" w:rsidRPr="0028462F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>Beztransformatorowy</w:t>
            </w:r>
          </w:p>
        </w:tc>
        <w:tc>
          <w:tcPr>
            <w:tcW w:w="2266" w:type="dxa"/>
            <w:shd w:val="clear" w:color="auto" w:fill="F2F2F2" w:themeFill="background1" w:themeFillShade="F2"/>
            <w:vAlign w:val="center"/>
          </w:tcPr>
          <w:p w14:paraId="00A8CA65" w14:textId="77777777" w:rsidR="009449D6" w:rsidRPr="0028462F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</w:pPr>
          </w:p>
        </w:tc>
      </w:tr>
      <w:tr w:rsidR="009449D6" w:rsidRPr="0028462F" w14:paraId="45539777" w14:textId="77777777" w:rsidTr="00FF2D33">
        <w:tc>
          <w:tcPr>
            <w:tcW w:w="9062" w:type="dxa"/>
            <w:gridSpan w:val="5"/>
            <w:vAlign w:val="center"/>
          </w:tcPr>
          <w:p w14:paraId="6F37A8CC" w14:textId="77777777" w:rsidR="009449D6" w:rsidRPr="0028462F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</w:pPr>
            <w:r w:rsidRPr="0028462F"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  <w:lastRenderedPageBreak/>
              <w:t>Konstrukcja mechaniczna</w:t>
            </w:r>
          </w:p>
        </w:tc>
      </w:tr>
      <w:tr w:rsidR="009449D6" w:rsidRPr="0028462F" w14:paraId="6AE779FD" w14:textId="77777777" w:rsidTr="00FF2D33">
        <w:tc>
          <w:tcPr>
            <w:tcW w:w="704" w:type="dxa"/>
            <w:vAlign w:val="center"/>
          </w:tcPr>
          <w:p w14:paraId="32E685BA" w14:textId="77777777" w:rsidR="009449D6" w:rsidRPr="0028462F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>18.</w:t>
            </w:r>
          </w:p>
        </w:tc>
        <w:tc>
          <w:tcPr>
            <w:tcW w:w="3544" w:type="dxa"/>
            <w:gridSpan w:val="2"/>
            <w:vAlign w:val="center"/>
          </w:tcPr>
          <w:p w14:paraId="50A4EDB6" w14:textId="77777777" w:rsidR="009449D6" w:rsidRPr="0028462F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>Wyświetlacz</w:t>
            </w:r>
          </w:p>
        </w:tc>
        <w:tc>
          <w:tcPr>
            <w:tcW w:w="2548" w:type="dxa"/>
            <w:vAlign w:val="center"/>
          </w:tcPr>
          <w:p w14:paraId="62404159" w14:textId="1E234BA5" w:rsidR="009449D6" w:rsidRPr="0028462F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>Graficzny z diodami LED</w:t>
            </w:r>
            <w:r w:rsidR="008D1087">
              <w:rPr>
                <w:rFonts w:asciiTheme="minorHAnsi" w:hAnsiTheme="minorHAnsi" w:cstheme="minorHAnsi"/>
                <w:bCs/>
                <w:spacing w:val="4"/>
                <w:szCs w:val="20"/>
              </w:rPr>
              <w:t xml:space="preserve"> lub LCD</w:t>
            </w:r>
          </w:p>
        </w:tc>
        <w:tc>
          <w:tcPr>
            <w:tcW w:w="2266" w:type="dxa"/>
            <w:shd w:val="clear" w:color="auto" w:fill="F2F2F2" w:themeFill="background1" w:themeFillShade="F2"/>
            <w:vAlign w:val="center"/>
          </w:tcPr>
          <w:p w14:paraId="5617D231" w14:textId="77777777" w:rsidR="009449D6" w:rsidRPr="0028462F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</w:pPr>
          </w:p>
        </w:tc>
      </w:tr>
      <w:tr w:rsidR="009449D6" w:rsidRPr="0028462F" w14:paraId="49241BE4" w14:textId="77777777" w:rsidTr="00FF2D33">
        <w:tc>
          <w:tcPr>
            <w:tcW w:w="704" w:type="dxa"/>
            <w:vAlign w:val="center"/>
          </w:tcPr>
          <w:p w14:paraId="4D3FD718" w14:textId="77777777" w:rsidR="009449D6" w:rsidRPr="0028462F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>19.</w:t>
            </w:r>
          </w:p>
        </w:tc>
        <w:tc>
          <w:tcPr>
            <w:tcW w:w="3544" w:type="dxa"/>
            <w:gridSpan w:val="2"/>
            <w:vAlign w:val="center"/>
          </w:tcPr>
          <w:p w14:paraId="252B9B0C" w14:textId="77777777" w:rsidR="009449D6" w:rsidRPr="0028462F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>Porty</w:t>
            </w:r>
          </w:p>
        </w:tc>
        <w:tc>
          <w:tcPr>
            <w:tcW w:w="2548" w:type="dxa"/>
            <w:vAlign w:val="center"/>
          </w:tcPr>
          <w:p w14:paraId="14E7E158" w14:textId="77777777" w:rsidR="009449D6" w:rsidRPr="0028462F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>Ethernet, USB, RS485, wyjście S0</w:t>
            </w:r>
          </w:p>
        </w:tc>
        <w:tc>
          <w:tcPr>
            <w:tcW w:w="2266" w:type="dxa"/>
            <w:shd w:val="clear" w:color="auto" w:fill="F2F2F2" w:themeFill="background1" w:themeFillShade="F2"/>
            <w:vAlign w:val="center"/>
          </w:tcPr>
          <w:p w14:paraId="1EBCB979" w14:textId="77777777" w:rsidR="009449D6" w:rsidRPr="0028462F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</w:pPr>
          </w:p>
        </w:tc>
      </w:tr>
      <w:tr w:rsidR="009449D6" w:rsidRPr="0028462F" w14:paraId="36E806F8" w14:textId="77777777" w:rsidTr="00FF2D33">
        <w:tc>
          <w:tcPr>
            <w:tcW w:w="704" w:type="dxa"/>
            <w:vAlign w:val="center"/>
          </w:tcPr>
          <w:p w14:paraId="094ED7DE" w14:textId="77777777" w:rsidR="009449D6" w:rsidRPr="0028462F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>20.</w:t>
            </w:r>
          </w:p>
        </w:tc>
        <w:tc>
          <w:tcPr>
            <w:tcW w:w="3544" w:type="dxa"/>
            <w:gridSpan w:val="2"/>
            <w:vAlign w:val="center"/>
          </w:tcPr>
          <w:p w14:paraId="30BC118D" w14:textId="77777777" w:rsidR="009449D6" w:rsidRPr="0028462F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>Przekaźnik sygnału błędy</w:t>
            </w:r>
          </w:p>
        </w:tc>
        <w:tc>
          <w:tcPr>
            <w:tcW w:w="2548" w:type="dxa"/>
            <w:vAlign w:val="center"/>
          </w:tcPr>
          <w:p w14:paraId="39FA2703" w14:textId="77777777" w:rsidR="009449D6" w:rsidRPr="0028462F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 xml:space="preserve">Zestyk </w:t>
            </w:r>
            <w:proofErr w:type="spellStart"/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>bezpotencjałowy</w:t>
            </w:r>
            <w:proofErr w:type="spellEnd"/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 xml:space="preserve"> maks. 230V / 1A</w:t>
            </w:r>
          </w:p>
        </w:tc>
        <w:tc>
          <w:tcPr>
            <w:tcW w:w="2266" w:type="dxa"/>
            <w:shd w:val="clear" w:color="auto" w:fill="F2F2F2" w:themeFill="background1" w:themeFillShade="F2"/>
            <w:vAlign w:val="center"/>
          </w:tcPr>
          <w:p w14:paraId="4CB7814B" w14:textId="77777777" w:rsidR="009449D6" w:rsidRPr="0028462F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</w:pPr>
          </w:p>
        </w:tc>
      </w:tr>
      <w:tr w:rsidR="009449D6" w:rsidRPr="0028462F" w14:paraId="393D5BB0" w14:textId="77777777" w:rsidTr="00FF2D33">
        <w:tc>
          <w:tcPr>
            <w:tcW w:w="704" w:type="dxa"/>
            <w:vAlign w:val="center"/>
          </w:tcPr>
          <w:p w14:paraId="7E602112" w14:textId="77777777" w:rsidR="009449D6" w:rsidRPr="0028462F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>21.</w:t>
            </w:r>
          </w:p>
        </w:tc>
        <w:tc>
          <w:tcPr>
            <w:tcW w:w="3544" w:type="dxa"/>
            <w:gridSpan w:val="2"/>
            <w:vAlign w:val="center"/>
          </w:tcPr>
          <w:p w14:paraId="48E1AC98" w14:textId="77777777" w:rsidR="009449D6" w:rsidRPr="0028462F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 xml:space="preserve">Temperatura otoczenia </w:t>
            </w:r>
          </w:p>
        </w:tc>
        <w:tc>
          <w:tcPr>
            <w:tcW w:w="2548" w:type="dxa"/>
            <w:vAlign w:val="center"/>
          </w:tcPr>
          <w:p w14:paraId="14A72334" w14:textId="77777777" w:rsidR="009449D6" w:rsidRPr="0028462F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 xml:space="preserve">Od (-25 </w:t>
            </w:r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  <w:vertAlign w:val="superscript"/>
              </w:rPr>
              <w:t>0</w:t>
            </w:r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 xml:space="preserve">C) do (+60 </w:t>
            </w:r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  <w:vertAlign w:val="superscript"/>
              </w:rPr>
              <w:t>0</w:t>
            </w:r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>C)</w:t>
            </w:r>
          </w:p>
        </w:tc>
        <w:tc>
          <w:tcPr>
            <w:tcW w:w="2266" w:type="dxa"/>
            <w:shd w:val="clear" w:color="auto" w:fill="F2F2F2" w:themeFill="background1" w:themeFillShade="F2"/>
            <w:vAlign w:val="center"/>
          </w:tcPr>
          <w:p w14:paraId="6AFE4F84" w14:textId="77777777" w:rsidR="009449D6" w:rsidRPr="0028462F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</w:pPr>
          </w:p>
        </w:tc>
      </w:tr>
      <w:tr w:rsidR="009449D6" w:rsidRPr="0028462F" w14:paraId="2135E400" w14:textId="77777777" w:rsidTr="00FF2D33">
        <w:tc>
          <w:tcPr>
            <w:tcW w:w="704" w:type="dxa"/>
            <w:vAlign w:val="center"/>
          </w:tcPr>
          <w:p w14:paraId="01F33599" w14:textId="77777777" w:rsidR="009449D6" w:rsidRPr="0028462F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>22.</w:t>
            </w:r>
          </w:p>
        </w:tc>
        <w:tc>
          <w:tcPr>
            <w:tcW w:w="3544" w:type="dxa"/>
            <w:gridSpan w:val="2"/>
            <w:vAlign w:val="center"/>
          </w:tcPr>
          <w:p w14:paraId="6A5BED12" w14:textId="77777777" w:rsidR="009449D6" w:rsidRPr="0028462F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>Kontrola temperatury</w:t>
            </w:r>
          </w:p>
        </w:tc>
        <w:tc>
          <w:tcPr>
            <w:tcW w:w="2548" w:type="dxa"/>
            <w:vAlign w:val="center"/>
          </w:tcPr>
          <w:p w14:paraId="63A2B81C" w14:textId="77777777" w:rsidR="009449D6" w:rsidRPr="0028462F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>Wentylator regulowany zależnie od temperatury</w:t>
            </w:r>
          </w:p>
        </w:tc>
        <w:tc>
          <w:tcPr>
            <w:tcW w:w="2266" w:type="dxa"/>
            <w:shd w:val="clear" w:color="auto" w:fill="F2F2F2" w:themeFill="background1" w:themeFillShade="F2"/>
            <w:vAlign w:val="center"/>
          </w:tcPr>
          <w:p w14:paraId="747E0294" w14:textId="77777777" w:rsidR="009449D6" w:rsidRPr="0028462F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</w:pPr>
          </w:p>
        </w:tc>
      </w:tr>
      <w:tr w:rsidR="009449D6" w:rsidRPr="0028462F" w14:paraId="6543AA4B" w14:textId="77777777" w:rsidTr="00FF2D33">
        <w:tc>
          <w:tcPr>
            <w:tcW w:w="704" w:type="dxa"/>
            <w:vAlign w:val="center"/>
          </w:tcPr>
          <w:p w14:paraId="2B788DC5" w14:textId="77777777" w:rsidR="009449D6" w:rsidRPr="0028462F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>23.</w:t>
            </w:r>
          </w:p>
        </w:tc>
        <w:tc>
          <w:tcPr>
            <w:tcW w:w="3544" w:type="dxa"/>
            <w:gridSpan w:val="2"/>
            <w:vAlign w:val="center"/>
          </w:tcPr>
          <w:p w14:paraId="4AE39A21" w14:textId="77777777" w:rsidR="009449D6" w:rsidRPr="0028462F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>Chłodzenie</w:t>
            </w:r>
          </w:p>
        </w:tc>
        <w:tc>
          <w:tcPr>
            <w:tcW w:w="2548" w:type="dxa"/>
            <w:vAlign w:val="center"/>
          </w:tcPr>
          <w:p w14:paraId="189CBC7B" w14:textId="4AAC831C" w:rsidR="009449D6" w:rsidRPr="0028462F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>Wentylator regulowany zależnie od temperatury</w:t>
            </w:r>
            <w:r w:rsidR="008D1087">
              <w:rPr>
                <w:rFonts w:asciiTheme="minorHAnsi" w:hAnsiTheme="minorHAnsi" w:cstheme="minorHAnsi"/>
                <w:bCs/>
                <w:spacing w:val="4"/>
                <w:szCs w:val="20"/>
              </w:rPr>
              <w:t xml:space="preserve"> lub naturalne</w:t>
            </w:r>
          </w:p>
        </w:tc>
        <w:tc>
          <w:tcPr>
            <w:tcW w:w="2266" w:type="dxa"/>
            <w:shd w:val="clear" w:color="auto" w:fill="F2F2F2" w:themeFill="background1" w:themeFillShade="F2"/>
            <w:vAlign w:val="center"/>
          </w:tcPr>
          <w:p w14:paraId="4FF78204" w14:textId="77777777" w:rsidR="009449D6" w:rsidRPr="0028462F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</w:pPr>
          </w:p>
        </w:tc>
      </w:tr>
      <w:tr w:rsidR="009449D6" w:rsidRPr="0028462F" w14:paraId="428C6D12" w14:textId="77777777" w:rsidTr="00FF2D33">
        <w:tc>
          <w:tcPr>
            <w:tcW w:w="704" w:type="dxa"/>
            <w:vAlign w:val="center"/>
          </w:tcPr>
          <w:p w14:paraId="6FE8ED17" w14:textId="77777777" w:rsidR="009449D6" w:rsidRPr="0028462F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>24.</w:t>
            </w:r>
          </w:p>
        </w:tc>
        <w:tc>
          <w:tcPr>
            <w:tcW w:w="3544" w:type="dxa"/>
            <w:gridSpan w:val="2"/>
            <w:vAlign w:val="center"/>
          </w:tcPr>
          <w:p w14:paraId="55DC7022" w14:textId="77777777" w:rsidR="009449D6" w:rsidRPr="0028462F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>Rodzaj ochrony</w:t>
            </w:r>
          </w:p>
        </w:tc>
        <w:tc>
          <w:tcPr>
            <w:tcW w:w="2548" w:type="dxa"/>
            <w:vAlign w:val="center"/>
          </w:tcPr>
          <w:p w14:paraId="04C6AE08" w14:textId="77777777" w:rsidR="009449D6" w:rsidRPr="0028462F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>IP65</w:t>
            </w:r>
          </w:p>
        </w:tc>
        <w:tc>
          <w:tcPr>
            <w:tcW w:w="2266" w:type="dxa"/>
            <w:shd w:val="clear" w:color="auto" w:fill="F2F2F2" w:themeFill="background1" w:themeFillShade="F2"/>
            <w:vAlign w:val="center"/>
          </w:tcPr>
          <w:p w14:paraId="550F2F0A" w14:textId="77777777" w:rsidR="009449D6" w:rsidRPr="0028462F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</w:pPr>
          </w:p>
        </w:tc>
      </w:tr>
      <w:tr w:rsidR="009449D6" w:rsidRPr="0028462F" w14:paraId="4F755446" w14:textId="77777777" w:rsidTr="00FF2D33">
        <w:tc>
          <w:tcPr>
            <w:tcW w:w="704" w:type="dxa"/>
            <w:vAlign w:val="center"/>
          </w:tcPr>
          <w:p w14:paraId="20412E99" w14:textId="77777777" w:rsidR="009449D6" w:rsidRPr="0028462F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>25.</w:t>
            </w:r>
          </w:p>
        </w:tc>
        <w:tc>
          <w:tcPr>
            <w:tcW w:w="3544" w:type="dxa"/>
            <w:gridSpan w:val="2"/>
            <w:vAlign w:val="center"/>
          </w:tcPr>
          <w:p w14:paraId="7FA55C00" w14:textId="77777777" w:rsidR="009449D6" w:rsidRPr="0028462F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>Emisja hałasu</w:t>
            </w:r>
          </w:p>
        </w:tc>
        <w:tc>
          <w:tcPr>
            <w:tcW w:w="2548" w:type="dxa"/>
            <w:vAlign w:val="center"/>
          </w:tcPr>
          <w:p w14:paraId="05C76397" w14:textId="39DA9856" w:rsidR="009449D6" w:rsidRPr="0028462F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 xml:space="preserve">≤ 52 </w:t>
            </w:r>
            <w:proofErr w:type="spellStart"/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>dB</w:t>
            </w:r>
            <w:proofErr w:type="spellEnd"/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 xml:space="preserve"> (A) (bezgłośny, gdy nie działa wentylacja)</w:t>
            </w:r>
            <w:r w:rsidR="008D1087">
              <w:rPr>
                <w:rFonts w:asciiTheme="minorHAnsi" w:hAnsiTheme="minorHAnsi" w:cstheme="minorHAnsi"/>
                <w:bCs/>
                <w:spacing w:val="4"/>
                <w:szCs w:val="20"/>
              </w:rPr>
              <w:t xml:space="preserve"> lub </w:t>
            </w:r>
            <w:r w:rsidR="008D1087"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>≤</w:t>
            </w:r>
            <w:r w:rsidR="008D1087">
              <w:rPr>
                <w:rFonts w:asciiTheme="minorHAnsi" w:hAnsiTheme="minorHAnsi" w:cstheme="minorHAnsi"/>
                <w:bCs/>
                <w:spacing w:val="4"/>
                <w:szCs w:val="20"/>
              </w:rPr>
              <w:t xml:space="preserve"> 40 </w:t>
            </w:r>
            <w:proofErr w:type="spellStart"/>
            <w:r w:rsidR="008D1087">
              <w:rPr>
                <w:rFonts w:asciiTheme="minorHAnsi" w:hAnsiTheme="minorHAnsi" w:cstheme="minorHAnsi"/>
                <w:bCs/>
                <w:spacing w:val="4"/>
                <w:szCs w:val="20"/>
              </w:rPr>
              <w:t>dB</w:t>
            </w:r>
            <w:proofErr w:type="spellEnd"/>
            <w:r w:rsidR="008D1087">
              <w:rPr>
                <w:rFonts w:asciiTheme="minorHAnsi" w:hAnsiTheme="minorHAnsi" w:cstheme="minorHAnsi"/>
                <w:bCs/>
                <w:spacing w:val="4"/>
                <w:szCs w:val="20"/>
              </w:rPr>
              <w:t>(A)</w:t>
            </w:r>
          </w:p>
        </w:tc>
        <w:tc>
          <w:tcPr>
            <w:tcW w:w="2266" w:type="dxa"/>
            <w:shd w:val="clear" w:color="auto" w:fill="F2F2F2" w:themeFill="background1" w:themeFillShade="F2"/>
            <w:vAlign w:val="center"/>
          </w:tcPr>
          <w:p w14:paraId="4D44476F" w14:textId="77777777" w:rsidR="009449D6" w:rsidRPr="0028462F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</w:pPr>
          </w:p>
        </w:tc>
      </w:tr>
      <w:tr w:rsidR="009449D6" w:rsidRPr="0028462F" w14:paraId="13A56B85" w14:textId="77777777" w:rsidTr="00FF2D33">
        <w:tc>
          <w:tcPr>
            <w:tcW w:w="704" w:type="dxa"/>
            <w:vAlign w:val="center"/>
          </w:tcPr>
          <w:p w14:paraId="632EF14C" w14:textId="77777777" w:rsidR="009449D6" w:rsidRPr="0028462F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>26.</w:t>
            </w:r>
          </w:p>
        </w:tc>
        <w:tc>
          <w:tcPr>
            <w:tcW w:w="3544" w:type="dxa"/>
            <w:gridSpan w:val="2"/>
            <w:vAlign w:val="center"/>
          </w:tcPr>
          <w:p w14:paraId="1AEBD1B8" w14:textId="77777777" w:rsidR="009449D6" w:rsidRPr="0028462F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>Włącznik DC</w:t>
            </w:r>
          </w:p>
        </w:tc>
        <w:tc>
          <w:tcPr>
            <w:tcW w:w="2548" w:type="dxa"/>
            <w:vAlign w:val="center"/>
          </w:tcPr>
          <w:p w14:paraId="63D942E7" w14:textId="77777777" w:rsidR="009449D6" w:rsidRPr="0028462F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28462F">
              <w:rPr>
                <w:rFonts w:asciiTheme="minorHAnsi" w:hAnsiTheme="minorHAnsi" w:cstheme="minorHAnsi"/>
                <w:bCs/>
                <w:spacing w:val="4"/>
                <w:szCs w:val="20"/>
              </w:rPr>
              <w:t>Zintegrowany</w:t>
            </w:r>
          </w:p>
        </w:tc>
        <w:tc>
          <w:tcPr>
            <w:tcW w:w="2266" w:type="dxa"/>
            <w:shd w:val="clear" w:color="auto" w:fill="F2F2F2" w:themeFill="background1" w:themeFillShade="F2"/>
            <w:vAlign w:val="center"/>
          </w:tcPr>
          <w:p w14:paraId="20E88790" w14:textId="77777777" w:rsidR="009449D6" w:rsidRPr="0028462F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</w:pPr>
          </w:p>
        </w:tc>
      </w:tr>
    </w:tbl>
    <w:p w14:paraId="4C1A7660" w14:textId="77777777" w:rsidR="009449D6" w:rsidRDefault="009449D6" w:rsidP="009449D6">
      <w:pPr>
        <w:widowControl/>
        <w:suppressAutoHyphens w:val="0"/>
        <w:spacing w:after="160" w:line="259" w:lineRule="auto"/>
        <w:jc w:val="left"/>
        <w:rPr>
          <w:rFonts w:cstheme="minorHAnsi"/>
          <w:b/>
          <w:bCs/>
          <w:spacing w:val="4"/>
          <w:sz w:val="20"/>
          <w:szCs w:val="20"/>
        </w:rPr>
      </w:pPr>
    </w:p>
    <w:p w14:paraId="2E3C2F65" w14:textId="77777777" w:rsidR="009449D6" w:rsidRDefault="009449D6" w:rsidP="009449D6">
      <w:pPr>
        <w:pStyle w:val="Akapitzlist"/>
        <w:widowControl/>
        <w:numPr>
          <w:ilvl w:val="0"/>
          <w:numId w:val="13"/>
        </w:numPr>
        <w:suppressAutoHyphens w:val="0"/>
        <w:spacing w:after="160" w:line="259" w:lineRule="auto"/>
        <w:contextualSpacing/>
        <w:jc w:val="left"/>
        <w:rPr>
          <w:rFonts w:cstheme="minorHAnsi"/>
          <w:b/>
          <w:bCs/>
          <w:spacing w:val="4"/>
          <w:sz w:val="20"/>
        </w:rPr>
      </w:pPr>
      <w:r>
        <w:rPr>
          <w:rFonts w:cstheme="minorHAnsi"/>
          <w:b/>
          <w:bCs/>
          <w:spacing w:val="4"/>
          <w:sz w:val="20"/>
        </w:rPr>
        <w:t>Pompy ciepła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1701"/>
        <w:gridCol w:w="1985"/>
        <w:gridCol w:w="2406"/>
        <w:gridCol w:w="2266"/>
      </w:tblGrid>
      <w:tr w:rsidR="009449D6" w:rsidRPr="0072454D" w14:paraId="59543123" w14:textId="77777777" w:rsidTr="00FF2D33">
        <w:trPr>
          <w:trHeight w:val="719"/>
        </w:trPr>
        <w:tc>
          <w:tcPr>
            <w:tcW w:w="2405" w:type="dxa"/>
            <w:gridSpan w:val="2"/>
            <w:tcBorders>
              <w:bottom w:val="single" w:sz="18" w:space="0" w:color="auto"/>
            </w:tcBorders>
            <w:vAlign w:val="center"/>
          </w:tcPr>
          <w:p w14:paraId="55F30C75" w14:textId="77777777" w:rsidR="009449D6" w:rsidRPr="0072454D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</w:pPr>
            <w:r w:rsidRPr="0072454D"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  <w:t>Marka, model</w:t>
            </w:r>
          </w:p>
        </w:tc>
        <w:tc>
          <w:tcPr>
            <w:tcW w:w="6657" w:type="dxa"/>
            <w:gridSpan w:val="3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831CB61" w14:textId="77777777" w:rsidR="009449D6" w:rsidRPr="0072454D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</w:pPr>
          </w:p>
        </w:tc>
      </w:tr>
      <w:tr w:rsidR="009449D6" w:rsidRPr="0072454D" w14:paraId="6F2B99A8" w14:textId="77777777" w:rsidTr="00FF2D33">
        <w:tc>
          <w:tcPr>
            <w:tcW w:w="704" w:type="dxa"/>
            <w:tcBorders>
              <w:top w:val="single" w:sz="18" w:space="0" w:color="auto"/>
            </w:tcBorders>
            <w:vAlign w:val="center"/>
          </w:tcPr>
          <w:p w14:paraId="0DEDF0F2" w14:textId="77777777" w:rsidR="009449D6" w:rsidRPr="0072454D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</w:pPr>
            <w:r w:rsidRPr="0072454D"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  <w:t>Lp.</w:t>
            </w:r>
          </w:p>
        </w:tc>
        <w:tc>
          <w:tcPr>
            <w:tcW w:w="3686" w:type="dxa"/>
            <w:gridSpan w:val="2"/>
            <w:tcBorders>
              <w:top w:val="single" w:sz="18" w:space="0" w:color="auto"/>
            </w:tcBorders>
            <w:vAlign w:val="center"/>
          </w:tcPr>
          <w:p w14:paraId="7C413699" w14:textId="77777777" w:rsidR="009449D6" w:rsidRPr="0072454D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</w:pPr>
            <w:r w:rsidRPr="0072454D"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  <w:t>Nazwa parametru</w:t>
            </w:r>
          </w:p>
        </w:tc>
        <w:tc>
          <w:tcPr>
            <w:tcW w:w="2406" w:type="dxa"/>
            <w:tcBorders>
              <w:top w:val="single" w:sz="18" w:space="0" w:color="auto"/>
            </w:tcBorders>
            <w:vAlign w:val="center"/>
          </w:tcPr>
          <w:p w14:paraId="6CD87EBF" w14:textId="77777777" w:rsidR="009449D6" w:rsidRPr="0072454D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</w:pPr>
            <w:r w:rsidRPr="0072454D"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  <w:t>Wymagania Zamawiającego</w:t>
            </w:r>
          </w:p>
        </w:tc>
        <w:tc>
          <w:tcPr>
            <w:tcW w:w="2266" w:type="dxa"/>
            <w:tcBorders>
              <w:top w:val="single" w:sz="18" w:space="0" w:color="auto"/>
            </w:tcBorders>
            <w:vAlign w:val="center"/>
          </w:tcPr>
          <w:p w14:paraId="48834645" w14:textId="77777777" w:rsidR="009449D6" w:rsidRPr="0072454D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</w:pPr>
            <w:r w:rsidRPr="0072454D"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  <w:t>Wartości oferowane przez Wykonawcę*</w:t>
            </w:r>
          </w:p>
        </w:tc>
      </w:tr>
      <w:tr w:rsidR="009449D6" w:rsidRPr="0072454D" w14:paraId="433CA4AF" w14:textId="77777777" w:rsidTr="00FF2D33">
        <w:tc>
          <w:tcPr>
            <w:tcW w:w="9062" w:type="dxa"/>
            <w:gridSpan w:val="5"/>
            <w:vAlign w:val="center"/>
          </w:tcPr>
          <w:p w14:paraId="76B2C501" w14:textId="77777777" w:rsidR="009449D6" w:rsidRPr="0072454D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</w:pPr>
          </w:p>
        </w:tc>
      </w:tr>
      <w:tr w:rsidR="009449D6" w:rsidRPr="0072454D" w14:paraId="0AE55D31" w14:textId="77777777" w:rsidTr="00FF2D33">
        <w:tc>
          <w:tcPr>
            <w:tcW w:w="704" w:type="dxa"/>
            <w:vAlign w:val="center"/>
          </w:tcPr>
          <w:p w14:paraId="0886A804" w14:textId="77777777" w:rsidR="009449D6" w:rsidRPr="0072454D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>
              <w:rPr>
                <w:rFonts w:asciiTheme="minorHAnsi" w:hAnsiTheme="minorHAnsi" w:cstheme="minorHAnsi"/>
                <w:bCs/>
                <w:spacing w:val="4"/>
                <w:szCs w:val="20"/>
              </w:rPr>
              <w:t>1.</w:t>
            </w:r>
          </w:p>
        </w:tc>
        <w:tc>
          <w:tcPr>
            <w:tcW w:w="3686" w:type="dxa"/>
            <w:gridSpan w:val="2"/>
            <w:vAlign w:val="center"/>
          </w:tcPr>
          <w:p w14:paraId="30E85E25" w14:textId="77777777" w:rsidR="009449D6" w:rsidRPr="0072454D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>
              <w:rPr>
                <w:rFonts w:asciiTheme="minorHAnsi" w:hAnsiTheme="minorHAnsi" w:cstheme="minorHAnsi"/>
                <w:bCs/>
                <w:spacing w:val="4"/>
                <w:szCs w:val="20"/>
              </w:rPr>
              <w:t>Ilość paneli termodynamicznych</w:t>
            </w:r>
          </w:p>
        </w:tc>
        <w:tc>
          <w:tcPr>
            <w:tcW w:w="2406" w:type="dxa"/>
            <w:vAlign w:val="center"/>
          </w:tcPr>
          <w:p w14:paraId="5D709039" w14:textId="77777777" w:rsidR="009449D6" w:rsidRPr="0072454D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>
              <w:rPr>
                <w:rFonts w:asciiTheme="minorHAnsi" w:hAnsiTheme="minorHAnsi" w:cstheme="minorHAnsi"/>
                <w:bCs/>
                <w:spacing w:val="4"/>
                <w:szCs w:val="20"/>
              </w:rPr>
              <w:t>16</w:t>
            </w:r>
          </w:p>
        </w:tc>
        <w:tc>
          <w:tcPr>
            <w:tcW w:w="2266" w:type="dxa"/>
            <w:shd w:val="clear" w:color="auto" w:fill="F2F2F2" w:themeFill="background1" w:themeFillShade="F2"/>
            <w:vAlign w:val="center"/>
          </w:tcPr>
          <w:p w14:paraId="4259D24B" w14:textId="77777777" w:rsidR="009449D6" w:rsidRPr="0072454D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</w:pPr>
          </w:p>
        </w:tc>
      </w:tr>
      <w:tr w:rsidR="009449D6" w:rsidRPr="0072454D" w14:paraId="4531673D" w14:textId="77777777" w:rsidTr="00FF2D33">
        <w:tc>
          <w:tcPr>
            <w:tcW w:w="704" w:type="dxa"/>
            <w:vAlign w:val="center"/>
          </w:tcPr>
          <w:p w14:paraId="1C34E164" w14:textId="77777777" w:rsidR="009449D6" w:rsidRPr="0072454D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>
              <w:rPr>
                <w:rFonts w:asciiTheme="minorHAnsi" w:hAnsiTheme="minorHAnsi" w:cstheme="minorHAnsi"/>
                <w:bCs/>
                <w:spacing w:val="4"/>
                <w:szCs w:val="20"/>
              </w:rPr>
              <w:t>2.</w:t>
            </w:r>
          </w:p>
        </w:tc>
        <w:tc>
          <w:tcPr>
            <w:tcW w:w="3686" w:type="dxa"/>
            <w:gridSpan w:val="2"/>
            <w:vAlign w:val="center"/>
          </w:tcPr>
          <w:p w14:paraId="33B782D5" w14:textId="77777777" w:rsidR="009449D6" w:rsidRPr="0072454D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>
              <w:rPr>
                <w:rFonts w:asciiTheme="minorHAnsi" w:hAnsiTheme="minorHAnsi" w:cstheme="minorHAnsi"/>
                <w:bCs/>
                <w:spacing w:val="4"/>
                <w:szCs w:val="20"/>
              </w:rPr>
              <w:t>Maksymalna moc grzewcza [W]</w:t>
            </w:r>
          </w:p>
        </w:tc>
        <w:tc>
          <w:tcPr>
            <w:tcW w:w="2406" w:type="dxa"/>
            <w:vAlign w:val="center"/>
          </w:tcPr>
          <w:p w14:paraId="2223067D" w14:textId="77777777" w:rsidR="009449D6" w:rsidRPr="0072454D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>
              <w:rPr>
                <w:rFonts w:asciiTheme="minorHAnsi" w:hAnsiTheme="minorHAnsi" w:cstheme="minorHAnsi"/>
                <w:bCs/>
                <w:spacing w:val="4"/>
                <w:szCs w:val="20"/>
              </w:rPr>
              <w:t>24 210</w:t>
            </w:r>
          </w:p>
        </w:tc>
        <w:tc>
          <w:tcPr>
            <w:tcW w:w="2266" w:type="dxa"/>
            <w:shd w:val="clear" w:color="auto" w:fill="F2F2F2" w:themeFill="background1" w:themeFillShade="F2"/>
            <w:vAlign w:val="center"/>
          </w:tcPr>
          <w:p w14:paraId="34BCAC79" w14:textId="77777777" w:rsidR="009449D6" w:rsidRPr="0072454D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</w:pPr>
          </w:p>
        </w:tc>
      </w:tr>
      <w:tr w:rsidR="009449D6" w:rsidRPr="0072454D" w14:paraId="7881EA8A" w14:textId="77777777" w:rsidTr="00FF2D33">
        <w:trPr>
          <w:trHeight w:val="58"/>
        </w:trPr>
        <w:tc>
          <w:tcPr>
            <w:tcW w:w="704" w:type="dxa"/>
            <w:vAlign w:val="center"/>
          </w:tcPr>
          <w:p w14:paraId="13525B5E" w14:textId="77777777" w:rsidR="009449D6" w:rsidRPr="0072454D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>
              <w:rPr>
                <w:rFonts w:asciiTheme="minorHAnsi" w:hAnsiTheme="minorHAnsi" w:cstheme="minorHAnsi"/>
                <w:bCs/>
                <w:spacing w:val="4"/>
                <w:szCs w:val="20"/>
              </w:rPr>
              <w:t>3.</w:t>
            </w:r>
          </w:p>
        </w:tc>
        <w:tc>
          <w:tcPr>
            <w:tcW w:w="3686" w:type="dxa"/>
            <w:gridSpan w:val="2"/>
            <w:vAlign w:val="center"/>
          </w:tcPr>
          <w:p w14:paraId="5987CE35" w14:textId="77777777" w:rsidR="009449D6" w:rsidRPr="0072454D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>
              <w:rPr>
                <w:rFonts w:asciiTheme="minorHAnsi" w:hAnsiTheme="minorHAnsi" w:cstheme="minorHAnsi"/>
                <w:bCs/>
                <w:spacing w:val="4"/>
                <w:szCs w:val="20"/>
              </w:rPr>
              <w:t>Zużycie energii [W]</w:t>
            </w:r>
          </w:p>
        </w:tc>
        <w:tc>
          <w:tcPr>
            <w:tcW w:w="2406" w:type="dxa"/>
            <w:vAlign w:val="center"/>
          </w:tcPr>
          <w:p w14:paraId="49FEB5C6" w14:textId="77777777" w:rsidR="009449D6" w:rsidRPr="0072454D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>
              <w:rPr>
                <w:rFonts w:asciiTheme="minorHAnsi" w:hAnsiTheme="minorHAnsi" w:cstheme="minorHAnsi"/>
                <w:bCs/>
                <w:spacing w:val="4"/>
                <w:szCs w:val="20"/>
              </w:rPr>
              <w:t>3210</w:t>
            </w:r>
          </w:p>
        </w:tc>
        <w:tc>
          <w:tcPr>
            <w:tcW w:w="2266" w:type="dxa"/>
            <w:shd w:val="clear" w:color="auto" w:fill="F2F2F2" w:themeFill="background1" w:themeFillShade="F2"/>
            <w:vAlign w:val="center"/>
          </w:tcPr>
          <w:p w14:paraId="4B9043B2" w14:textId="77777777" w:rsidR="009449D6" w:rsidRPr="0072454D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</w:pPr>
          </w:p>
        </w:tc>
      </w:tr>
      <w:tr w:rsidR="009449D6" w:rsidRPr="0072454D" w14:paraId="50703B27" w14:textId="77777777" w:rsidTr="00FF2D33">
        <w:tc>
          <w:tcPr>
            <w:tcW w:w="704" w:type="dxa"/>
            <w:vAlign w:val="center"/>
          </w:tcPr>
          <w:p w14:paraId="2B0F9909" w14:textId="77777777" w:rsidR="009449D6" w:rsidRPr="0072454D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>
              <w:rPr>
                <w:rFonts w:asciiTheme="minorHAnsi" w:hAnsiTheme="minorHAnsi" w:cstheme="minorHAnsi"/>
                <w:bCs/>
                <w:spacing w:val="4"/>
                <w:szCs w:val="20"/>
              </w:rPr>
              <w:t>4.</w:t>
            </w:r>
          </w:p>
        </w:tc>
        <w:tc>
          <w:tcPr>
            <w:tcW w:w="3686" w:type="dxa"/>
            <w:gridSpan w:val="2"/>
            <w:vAlign w:val="center"/>
          </w:tcPr>
          <w:p w14:paraId="106EAD23" w14:textId="77777777" w:rsidR="009449D6" w:rsidRPr="0072454D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>
              <w:rPr>
                <w:rFonts w:asciiTheme="minorHAnsi" w:hAnsiTheme="minorHAnsi" w:cstheme="minorHAnsi"/>
                <w:bCs/>
                <w:spacing w:val="4"/>
                <w:szCs w:val="20"/>
              </w:rPr>
              <w:t>Przepływ wody [m3/h]</w:t>
            </w:r>
          </w:p>
        </w:tc>
        <w:tc>
          <w:tcPr>
            <w:tcW w:w="2406" w:type="dxa"/>
            <w:vAlign w:val="center"/>
          </w:tcPr>
          <w:p w14:paraId="00F4DA68" w14:textId="77777777" w:rsidR="009449D6" w:rsidRPr="0072454D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>
              <w:rPr>
                <w:rFonts w:asciiTheme="minorHAnsi" w:hAnsiTheme="minorHAnsi" w:cstheme="minorHAnsi"/>
                <w:bCs/>
                <w:spacing w:val="4"/>
                <w:szCs w:val="20"/>
              </w:rPr>
              <w:t>1,5</w:t>
            </w:r>
          </w:p>
        </w:tc>
        <w:tc>
          <w:tcPr>
            <w:tcW w:w="2266" w:type="dxa"/>
            <w:shd w:val="clear" w:color="auto" w:fill="F2F2F2" w:themeFill="background1" w:themeFillShade="F2"/>
            <w:vAlign w:val="center"/>
          </w:tcPr>
          <w:p w14:paraId="4C6B6E38" w14:textId="77777777" w:rsidR="009449D6" w:rsidRPr="0072454D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</w:pPr>
          </w:p>
        </w:tc>
      </w:tr>
      <w:tr w:rsidR="009449D6" w:rsidRPr="0072454D" w14:paraId="408D6C17" w14:textId="77777777" w:rsidTr="00FF2D33">
        <w:tc>
          <w:tcPr>
            <w:tcW w:w="704" w:type="dxa"/>
            <w:vAlign w:val="center"/>
          </w:tcPr>
          <w:p w14:paraId="7C9A202E" w14:textId="77777777" w:rsidR="009449D6" w:rsidRPr="0072454D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>
              <w:rPr>
                <w:rFonts w:asciiTheme="minorHAnsi" w:hAnsiTheme="minorHAnsi" w:cstheme="minorHAnsi"/>
                <w:bCs/>
                <w:spacing w:val="4"/>
                <w:szCs w:val="20"/>
              </w:rPr>
              <w:t>5.</w:t>
            </w:r>
          </w:p>
        </w:tc>
        <w:tc>
          <w:tcPr>
            <w:tcW w:w="3686" w:type="dxa"/>
            <w:gridSpan w:val="2"/>
            <w:vAlign w:val="center"/>
          </w:tcPr>
          <w:p w14:paraId="3FD17CD2" w14:textId="77777777" w:rsidR="009449D6" w:rsidRPr="0072454D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>
              <w:rPr>
                <w:rFonts w:asciiTheme="minorHAnsi" w:hAnsiTheme="minorHAnsi" w:cstheme="minorHAnsi"/>
                <w:bCs/>
                <w:spacing w:val="4"/>
                <w:szCs w:val="20"/>
              </w:rPr>
              <w:t>Zasilanie</w:t>
            </w:r>
          </w:p>
        </w:tc>
        <w:tc>
          <w:tcPr>
            <w:tcW w:w="2406" w:type="dxa"/>
            <w:vAlign w:val="center"/>
          </w:tcPr>
          <w:p w14:paraId="62AE64B8" w14:textId="77777777" w:rsidR="009449D6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>
              <w:rPr>
                <w:rFonts w:asciiTheme="minorHAnsi" w:hAnsiTheme="minorHAnsi" w:cstheme="minorHAnsi"/>
                <w:bCs/>
                <w:spacing w:val="4"/>
                <w:szCs w:val="20"/>
              </w:rPr>
              <w:t xml:space="preserve">1~/230 V/50 </w:t>
            </w:r>
            <w:proofErr w:type="spellStart"/>
            <w:r>
              <w:rPr>
                <w:rFonts w:asciiTheme="minorHAnsi" w:hAnsiTheme="minorHAnsi" w:cstheme="minorHAnsi"/>
                <w:bCs/>
                <w:spacing w:val="4"/>
                <w:szCs w:val="20"/>
              </w:rPr>
              <w:t>Hz</w:t>
            </w:r>
            <w:proofErr w:type="spellEnd"/>
            <w:r>
              <w:rPr>
                <w:rFonts w:asciiTheme="minorHAnsi" w:hAnsiTheme="minorHAnsi" w:cstheme="minorHAnsi"/>
                <w:bCs/>
                <w:spacing w:val="4"/>
                <w:szCs w:val="20"/>
              </w:rPr>
              <w:t xml:space="preserve"> lub</w:t>
            </w:r>
          </w:p>
          <w:p w14:paraId="575ADE47" w14:textId="77777777" w:rsidR="009449D6" w:rsidRPr="0072454D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>
              <w:rPr>
                <w:rFonts w:asciiTheme="minorHAnsi" w:hAnsiTheme="minorHAnsi" w:cstheme="minorHAnsi"/>
                <w:bCs/>
                <w:spacing w:val="4"/>
                <w:szCs w:val="20"/>
              </w:rPr>
              <w:t xml:space="preserve">3~/400 V/50 </w:t>
            </w:r>
            <w:proofErr w:type="spellStart"/>
            <w:r>
              <w:rPr>
                <w:rFonts w:asciiTheme="minorHAnsi" w:hAnsiTheme="minorHAnsi" w:cstheme="minorHAnsi"/>
                <w:bCs/>
                <w:spacing w:val="4"/>
                <w:szCs w:val="20"/>
              </w:rPr>
              <w:t>Hz</w:t>
            </w:r>
            <w:proofErr w:type="spellEnd"/>
          </w:p>
        </w:tc>
        <w:tc>
          <w:tcPr>
            <w:tcW w:w="2266" w:type="dxa"/>
            <w:shd w:val="clear" w:color="auto" w:fill="F2F2F2" w:themeFill="background1" w:themeFillShade="F2"/>
            <w:vAlign w:val="center"/>
          </w:tcPr>
          <w:p w14:paraId="540E3829" w14:textId="77777777" w:rsidR="009449D6" w:rsidRPr="0072454D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</w:pPr>
          </w:p>
        </w:tc>
      </w:tr>
      <w:tr w:rsidR="009449D6" w:rsidRPr="0072454D" w14:paraId="3587CD63" w14:textId="77777777" w:rsidTr="00FF2D33">
        <w:tc>
          <w:tcPr>
            <w:tcW w:w="704" w:type="dxa"/>
            <w:vAlign w:val="center"/>
          </w:tcPr>
          <w:p w14:paraId="0C78771D" w14:textId="77777777" w:rsidR="009449D6" w:rsidRPr="0072454D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>
              <w:rPr>
                <w:rFonts w:asciiTheme="minorHAnsi" w:hAnsiTheme="minorHAnsi" w:cstheme="minorHAnsi"/>
                <w:bCs/>
                <w:spacing w:val="4"/>
                <w:szCs w:val="20"/>
              </w:rPr>
              <w:t>6.</w:t>
            </w:r>
          </w:p>
        </w:tc>
        <w:tc>
          <w:tcPr>
            <w:tcW w:w="3686" w:type="dxa"/>
            <w:gridSpan w:val="2"/>
            <w:vAlign w:val="center"/>
          </w:tcPr>
          <w:p w14:paraId="047E5553" w14:textId="77777777" w:rsidR="009449D6" w:rsidRPr="0072454D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>
              <w:rPr>
                <w:rFonts w:asciiTheme="minorHAnsi" w:hAnsiTheme="minorHAnsi" w:cstheme="minorHAnsi"/>
                <w:bCs/>
                <w:spacing w:val="4"/>
                <w:szCs w:val="20"/>
              </w:rPr>
              <w:t>Powierzchnia ogrzewania [m2]</w:t>
            </w:r>
          </w:p>
        </w:tc>
        <w:tc>
          <w:tcPr>
            <w:tcW w:w="2406" w:type="dxa"/>
            <w:vAlign w:val="center"/>
          </w:tcPr>
          <w:p w14:paraId="7D9C170F" w14:textId="77777777" w:rsidR="009449D6" w:rsidRPr="0072454D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>
              <w:rPr>
                <w:rFonts w:asciiTheme="minorHAnsi" w:hAnsiTheme="minorHAnsi" w:cstheme="minorHAnsi"/>
                <w:bCs/>
                <w:spacing w:val="4"/>
                <w:szCs w:val="20"/>
              </w:rPr>
              <w:t>220</w:t>
            </w:r>
          </w:p>
        </w:tc>
        <w:tc>
          <w:tcPr>
            <w:tcW w:w="2266" w:type="dxa"/>
            <w:shd w:val="clear" w:color="auto" w:fill="F2F2F2" w:themeFill="background1" w:themeFillShade="F2"/>
            <w:vAlign w:val="center"/>
          </w:tcPr>
          <w:p w14:paraId="682D8658" w14:textId="77777777" w:rsidR="009449D6" w:rsidRPr="0072454D" w:rsidRDefault="009449D6" w:rsidP="00FF2D33">
            <w:pPr>
              <w:widowControl/>
              <w:suppressAutoHyphens w:val="0"/>
              <w:spacing w:before="40" w:after="40" w:line="259" w:lineRule="auto"/>
              <w:jc w:val="left"/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</w:pPr>
          </w:p>
        </w:tc>
      </w:tr>
    </w:tbl>
    <w:p w14:paraId="35DF2CA0" w14:textId="77777777" w:rsidR="009449D6" w:rsidRPr="0087525D" w:rsidRDefault="009449D6" w:rsidP="009449D6">
      <w:pPr>
        <w:widowControl/>
        <w:suppressAutoHyphens w:val="0"/>
        <w:spacing w:after="160" w:line="259" w:lineRule="auto"/>
        <w:jc w:val="left"/>
        <w:rPr>
          <w:rFonts w:cstheme="minorHAnsi"/>
          <w:b/>
          <w:bCs/>
          <w:spacing w:val="4"/>
          <w:sz w:val="20"/>
          <w:szCs w:val="20"/>
        </w:rPr>
      </w:pPr>
    </w:p>
    <w:p w14:paraId="4DBFD1E9" w14:textId="77777777" w:rsidR="009449D6" w:rsidRDefault="009449D6" w:rsidP="009449D6">
      <w:pPr>
        <w:spacing w:line="360" w:lineRule="auto"/>
        <w:rPr>
          <w:rFonts w:cstheme="minorHAnsi"/>
          <w:sz w:val="20"/>
          <w:szCs w:val="20"/>
        </w:rPr>
      </w:pPr>
    </w:p>
    <w:p w14:paraId="52E4C50A" w14:textId="77777777" w:rsidR="009449D6" w:rsidRDefault="009449D6" w:rsidP="009449D6">
      <w:pPr>
        <w:spacing w:line="360" w:lineRule="auto"/>
        <w:rPr>
          <w:rFonts w:cstheme="minorHAnsi"/>
          <w:sz w:val="20"/>
          <w:szCs w:val="20"/>
        </w:rPr>
      </w:pPr>
    </w:p>
    <w:p w14:paraId="2D67F1F7" w14:textId="77777777" w:rsidR="009449D6" w:rsidRPr="0087525D" w:rsidRDefault="009449D6" w:rsidP="009449D6">
      <w:pPr>
        <w:spacing w:line="360" w:lineRule="auto"/>
        <w:rPr>
          <w:rFonts w:cstheme="minorHAnsi"/>
          <w:sz w:val="20"/>
          <w:szCs w:val="20"/>
        </w:rPr>
      </w:pPr>
      <w:r w:rsidRPr="0087525D">
        <w:rPr>
          <w:rFonts w:cstheme="minorHAnsi"/>
          <w:sz w:val="20"/>
          <w:szCs w:val="20"/>
        </w:rPr>
        <w:t xml:space="preserve">…………….……. </w:t>
      </w:r>
      <w:r w:rsidRPr="0087525D">
        <w:rPr>
          <w:rFonts w:cstheme="minorHAnsi"/>
          <w:i/>
          <w:sz w:val="16"/>
          <w:szCs w:val="16"/>
        </w:rPr>
        <w:t>(miejscowość),</w:t>
      </w:r>
      <w:r w:rsidRPr="0087525D">
        <w:rPr>
          <w:rFonts w:cstheme="minorHAnsi"/>
          <w:i/>
          <w:sz w:val="18"/>
          <w:szCs w:val="18"/>
        </w:rPr>
        <w:t xml:space="preserve"> </w:t>
      </w:r>
      <w:r w:rsidRPr="0087525D">
        <w:rPr>
          <w:rFonts w:cstheme="minorHAnsi"/>
          <w:sz w:val="20"/>
          <w:szCs w:val="20"/>
        </w:rPr>
        <w:t xml:space="preserve">dnia ………….……. r. </w:t>
      </w:r>
    </w:p>
    <w:p w14:paraId="07BA68B3" w14:textId="77777777" w:rsidR="009449D6" w:rsidRPr="0087525D" w:rsidRDefault="009449D6" w:rsidP="009449D6">
      <w:pPr>
        <w:spacing w:line="360" w:lineRule="auto"/>
        <w:ind w:left="4535"/>
        <w:jc w:val="center"/>
        <w:rPr>
          <w:rFonts w:cstheme="minorHAnsi"/>
          <w:sz w:val="20"/>
          <w:szCs w:val="20"/>
        </w:rPr>
      </w:pPr>
      <w:r w:rsidRPr="0087525D">
        <w:rPr>
          <w:rFonts w:cstheme="minorHAnsi"/>
          <w:sz w:val="20"/>
          <w:szCs w:val="20"/>
        </w:rPr>
        <w:t>…………………………………………</w:t>
      </w:r>
    </w:p>
    <w:p w14:paraId="154F57F2" w14:textId="77777777" w:rsidR="009449D6" w:rsidRPr="0087525D" w:rsidRDefault="009449D6" w:rsidP="009449D6">
      <w:pPr>
        <w:spacing w:line="360" w:lineRule="auto"/>
        <w:ind w:left="4535"/>
        <w:jc w:val="center"/>
        <w:rPr>
          <w:rFonts w:cstheme="minorHAnsi"/>
          <w:i/>
          <w:sz w:val="16"/>
          <w:szCs w:val="16"/>
        </w:rPr>
      </w:pPr>
      <w:r w:rsidRPr="0087525D">
        <w:rPr>
          <w:rFonts w:cstheme="minorHAnsi"/>
          <w:i/>
          <w:sz w:val="16"/>
          <w:szCs w:val="16"/>
        </w:rPr>
        <w:t>(podpis)</w:t>
      </w:r>
    </w:p>
    <w:p w14:paraId="1FEDAC3E" w14:textId="77777777" w:rsidR="009449D6" w:rsidRDefault="009449D6" w:rsidP="009449D6">
      <w:pPr>
        <w:rPr>
          <w:rFonts w:cstheme="minorHAnsi"/>
        </w:rPr>
      </w:pPr>
    </w:p>
    <w:p w14:paraId="15F105AC" w14:textId="206B8719" w:rsidR="009449D6" w:rsidRPr="0087525D" w:rsidRDefault="009449D6" w:rsidP="009449D6">
      <w:pPr>
        <w:jc w:val="left"/>
        <w:rPr>
          <w:rFonts w:cstheme="minorHAnsi"/>
          <w:b/>
        </w:rPr>
      </w:pPr>
      <w:r>
        <w:rPr>
          <w:rFonts w:cstheme="minorHAnsi"/>
          <w:b/>
        </w:rPr>
        <w:lastRenderedPageBreak/>
        <w:t>*</w:t>
      </w:r>
      <w:r w:rsidR="00536670">
        <w:rPr>
          <w:rFonts w:cstheme="minorHAnsi"/>
          <w:b/>
        </w:rPr>
        <w:t xml:space="preserve"> </w:t>
      </w:r>
      <w:r w:rsidRPr="0087525D">
        <w:rPr>
          <w:rFonts w:cstheme="minorHAnsi"/>
          <w:b/>
        </w:rPr>
        <w:t>Instrukcja wypełnienia formularza technicznego:</w:t>
      </w:r>
    </w:p>
    <w:p w14:paraId="5A734DA8" w14:textId="77777777" w:rsidR="009449D6" w:rsidRPr="0087525D" w:rsidRDefault="009449D6" w:rsidP="008C69FF">
      <w:pPr>
        <w:pStyle w:val="Akapitzlist"/>
        <w:widowControl/>
        <w:numPr>
          <w:ilvl w:val="0"/>
          <w:numId w:val="14"/>
        </w:numPr>
        <w:suppressAutoHyphens w:val="0"/>
        <w:spacing w:after="0"/>
        <w:ind w:left="567" w:hanging="567"/>
        <w:jc w:val="left"/>
        <w:rPr>
          <w:rFonts w:cstheme="minorHAnsi"/>
        </w:rPr>
      </w:pPr>
      <w:r w:rsidRPr="0087525D">
        <w:rPr>
          <w:rFonts w:cstheme="minorHAnsi"/>
        </w:rPr>
        <w:t>Wykonawca zobowiązany jest wskazać markę i model oferowanego urządzenia.</w:t>
      </w:r>
    </w:p>
    <w:p w14:paraId="14770C63" w14:textId="6AC49BD2" w:rsidR="009449D6" w:rsidRDefault="009449D6" w:rsidP="008C69FF">
      <w:pPr>
        <w:pStyle w:val="Akapitzlist"/>
        <w:widowControl/>
        <w:numPr>
          <w:ilvl w:val="0"/>
          <w:numId w:val="14"/>
        </w:numPr>
        <w:suppressAutoHyphens w:val="0"/>
        <w:spacing w:after="0"/>
        <w:ind w:left="567" w:hanging="567"/>
        <w:jc w:val="left"/>
        <w:rPr>
          <w:rFonts w:cstheme="minorHAnsi"/>
        </w:rPr>
      </w:pPr>
      <w:r w:rsidRPr="00937CEA">
        <w:rPr>
          <w:rFonts w:cstheme="minorHAnsi"/>
        </w:rPr>
        <w:t>Wykonawca wypełnia każdorazowo kolumnę „</w:t>
      </w:r>
      <w:r w:rsidRPr="008C69FF">
        <w:rPr>
          <w:rFonts w:cstheme="minorHAnsi"/>
          <w:i/>
        </w:rPr>
        <w:t>Wartości oferowane przez Wykonawcę</w:t>
      </w:r>
      <w:r w:rsidRPr="00937CEA">
        <w:rPr>
          <w:rFonts w:cstheme="minorHAnsi"/>
        </w:rPr>
        <w:t>” w taki sposób, aby potwierdzić Zamawiającemu spełnianie przez oferowane roboty budowlane wymagań określonych w Specyfikacji Istotnych Warunków Zamówienia (</w:t>
      </w:r>
      <w:r w:rsidR="008C69FF">
        <w:rPr>
          <w:rFonts w:cstheme="minorHAnsi"/>
        </w:rPr>
        <w:t xml:space="preserve">w tym </w:t>
      </w:r>
      <w:r w:rsidRPr="00937CEA">
        <w:rPr>
          <w:rFonts w:cstheme="minorHAnsi"/>
        </w:rPr>
        <w:t xml:space="preserve">dokumentacji </w:t>
      </w:r>
      <w:r w:rsidR="008C69FF">
        <w:rPr>
          <w:rFonts w:cstheme="minorHAnsi"/>
        </w:rPr>
        <w:t>projektowej</w:t>
      </w:r>
      <w:r w:rsidRPr="00937CEA">
        <w:rPr>
          <w:rFonts w:cstheme="minorHAnsi"/>
        </w:rPr>
        <w:t>), podając wartość danego parametru.</w:t>
      </w:r>
    </w:p>
    <w:p w14:paraId="3622EA16" w14:textId="47C9BA11" w:rsidR="009449D6" w:rsidRPr="00937CEA" w:rsidRDefault="009449D6" w:rsidP="008C69FF">
      <w:pPr>
        <w:pStyle w:val="Akapitzlist"/>
        <w:widowControl/>
        <w:numPr>
          <w:ilvl w:val="0"/>
          <w:numId w:val="14"/>
        </w:numPr>
        <w:suppressAutoHyphens w:val="0"/>
        <w:spacing w:after="0"/>
        <w:ind w:left="567" w:hanging="567"/>
        <w:jc w:val="left"/>
        <w:rPr>
          <w:rFonts w:cstheme="minorHAnsi"/>
        </w:rPr>
      </w:pPr>
      <w:r>
        <w:rPr>
          <w:rFonts w:cstheme="minorHAnsi"/>
        </w:rPr>
        <w:t xml:space="preserve">Wykonawca jest zobowiązany </w:t>
      </w:r>
      <w:r w:rsidR="008C69FF">
        <w:rPr>
          <w:rFonts w:cstheme="minorHAnsi"/>
        </w:rPr>
        <w:t>wypełnić</w:t>
      </w:r>
      <w:r>
        <w:rPr>
          <w:rFonts w:cstheme="minorHAnsi"/>
        </w:rPr>
        <w:t xml:space="preserve"> wszystkie </w:t>
      </w:r>
      <w:r w:rsidR="008C69FF">
        <w:rPr>
          <w:rFonts w:cstheme="minorHAnsi"/>
        </w:rPr>
        <w:t>pola</w:t>
      </w:r>
      <w:r>
        <w:rPr>
          <w:rFonts w:cstheme="minorHAnsi"/>
        </w:rPr>
        <w:t>.</w:t>
      </w:r>
    </w:p>
    <w:p w14:paraId="11C6147D" w14:textId="236AB2E9" w:rsidR="009449D6" w:rsidRDefault="009449D6">
      <w:pPr>
        <w:widowControl/>
        <w:suppressAutoHyphens w:val="0"/>
        <w:spacing w:after="160" w:line="259" w:lineRule="auto"/>
        <w:jc w:val="left"/>
      </w:pPr>
    </w:p>
    <w:p w14:paraId="72F6B191" w14:textId="77777777" w:rsidR="00005EAA" w:rsidRDefault="00005EAA">
      <w:pPr>
        <w:widowControl/>
        <w:suppressAutoHyphens w:val="0"/>
        <w:spacing w:after="160" w:line="259" w:lineRule="auto"/>
        <w:jc w:val="left"/>
      </w:pPr>
    </w:p>
    <w:sectPr w:rsidR="00005EAA" w:rsidSect="00D17301">
      <w:pgSz w:w="11906" w:h="16838"/>
      <w:pgMar w:top="1417" w:right="1417" w:bottom="1417" w:left="1417" w:header="708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55D0A8" w14:textId="77777777" w:rsidR="0074336E" w:rsidRDefault="0074336E" w:rsidP="00F42E9B">
      <w:r>
        <w:separator/>
      </w:r>
    </w:p>
    <w:p w14:paraId="4C3291B3" w14:textId="77777777" w:rsidR="0074336E" w:rsidRDefault="0074336E"/>
  </w:endnote>
  <w:endnote w:type="continuationSeparator" w:id="0">
    <w:p w14:paraId="35561A82" w14:textId="77777777" w:rsidR="0074336E" w:rsidRDefault="0074336E" w:rsidP="00F42E9B">
      <w:r>
        <w:continuationSeparator/>
      </w:r>
    </w:p>
    <w:p w14:paraId="4343C7F7" w14:textId="77777777" w:rsidR="0074336E" w:rsidRDefault="0074336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Univers-PL">
    <w:altName w:val="Arial"/>
    <w:charset w:val="EE"/>
    <w:family w:val="swiss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, 'Times New Roman">
    <w:altName w:val="Times New Roman"/>
    <w:charset w:val="00"/>
    <w:family w:val="auto"/>
    <w:pitch w:val="default"/>
  </w:font>
  <w:font w:name="F">
    <w:charset w:val="00"/>
    <w:family w:val="auto"/>
    <w:pitch w:val="variable"/>
  </w:font>
  <w:font w:name="Myriad Pro">
    <w:altName w:val="Arial"/>
    <w:panose1 w:val="00000000000000000000"/>
    <w:charset w:val="00"/>
    <w:family w:val="swiss"/>
    <w:notTrueType/>
    <w:pitch w:val="variable"/>
    <w:sig w:usb0="00000287" w:usb1="5000204B" w:usb2="00000000" w:usb3="00000000" w:csb0="0000009F" w:csb1="00000000"/>
  </w:font>
  <w:font w:name="TimesNewRoman">
    <w:altName w:val="Arial Unicode MS"/>
    <w:charset w:val="80"/>
    <w:family w:val="auto"/>
    <w:pitch w:val="default"/>
    <w:sig w:usb0="00000005" w:usb1="08070000" w:usb2="00000010" w:usb3="00000000" w:csb0="00020002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117E6F" w14:textId="06A21607" w:rsidR="003C2611" w:rsidRPr="003C2611" w:rsidRDefault="003C2611" w:rsidP="00D17301">
    <w:pPr>
      <w:pStyle w:val="Stopka"/>
      <w:rPr>
        <w:sz w:val="20"/>
      </w:rPr>
    </w:pPr>
  </w:p>
  <w:p w14:paraId="616124E0" w14:textId="77777777" w:rsidR="001E3978" w:rsidRPr="00460685" w:rsidRDefault="001E3978" w:rsidP="00460685">
    <w:pPr>
      <w:pStyle w:val="Stopka"/>
      <w:jc w:val="right"/>
      <w:rPr>
        <w:rFonts w:asciiTheme="majorHAnsi" w:hAnsiTheme="majorHAnsi" w:cstheme="maj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FB6C9A" w14:textId="77777777" w:rsidR="0074336E" w:rsidRDefault="0074336E">
      <w:r>
        <w:separator/>
      </w:r>
    </w:p>
  </w:footnote>
  <w:footnote w:type="continuationSeparator" w:id="0">
    <w:p w14:paraId="03DD5D74" w14:textId="77777777" w:rsidR="0074336E" w:rsidRDefault="0074336E" w:rsidP="00F42E9B">
      <w:r>
        <w:continuationSeparator/>
      </w:r>
    </w:p>
    <w:p w14:paraId="5E56EF40" w14:textId="77777777" w:rsidR="0074336E" w:rsidRDefault="0074336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A1E988" w14:textId="7D7B6DFD" w:rsidR="009E1910" w:rsidRDefault="009E1910">
    <w:pPr>
      <w:pStyle w:val="Nagwek"/>
    </w:pPr>
    <w:r>
      <w:rPr>
        <w:noProof/>
        <w:lang w:eastAsia="pl-PL"/>
      </w:rPr>
      <w:drawing>
        <wp:inline distT="0" distB="0" distL="0" distR="0" wp14:anchorId="0337830B" wp14:editId="614F6840">
          <wp:extent cx="5760000" cy="878417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PO WSL achromatyczny pozio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00" cy="8784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29DC6ADC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F656D058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singleLevel"/>
    <w:tmpl w:val="E7EE4E28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theme="majorHAnsi" w:hint="default"/>
        <w:b w:val="0"/>
      </w:rPr>
    </w:lvl>
  </w:abstractNum>
  <w:abstractNum w:abstractNumId="4" w15:restartNumberingAfterBreak="0">
    <w:nsid w:val="00000005"/>
    <w:multiLevelType w:val="multilevel"/>
    <w:tmpl w:val="662AD09A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strike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 w:val="0"/>
        <w:i w:val="0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b w:val="0"/>
        <w:i w:val="0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b w:val="0"/>
        <w:i w:val="0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sz w:val="24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sz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sz w:val="24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sz w:val="24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sz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 w:val="24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sz w:val="24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sz w:val="24"/>
      </w:rPr>
    </w:lvl>
  </w:abstractNum>
  <w:abstractNum w:abstractNumId="11" w15:restartNumberingAfterBreak="0">
    <w:nsid w:val="0000000C"/>
    <w:multiLevelType w:val="multilevel"/>
    <w:tmpl w:val="356497B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3" w15:restartNumberingAfterBreak="0">
    <w:nsid w:val="00000023"/>
    <w:multiLevelType w:val="multilevel"/>
    <w:tmpl w:val="56543D28"/>
    <w:name w:val="WW8Num35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</w:pPr>
    </w:lvl>
    <w:lvl w:ilvl="2">
      <w:start w:val="1"/>
      <w:numFmt w:val="lowerLetter"/>
      <w:lvlText w:val="%3)"/>
      <w:lvlJc w:val="left"/>
      <w:pPr>
        <w:tabs>
          <w:tab w:val="num" w:pos="1440"/>
        </w:tabs>
      </w:pPr>
    </w:lvl>
    <w:lvl w:ilvl="3">
      <w:start w:val="1"/>
      <w:numFmt w:val="lowerLetter"/>
      <w:lvlText w:val="%4)"/>
      <w:lvlJc w:val="left"/>
      <w:pPr>
        <w:tabs>
          <w:tab w:val="num" w:pos="1800"/>
        </w:tabs>
      </w:pPr>
    </w:lvl>
    <w:lvl w:ilvl="4">
      <w:start w:val="1"/>
      <w:numFmt w:val="lowerLetter"/>
      <w:lvlText w:val="%5)"/>
      <w:lvlJc w:val="left"/>
      <w:pPr>
        <w:tabs>
          <w:tab w:val="num" w:pos="2160"/>
        </w:tabs>
      </w:pPr>
    </w:lvl>
    <w:lvl w:ilvl="5">
      <w:start w:val="1"/>
      <w:numFmt w:val="lowerLetter"/>
      <w:lvlText w:val="%6)"/>
      <w:lvlJc w:val="left"/>
      <w:pPr>
        <w:tabs>
          <w:tab w:val="num" w:pos="2520"/>
        </w:tabs>
      </w:pPr>
    </w:lvl>
    <w:lvl w:ilvl="6">
      <w:start w:val="1"/>
      <w:numFmt w:val="lowerLetter"/>
      <w:lvlText w:val="%7)"/>
      <w:lvlJc w:val="left"/>
      <w:pPr>
        <w:tabs>
          <w:tab w:val="num" w:pos="2880"/>
        </w:tabs>
      </w:pPr>
    </w:lvl>
    <w:lvl w:ilvl="7">
      <w:start w:val="1"/>
      <w:numFmt w:val="lowerLetter"/>
      <w:lvlText w:val="%8)"/>
      <w:lvlJc w:val="left"/>
      <w:pPr>
        <w:tabs>
          <w:tab w:val="num" w:pos="3240"/>
        </w:tabs>
      </w:pPr>
    </w:lvl>
    <w:lvl w:ilvl="8">
      <w:start w:val="1"/>
      <w:numFmt w:val="lowerLetter"/>
      <w:lvlText w:val="%9)"/>
      <w:lvlJc w:val="left"/>
      <w:pPr>
        <w:tabs>
          <w:tab w:val="num" w:pos="3600"/>
        </w:tabs>
      </w:pPr>
    </w:lvl>
  </w:abstractNum>
  <w:abstractNum w:abstractNumId="14" w15:restartNumberingAfterBreak="0">
    <w:nsid w:val="02B329B0"/>
    <w:multiLevelType w:val="hybridMultilevel"/>
    <w:tmpl w:val="0456CDC6"/>
    <w:lvl w:ilvl="0" w:tplc="FD123288">
      <w:start w:val="1"/>
      <w:numFmt w:val="bullet"/>
      <w:pStyle w:val="punktorspecyfikacj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6301DC1"/>
    <w:multiLevelType w:val="hybridMultilevel"/>
    <w:tmpl w:val="B9A0CC52"/>
    <w:lvl w:ilvl="0" w:tplc="E80A6694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6" w15:restartNumberingAfterBreak="0">
    <w:nsid w:val="091A5E9C"/>
    <w:multiLevelType w:val="hybridMultilevel"/>
    <w:tmpl w:val="9B742F3A"/>
    <w:name w:val="WW8Num272"/>
    <w:lvl w:ilvl="0" w:tplc="87C03AE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CCB038F"/>
    <w:multiLevelType w:val="hybridMultilevel"/>
    <w:tmpl w:val="8012CA4C"/>
    <w:lvl w:ilvl="0" w:tplc="3E1E7890">
      <w:start w:val="1"/>
      <w:numFmt w:val="bullet"/>
      <w:lvlText w:val=""/>
      <w:lvlJc w:val="left"/>
      <w:pPr>
        <w:ind w:left="1077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8" w15:restartNumberingAfterBreak="0">
    <w:nsid w:val="12AF7D2F"/>
    <w:multiLevelType w:val="hybridMultilevel"/>
    <w:tmpl w:val="B3E60410"/>
    <w:lvl w:ilvl="0" w:tplc="0E7AAD0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C24597B"/>
    <w:multiLevelType w:val="hybridMultilevel"/>
    <w:tmpl w:val="9708B1BA"/>
    <w:lvl w:ilvl="0" w:tplc="9F6A57BE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192C1F"/>
    <w:multiLevelType w:val="hybridMultilevel"/>
    <w:tmpl w:val="47FE2BDE"/>
    <w:lvl w:ilvl="0" w:tplc="E80A66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B5D4497"/>
    <w:multiLevelType w:val="multilevel"/>
    <w:tmpl w:val="3E48B7CC"/>
    <w:styleLink w:val="WW8Num16"/>
    <w:lvl w:ilvl="0">
      <w:numFmt w:val="bullet"/>
      <w:lvlText w:val="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hAnsi="Times New Roman" w:cs="Courier New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2" w15:restartNumberingAfterBreak="0">
    <w:nsid w:val="3F6F3ACA"/>
    <w:multiLevelType w:val="multilevel"/>
    <w:tmpl w:val="27D476C2"/>
    <w:styleLink w:val="WW8Num13"/>
    <w:lvl w:ilvl="0">
      <w:start w:val="1"/>
      <w:numFmt w:val="decimal"/>
      <w:lvlText w:val="%1."/>
      <w:lvlJc w:val="left"/>
      <w:rPr>
        <w:rFonts w:ascii="Arial" w:hAnsi="Arial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44732B08"/>
    <w:multiLevelType w:val="hybridMultilevel"/>
    <w:tmpl w:val="4470D626"/>
    <w:lvl w:ilvl="0" w:tplc="21C4A35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EB63F3"/>
    <w:multiLevelType w:val="multilevel"/>
    <w:tmpl w:val="9192F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7089159C"/>
    <w:multiLevelType w:val="hybridMultilevel"/>
    <w:tmpl w:val="D70A4F0A"/>
    <w:lvl w:ilvl="0" w:tplc="504038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9A6E0E"/>
    <w:multiLevelType w:val="hybridMultilevel"/>
    <w:tmpl w:val="96665C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4"/>
  </w:num>
  <w:num w:numId="3">
    <w:abstractNumId w:val="21"/>
  </w:num>
  <w:num w:numId="4">
    <w:abstractNumId w:val="22"/>
  </w:num>
  <w:num w:numId="5">
    <w:abstractNumId w:val="26"/>
  </w:num>
  <w:num w:numId="6">
    <w:abstractNumId w:val="14"/>
  </w:num>
  <w:num w:numId="7">
    <w:abstractNumId w:val="20"/>
  </w:num>
  <w:num w:numId="8">
    <w:abstractNumId w:val="17"/>
  </w:num>
  <w:num w:numId="9">
    <w:abstractNumId w:val="15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</w:num>
  <w:num w:numId="14">
    <w:abstractNumId w:val="1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E9B"/>
    <w:rsid w:val="00000900"/>
    <w:rsid w:val="000016B5"/>
    <w:rsid w:val="00005EAA"/>
    <w:rsid w:val="000061A5"/>
    <w:rsid w:val="0001259C"/>
    <w:rsid w:val="000145DE"/>
    <w:rsid w:val="00014F50"/>
    <w:rsid w:val="00015080"/>
    <w:rsid w:val="00020545"/>
    <w:rsid w:val="00021FE1"/>
    <w:rsid w:val="000240AC"/>
    <w:rsid w:val="0002543A"/>
    <w:rsid w:val="0002643F"/>
    <w:rsid w:val="0002678E"/>
    <w:rsid w:val="00027DE4"/>
    <w:rsid w:val="00030301"/>
    <w:rsid w:val="00030A59"/>
    <w:rsid w:val="0003231E"/>
    <w:rsid w:val="00034BBD"/>
    <w:rsid w:val="0004197E"/>
    <w:rsid w:val="00044D5F"/>
    <w:rsid w:val="00047C2E"/>
    <w:rsid w:val="00050D84"/>
    <w:rsid w:val="00053227"/>
    <w:rsid w:val="000574D0"/>
    <w:rsid w:val="00061AA5"/>
    <w:rsid w:val="00061D82"/>
    <w:rsid w:val="00062F4D"/>
    <w:rsid w:val="00064E27"/>
    <w:rsid w:val="000650D0"/>
    <w:rsid w:val="000726B6"/>
    <w:rsid w:val="00072BDC"/>
    <w:rsid w:val="00073C56"/>
    <w:rsid w:val="000745AF"/>
    <w:rsid w:val="000747D8"/>
    <w:rsid w:val="00075C55"/>
    <w:rsid w:val="0007672F"/>
    <w:rsid w:val="00076889"/>
    <w:rsid w:val="000808BC"/>
    <w:rsid w:val="00082CE9"/>
    <w:rsid w:val="00083A27"/>
    <w:rsid w:val="00083D03"/>
    <w:rsid w:val="00090A2B"/>
    <w:rsid w:val="00090EE7"/>
    <w:rsid w:val="00091137"/>
    <w:rsid w:val="000918EC"/>
    <w:rsid w:val="00092F17"/>
    <w:rsid w:val="00093F64"/>
    <w:rsid w:val="000971A5"/>
    <w:rsid w:val="00097BA8"/>
    <w:rsid w:val="000A00A8"/>
    <w:rsid w:val="000A2911"/>
    <w:rsid w:val="000A342F"/>
    <w:rsid w:val="000B12E5"/>
    <w:rsid w:val="000B4420"/>
    <w:rsid w:val="000B46E2"/>
    <w:rsid w:val="000B5F94"/>
    <w:rsid w:val="000B690D"/>
    <w:rsid w:val="000B7796"/>
    <w:rsid w:val="000B7F27"/>
    <w:rsid w:val="000C0109"/>
    <w:rsid w:val="000C06B0"/>
    <w:rsid w:val="000C10BC"/>
    <w:rsid w:val="000D19EC"/>
    <w:rsid w:val="000D532E"/>
    <w:rsid w:val="000D7463"/>
    <w:rsid w:val="000E0156"/>
    <w:rsid w:val="000E0F0C"/>
    <w:rsid w:val="000E2766"/>
    <w:rsid w:val="000F0421"/>
    <w:rsid w:val="000F0CC9"/>
    <w:rsid w:val="000F35C9"/>
    <w:rsid w:val="000F453E"/>
    <w:rsid w:val="000F4E52"/>
    <w:rsid w:val="000F736F"/>
    <w:rsid w:val="00101CF1"/>
    <w:rsid w:val="00104CBA"/>
    <w:rsid w:val="00110C04"/>
    <w:rsid w:val="00112775"/>
    <w:rsid w:val="00115A0C"/>
    <w:rsid w:val="00116ADE"/>
    <w:rsid w:val="001227E2"/>
    <w:rsid w:val="00123DF2"/>
    <w:rsid w:val="00126006"/>
    <w:rsid w:val="00136113"/>
    <w:rsid w:val="00136E9C"/>
    <w:rsid w:val="001429DD"/>
    <w:rsid w:val="00143AC4"/>
    <w:rsid w:val="0014530A"/>
    <w:rsid w:val="001456D9"/>
    <w:rsid w:val="00146F0C"/>
    <w:rsid w:val="00151426"/>
    <w:rsid w:val="0015430D"/>
    <w:rsid w:val="001603EF"/>
    <w:rsid w:val="00160708"/>
    <w:rsid w:val="00162C24"/>
    <w:rsid w:val="001635BF"/>
    <w:rsid w:val="00170F13"/>
    <w:rsid w:val="001745E8"/>
    <w:rsid w:val="001810BD"/>
    <w:rsid w:val="0018230D"/>
    <w:rsid w:val="0018648A"/>
    <w:rsid w:val="001936B2"/>
    <w:rsid w:val="001940C7"/>
    <w:rsid w:val="00194998"/>
    <w:rsid w:val="00194FB5"/>
    <w:rsid w:val="00196C0D"/>
    <w:rsid w:val="001A0363"/>
    <w:rsid w:val="001A0C90"/>
    <w:rsid w:val="001A2015"/>
    <w:rsid w:val="001A6BA2"/>
    <w:rsid w:val="001B05DC"/>
    <w:rsid w:val="001B1731"/>
    <w:rsid w:val="001B2862"/>
    <w:rsid w:val="001B2E19"/>
    <w:rsid w:val="001B6E66"/>
    <w:rsid w:val="001C666A"/>
    <w:rsid w:val="001C696F"/>
    <w:rsid w:val="001C700F"/>
    <w:rsid w:val="001C7F87"/>
    <w:rsid w:val="001D196B"/>
    <w:rsid w:val="001D2058"/>
    <w:rsid w:val="001D3E1D"/>
    <w:rsid w:val="001D61B5"/>
    <w:rsid w:val="001E1668"/>
    <w:rsid w:val="001E3978"/>
    <w:rsid w:val="001E53DB"/>
    <w:rsid w:val="001E543A"/>
    <w:rsid w:val="001E553B"/>
    <w:rsid w:val="001E6A75"/>
    <w:rsid w:val="001F3207"/>
    <w:rsid w:val="001F58E3"/>
    <w:rsid w:val="002004F2"/>
    <w:rsid w:val="0020112F"/>
    <w:rsid w:val="002011F7"/>
    <w:rsid w:val="00201533"/>
    <w:rsid w:val="0020281A"/>
    <w:rsid w:val="002040EC"/>
    <w:rsid w:val="0020750B"/>
    <w:rsid w:val="0020755F"/>
    <w:rsid w:val="00207C02"/>
    <w:rsid w:val="00212F9D"/>
    <w:rsid w:val="00215CBD"/>
    <w:rsid w:val="00217F6D"/>
    <w:rsid w:val="00226254"/>
    <w:rsid w:val="00226619"/>
    <w:rsid w:val="002305B9"/>
    <w:rsid w:val="00231E23"/>
    <w:rsid w:val="0023379A"/>
    <w:rsid w:val="00233EEE"/>
    <w:rsid w:val="002347EE"/>
    <w:rsid w:val="002352B3"/>
    <w:rsid w:val="002361DC"/>
    <w:rsid w:val="00240F88"/>
    <w:rsid w:val="0024246D"/>
    <w:rsid w:val="00250A32"/>
    <w:rsid w:val="0025111F"/>
    <w:rsid w:val="002550AC"/>
    <w:rsid w:val="00266525"/>
    <w:rsid w:val="0027090D"/>
    <w:rsid w:val="002714F7"/>
    <w:rsid w:val="00271CE4"/>
    <w:rsid w:val="00274AC1"/>
    <w:rsid w:val="00276165"/>
    <w:rsid w:val="002771F8"/>
    <w:rsid w:val="00281659"/>
    <w:rsid w:val="00282FFD"/>
    <w:rsid w:val="00283F24"/>
    <w:rsid w:val="00284423"/>
    <w:rsid w:val="002868DA"/>
    <w:rsid w:val="00292682"/>
    <w:rsid w:val="00294CFC"/>
    <w:rsid w:val="00296100"/>
    <w:rsid w:val="002A093F"/>
    <w:rsid w:val="002A190E"/>
    <w:rsid w:val="002A1AB6"/>
    <w:rsid w:val="002A1CC5"/>
    <w:rsid w:val="002A439B"/>
    <w:rsid w:val="002A6309"/>
    <w:rsid w:val="002B008F"/>
    <w:rsid w:val="002B2133"/>
    <w:rsid w:val="002B4571"/>
    <w:rsid w:val="002B6F57"/>
    <w:rsid w:val="002C3682"/>
    <w:rsid w:val="002C65A7"/>
    <w:rsid w:val="002C70A8"/>
    <w:rsid w:val="002D06E8"/>
    <w:rsid w:val="002D0A25"/>
    <w:rsid w:val="002D0E11"/>
    <w:rsid w:val="002D1010"/>
    <w:rsid w:val="002D1079"/>
    <w:rsid w:val="002D19F1"/>
    <w:rsid w:val="002D7E33"/>
    <w:rsid w:val="002E30DD"/>
    <w:rsid w:val="002E3B35"/>
    <w:rsid w:val="002E44CD"/>
    <w:rsid w:val="002E4D65"/>
    <w:rsid w:val="002F0A1A"/>
    <w:rsid w:val="002F12F5"/>
    <w:rsid w:val="002F13A4"/>
    <w:rsid w:val="002F2F84"/>
    <w:rsid w:val="002F4BFA"/>
    <w:rsid w:val="002F56AF"/>
    <w:rsid w:val="0030129E"/>
    <w:rsid w:val="00303E99"/>
    <w:rsid w:val="00306A73"/>
    <w:rsid w:val="0030700A"/>
    <w:rsid w:val="00307DAE"/>
    <w:rsid w:val="00317B74"/>
    <w:rsid w:val="003209F9"/>
    <w:rsid w:val="00320D74"/>
    <w:rsid w:val="00321225"/>
    <w:rsid w:val="00322405"/>
    <w:rsid w:val="00324542"/>
    <w:rsid w:val="00324ADD"/>
    <w:rsid w:val="00325FEF"/>
    <w:rsid w:val="00330F22"/>
    <w:rsid w:val="00332CE7"/>
    <w:rsid w:val="00333B14"/>
    <w:rsid w:val="00341793"/>
    <w:rsid w:val="00343A77"/>
    <w:rsid w:val="0034475D"/>
    <w:rsid w:val="00345F76"/>
    <w:rsid w:val="00346273"/>
    <w:rsid w:val="0034696F"/>
    <w:rsid w:val="0035044B"/>
    <w:rsid w:val="0035117A"/>
    <w:rsid w:val="003527C9"/>
    <w:rsid w:val="00353F5D"/>
    <w:rsid w:val="003566D0"/>
    <w:rsid w:val="0036055A"/>
    <w:rsid w:val="00360A04"/>
    <w:rsid w:val="003633A2"/>
    <w:rsid w:val="0036466C"/>
    <w:rsid w:val="00372619"/>
    <w:rsid w:val="0037531A"/>
    <w:rsid w:val="00377345"/>
    <w:rsid w:val="00381589"/>
    <w:rsid w:val="00385177"/>
    <w:rsid w:val="003855FA"/>
    <w:rsid w:val="00385A99"/>
    <w:rsid w:val="0038690E"/>
    <w:rsid w:val="00387525"/>
    <w:rsid w:val="003916D2"/>
    <w:rsid w:val="00391AC5"/>
    <w:rsid w:val="00394120"/>
    <w:rsid w:val="003943AE"/>
    <w:rsid w:val="0039481E"/>
    <w:rsid w:val="00395E4F"/>
    <w:rsid w:val="00395E6D"/>
    <w:rsid w:val="00396F81"/>
    <w:rsid w:val="003A268A"/>
    <w:rsid w:val="003A4901"/>
    <w:rsid w:val="003A58E4"/>
    <w:rsid w:val="003B09DD"/>
    <w:rsid w:val="003B35FE"/>
    <w:rsid w:val="003B4DFA"/>
    <w:rsid w:val="003B4F1B"/>
    <w:rsid w:val="003B61C6"/>
    <w:rsid w:val="003C09F3"/>
    <w:rsid w:val="003C0D92"/>
    <w:rsid w:val="003C122C"/>
    <w:rsid w:val="003C2611"/>
    <w:rsid w:val="003C3B15"/>
    <w:rsid w:val="003C3D5A"/>
    <w:rsid w:val="003C646B"/>
    <w:rsid w:val="003C6974"/>
    <w:rsid w:val="003D15F5"/>
    <w:rsid w:val="003D3017"/>
    <w:rsid w:val="003D3AEA"/>
    <w:rsid w:val="003D5A68"/>
    <w:rsid w:val="003D5F13"/>
    <w:rsid w:val="003D71CE"/>
    <w:rsid w:val="003E617E"/>
    <w:rsid w:val="003E6CCC"/>
    <w:rsid w:val="003F11A0"/>
    <w:rsid w:val="003F1683"/>
    <w:rsid w:val="003F1A40"/>
    <w:rsid w:val="003F1C61"/>
    <w:rsid w:val="003F39D2"/>
    <w:rsid w:val="003F6499"/>
    <w:rsid w:val="003F670A"/>
    <w:rsid w:val="003F6A6C"/>
    <w:rsid w:val="003F6DB3"/>
    <w:rsid w:val="00402761"/>
    <w:rsid w:val="004032DC"/>
    <w:rsid w:val="00404FD2"/>
    <w:rsid w:val="004062C2"/>
    <w:rsid w:val="004077A3"/>
    <w:rsid w:val="004079C2"/>
    <w:rsid w:val="004115DC"/>
    <w:rsid w:val="00411C32"/>
    <w:rsid w:val="004141F3"/>
    <w:rsid w:val="00414C65"/>
    <w:rsid w:val="00415BA3"/>
    <w:rsid w:val="00424E86"/>
    <w:rsid w:val="00424E9F"/>
    <w:rsid w:val="00424EA5"/>
    <w:rsid w:val="004266C0"/>
    <w:rsid w:val="0042674A"/>
    <w:rsid w:val="0042742F"/>
    <w:rsid w:val="00427CAE"/>
    <w:rsid w:val="00430585"/>
    <w:rsid w:val="004336EF"/>
    <w:rsid w:val="0043587F"/>
    <w:rsid w:val="00436DAB"/>
    <w:rsid w:val="00441BEB"/>
    <w:rsid w:val="00442E52"/>
    <w:rsid w:val="00444EB1"/>
    <w:rsid w:val="0044757A"/>
    <w:rsid w:val="0045022A"/>
    <w:rsid w:val="004516A9"/>
    <w:rsid w:val="00452E75"/>
    <w:rsid w:val="004553A3"/>
    <w:rsid w:val="0045553E"/>
    <w:rsid w:val="00456D40"/>
    <w:rsid w:val="00460685"/>
    <w:rsid w:val="00462291"/>
    <w:rsid w:val="00462442"/>
    <w:rsid w:val="0046387D"/>
    <w:rsid w:val="004643D4"/>
    <w:rsid w:val="00470DB6"/>
    <w:rsid w:val="00470F9D"/>
    <w:rsid w:val="00471173"/>
    <w:rsid w:val="00474D1D"/>
    <w:rsid w:val="00474E79"/>
    <w:rsid w:val="004769CC"/>
    <w:rsid w:val="004803F0"/>
    <w:rsid w:val="00480EF9"/>
    <w:rsid w:val="0048123E"/>
    <w:rsid w:val="00482CBA"/>
    <w:rsid w:val="00485339"/>
    <w:rsid w:val="00485B96"/>
    <w:rsid w:val="00487ED9"/>
    <w:rsid w:val="00490553"/>
    <w:rsid w:val="00491000"/>
    <w:rsid w:val="004911CB"/>
    <w:rsid w:val="00492BC5"/>
    <w:rsid w:val="00493564"/>
    <w:rsid w:val="00497894"/>
    <w:rsid w:val="00497DD7"/>
    <w:rsid w:val="004A1938"/>
    <w:rsid w:val="004A45C9"/>
    <w:rsid w:val="004A68A6"/>
    <w:rsid w:val="004A6C5C"/>
    <w:rsid w:val="004A6D04"/>
    <w:rsid w:val="004B4AEB"/>
    <w:rsid w:val="004B4E55"/>
    <w:rsid w:val="004C1BC5"/>
    <w:rsid w:val="004C432A"/>
    <w:rsid w:val="004D729A"/>
    <w:rsid w:val="004E0562"/>
    <w:rsid w:val="004E41C0"/>
    <w:rsid w:val="004E4E1A"/>
    <w:rsid w:val="004E5040"/>
    <w:rsid w:val="004E5603"/>
    <w:rsid w:val="004E64AA"/>
    <w:rsid w:val="004E6EA8"/>
    <w:rsid w:val="004E72F7"/>
    <w:rsid w:val="004E7633"/>
    <w:rsid w:val="004F03C9"/>
    <w:rsid w:val="004F0899"/>
    <w:rsid w:val="004F2BB1"/>
    <w:rsid w:val="004F3721"/>
    <w:rsid w:val="0051291C"/>
    <w:rsid w:val="00512F2F"/>
    <w:rsid w:val="005142A1"/>
    <w:rsid w:val="0051561C"/>
    <w:rsid w:val="005162EA"/>
    <w:rsid w:val="0051741A"/>
    <w:rsid w:val="0052375E"/>
    <w:rsid w:val="00525642"/>
    <w:rsid w:val="005322EE"/>
    <w:rsid w:val="00535CFF"/>
    <w:rsid w:val="00536670"/>
    <w:rsid w:val="00536892"/>
    <w:rsid w:val="00536C93"/>
    <w:rsid w:val="005378DF"/>
    <w:rsid w:val="00540AD7"/>
    <w:rsid w:val="00542C31"/>
    <w:rsid w:val="005445FA"/>
    <w:rsid w:val="0054464F"/>
    <w:rsid w:val="005524A7"/>
    <w:rsid w:val="00553A20"/>
    <w:rsid w:val="00554528"/>
    <w:rsid w:val="00554B82"/>
    <w:rsid w:val="0055760A"/>
    <w:rsid w:val="00561E0F"/>
    <w:rsid w:val="00563057"/>
    <w:rsid w:val="00567AF2"/>
    <w:rsid w:val="00573200"/>
    <w:rsid w:val="0057636B"/>
    <w:rsid w:val="005774FB"/>
    <w:rsid w:val="005865D5"/>
    <w:rsid w:val="00586F4A"/>
    <w:rsid w:val="005903EE"/>
    <w:rsid w:val="0059065D"/>
    <w:rsid w:val="00590A38"/>
    <w:rsid w:val="00597748"/>
    <w:rsid w:val="005A1DAE"/>
    <w:rsid w:val="005A2BD5"/>
    <w:rsid w:val="005A30A3"/>
    <w:rsid w:val="005A4A95"/>
    <w:rsid w:val="005A6220"/>
    <w:rsid w:val="005A6EEA"/>
    <w:rsid w:val="005A7CD6"/>
    <w:rsid w:val="005B1CEE"/>
    <w:rsid w:val="005B298C"/>
    <w:rsid w:val="005B2FE3"/>
    <w:rsid w:val="005B33F0"/>
    <w:rsid w:val="005B4E03"/>
    <w:rsid w:val="005B5619"/>
    <w:rsid w:val="005B7CEB"/>
    <w:rsid w:val="005C1030"/>
    <w:rsid w:val="005C18F1"/>
    <w:rsid w:val="005C1C70"/>
    <w:rsid w:val="005C7C57"/>
    <w:rsid w:val="005D0A39"/>
    <w:rsid w:val="005D3BA3"/>
    <w:rsid w:val="005D3E0F"/>
    <w:rsid w:val="005D5800"/>
    <w:rsid w:val="005D7E30"/>
    <w:rsid w:val="005E4D74"/>
    <w:rsid w:val="005E63B7"/>
    <w:rsid w:val="005F14B5"/>
    <w:rsid w:val="005F210E"/>
    <w:rsid w:val="005F41C3"/>
    <w:rsid w:val="005F430A"/>
    <w:rsid w:val="005F6438"/>
    <w:rsid w:val="005F7650"/>
    <w:rsid w:val="00600447"/>
    <w:rsid w:val="00600859"/>
    <w:rsid w:val="0060662D"/>
    <w:rsid w:val="006110A0"/>
    <w:rsid w:val="00611B79"/>
    <w:rsid w:val="006127FE"/>
    <w:rsid w:val="00613662"/>
    <w:rsid w:val="00617B08"/>
    <w:rsid w:val="0062372A"/>
    <w:rsid w:val="006300B6"/>
    <w:rsid w:val="006301CC"/>
    <w:rsid w:val="00630EB0"/>
    <w:rsid w:val="0063109D"/>
    <w:rsid w:val="0063209D"/>
    <w:rsid w:val="0063573E"/>
    <w:rsid w:val="006366EB"/>
    <w:rsid w:val="00640995"/>
    <w:rsid w:val="00643077"/>
    <w:rsid w:val="00643E2B"/>
    <w:rsid w:val="0064525F"/>
    <w:rsid w:val="00645580"/>
    <w:rsid w:val="00650BED"/>
    <w:rsid w:val="006512C3"/>
    <w:rsid w:val="006514F0"/>
    <w:rsid w:val="00653BA7"/>
    <w:rsid w:val="00654F7A"/>
    <w:rsid w:val="00655547"/>
    <w:rsid w:val="0065749E"/>
    <w:rsid w:val="00660A18"/>
    <w:rsid w:val="00664E7D"/>
    <w:rsid w:val="00667075"/>
    <w:rsid w:val="00670F38"/>
    <w:rsid w:val="00671DBA"/>
    <w:rsid w:val="00674324"/>
    <w:rsid w:val="00676CA7"/>
    <w:rsid w:val="0068324A"/>
    <w:rsid w:val="00685342"/>
    <w:rsid w:val="00693924"/>
    <w:rsid w:val="006941D6"/>
    <w:rsid w:val="00697466"/>
    <w:rsid w:val="006A164F"/>
    <w:rsid w:val="006A2C3B"/>
    <w:rsid w:val="006B026C"/>
    <w:rsid w:val="006B03E9"/>
    <w:rsid w:val="006B1D69"/>
    <w:rsid w:val="006B5761"/>
    <w:rsid w:val="006C1161"/>
    <w:rsid w:val="006C51A8"/>
    <w:rsid w:val="006C5238"/>
    <w:rsid w:val="006C62F0"/>
    <w:rsid w:val="006C7C06"/>
    <w:rsid w:val="006C7E04"/>
    <w:rsid w:val="006D051A"/>
    <w:rsid w:val="006D34B8"/>
    <w:rsid w:val="006D40EA"/>
    <w:rsid w:val="006D4A3F"/>
    <w:rsid w:val="006D58E4"/>
    <w:rsid w:val="006D787C"/>
    <w:rsid w:val="006D7AD2"/>
    <w:rsid w:val="006E166C"/>
    <w:rsid w:val="006E29C0"/>
    <w:rsid w:val="006E36BE"/>
    <w:rsid w:val="006E4D27"/>
    <w:rsid w:val="006E4EE0"/>
    <w:rsid w:val="006F1632"/>
    <w:rsid w:val="006F4578"/>
    <w:rsid w:val="006F45DB"/>
    <w:rsid w:val="006F486F"/>
    <w:rsid w:val="0070166E"/>
    <w:rsid w:val="007030DB"/>
    <w:rsid w:val="00703AE6"/>
    <w:rsid w:val="00704343"/>
    <w:rsid w:val="0070464D"/>
    <w:rsid w:val="00704CA3"/>
    <w:rsid w:val="00707972"/>
    <w:rsid w:val="007079CF"/>
    <w:rsid w:val="00710C60"/>
    <w:rsid w:val="007111AE"/>
    <w:rsid w:val="00711263"/>
    <w:rsid w:val="00711ED7"/>
    <w:rsid w:val="00713211"/>
    <w:rsid w:val="00725849"/>
    <w:rsid w:val="00730210"/>
    <w:rsid w:val="00731428"/>
    <w:rsid w:val="00736C6E"/>
    <w:rsid w:val="00740630"/>
    <w:rsid w:val="00740936"/>
    <w:rsid w:val="007412EC"/>
    <w:rsid w:val="0074336E"/>
    <w:rsid w:val="00746740"/>
    <w:rsid w:val="00746F12"/>
    <w:rsid w:val="00747A7A"/>
    <w:rsid w:val="00750484"/>
    <w:rsid w:val="007574F6"/>
    <w:rsid w:val="007618F3"/>
    <w:rsid w:val="00762554"/>
    <w:rsid w:val="00763BAE"/>
    <w:rsid w:val="007643DA"/>
    <w:rsid w:val="0076542C"/>
    <w:rsid w:val="00767A5E"/>
    <w:rsid w:val="00772A77"/>
    <w:rsid w:val="00776073"/>
    <w:rsid w:val="007779E5"/>
    <w:rsid w:val="00781E77"/>
    <w:rsid w:val="00783671"/>
    <w:rsid w:val="007838EB"/>
    <w:rsid w:val="00786C0D"/>
    <w:rsid w:val="007927A1"/>
    <w:rsid w:val="007940C5"/>
    <w:rsid w:val="00795058"/>
    <w:rsid w:val="00796174"/>
    <w:rsid w:val="007A14DD"/>
    <w:rsid w:val="007A19F4"/>
    <w:rsid w:val="007A236C"/>
    <w:rsid w:val="007A28D2"/>
    <w:rsid w:val="007B73D3"/>
    <w:rsid w:val="007C0622"/>
    <w:rsid w:val="007C19B0"/>
    <w:rsid w:val="007C38CB"/>
    <w:rsid w:val="007C6D7A"/>
    <w:rsid w:val="007D1401"/>
    <w:rsid w:val="007D1CEB"/>
    <w:rsid w:val="007E0CE9"/>
    <w:rsid w:val="007E1C25"/>
    <w:rsid w:val="007E1E0E"/>
    <w:rsid w:val="007E22CA"/>
    <w:rsid w:val="007E24D9"/>
    <w:rsid w:val="007E7375"/>
    <w:rsid w:val="007F0A14"/>
    <w:rsid w:val="007F4F8C"/>
    <w:rsid w:val="007F6347"/>
    <w:rsid w:val="007F7B38"/>
    <w:rsid w:val="00801FC4"/>
    <w:rsid w:val="0080284C"/>
    <w:rsid w:val="00802EB5"/>
    <w:rsid w:val="00805FB7"/>
    <w:rsid w:val="00810D82"/>
    <w:rsid w:val="00813726"/>
    <w:rsid w:val="00813886"/>
    <w:rsid w:val="00813A9E"/>
    <w:rsid w:val="00813CD4"/>
    <w:rsid w:val="00813F09"/>
    <w:rsid w:val="00814616"/>
    <w:rsid w:val="00816F73"/>
    <w:rsid w:val="0081717A"/>
    <w:rsid w:val="008171F9"/>
    <w:rsid w:val="00820057"/>
    <w:rsid w:val="00823CEC"/>
    <w:rsid w:val="00826806"/>
    <w:rsid w:val="00830F30"/>
    <w:rsid w:val="008324C2"/>
    <w:rsid w:val="0083325C"/>
    <w:rsid w:val="00833C35"/>
    <w:rsid w:val="00834E0B"/>
    <w:rsid w:val="0084363C"/>
    <w:rsid w:val="00845E72"/>
    <w:rsid w:val="008503CD"/>
    <w:rsid w:val="008513CF"/>
    <w:rsid w:val="00851FFC"/>
    <w:rsid w:val="00856857"/>
    <w:rsid w:val="008620BF"/>
    <w:rsid w:val="00864757"/>
    <w:rsid w:val="008653C8"/>
    <w:rsid w:val="00870836"/>
    <w:rsid w:val="0087290F"/>
    <w:rsid w:val="00875DC9"/>
    <w:rsid w:val="008779B6"/>
    <w:rsid w:val="0088589E"/>
    <w:rsid w:val="00886A09"/>
    <w:rsid w:val="008879D2"/>
    <w:rsid w:val="00894EB6"/>
    <w:rsid w:val="008959B1"/>
    <w:rsid w:val="008A2A71"/>
    <w:rsid w:val="008A33D2"/>
    <w:rsid w:val="008A4C05"/>
    <w:rsid w:val="008A758D"/>
    <w:rsid w:val="008A7DEE"/>
    <w:rsid w:val="008B6F5F"/>
    <w:rsid w:val="008C22E9"/>
    <w:rsid w:val="008C2501"/>
    <w:rsid w:val="008C287D"/>
    <w:rsid w:val="008C3F1B"/>
    <w:rsid w:val="008C516A"/>
    <w:rsid w:val="008C6507"/>
    <w:rsid w:val="008C69FF"/>
    <w:rsid w:val="008D101E"/>
    <w:rsid w:val="008D1087"/>
    <w:rsid w:val="008D1DFA"/>
    <w:rsid w:val="008D2A1A"/>
    <w:rsid w:val="008D5511"/>
    <w:rsid w:val="008D61F1"/>
    <w:rsid w:val="008E0547"/>
    <w:rsid w:val="008E464C"/>
    <w:rsid w:val="008E6E57"/>
    <w:rsid w:val="008E7AAB"/>
    <w:rsid w:val="008F05E0"/>
    <w:rsid w:val="008F160B"/>
    <w:rsid w:val="008F24B4"/>
    <w:rsid w:val="008F6169"/>
    <w:rsid w:val="00900EB2"/>
    <w:rsid w:val="009018C5"/>
    <w:rsid w:val="009019A7"/>
    <w:rsid w:val="00904857"/>
    <w:rsid w:val="00910F6C"/>
    <w:rsid w:val="009128A6"/>
    <w:rsid w:val="009145FC"/>
    <w:rsid w:val="00914F50"/>
    <w:rsid w:val="00921671"/>
    <w:rsid w:val="00924536"/>
    <w:rsid w:val="009248BC"/>
    <w:rsid w:val="00924A84"/>
    <w:rsid w:val="009258FD"/>
    <w:rsid w:val="00925BFD"/>
    <w:rsid w:val="0092601B"/>
    <w:rsid w:val="00926485"/>
    <w:rsid w:val="00926F85"/>
    <w:rsid w:val="00944992"/>
    <w:rsid w:val="009449D6"/>
    <w:rsid w:val="00950AFF"/>
    <w:rsid w:val="00955336"/>
    <w:rsid w:val="00956423"/>
    <w:rsid w:val="00960070"/>
    <w:rsid w:val="00967CEF"/>
    <w:rsid w:val="009746CF"/>
    <w:rsid w:val="0097541C"/>
    <w:rsid w:val="00976289"/>
    <w:rsid w:val="009771EA"/>
    <w:rsid w:val="0097754A"/>
    <w:rsid w:val="009842BB"/>
    <w:rsid w:val="00985AAF"/>
    <w:rsid w:val="00986791"/>
    <w:rsid w:val="0099218F"/>
    <w:rsid w:val="009922F7"/>
    <w:rsid w:val="00993365"/>
    <w:rsid w:val="0099674E"/>
    <w:rsid w:val="009A0DA6"/>
    <w:rsid w:val="009B182E"/>
    <w:rsid w:val="009B1888"/>
    <w:rsid w:val="009B2564"/>
    <w:rsid w:val="009C010A"/>
    <w:rsid w:val="009C13AA"/>
    <w:rsid w:val="009C1429"/>
    <w:rsid w:val="009C2BFE"/>
    <w:rsid w:val="009C3AA3"/>
    <w:rsid w:val="009C483E"/>
    <w:rsid w:val="009C49C1"/>
    <w:rsid w:val="009C6613"/>
    <w:rsid w:val="009D0033"/>
    <w:rsid w:val="009D418C"/>
    <w:rsid w:val="009D41B8"/>
    <w:rsid w:val="009D61EA"/>
    <w:rsid w:val="009D768B"/>
    <w:rsid w:val="009E01B5"/>
    <w:rsid w:val="009E1910"/>
    <w:rsid w:val="009F0C73"/>
    <w:rsid w:val="009F5C82"/>
    <w:rsid w:val="009F701A"/>
    <w:rsid w:val="00A00060"/>
    <w:rsid w:val="00A0255C"/>
    <w:rsid w:val="00A02B8A"/>
    <w:rsid w:val="00A031DB"/>
    <w:rsid w:val="00A0341D"/>
    <w:rsid w:val="00A06C34"/>
    <w:rsid w:val="00A06C4C"/>
    <w:rsid w:val="00A07437"/>
    <w:rsid w:val="00A15A82"/>
    <w:rsid w:val="00A177E8"/>
    <w:rsid w:val="00A2221F"/>
    <w:rsid w:val="00A24F82"/>
    <w:rsid w:val="00A25915"/>
    <w:rsid w:val="00A32C81"/>
    <w:rsid w:val="00A348D5"/>
    <w:rsid w:val="00A34CA9"/>
    <w:rsid w:val="00A4280D"/>
    <w:rsid w:val="00A42C49"/>
    <w:rsid w:val="00A43EFF"/>
    <w:rsid w:val="00A4704F"/>
    <w:rsid w:val="00A505AC"/>
    <w:rsid w:val="00A50B24"/>
    <w:rsid w:val="00A51301"/>
    <w:rsid w:val="00A51ED9"/>
    <w:rsid w:val="00A53653"/>
    <w:rsid w:val="00A54F70"/>
    <w:rsid w:val="00A61E03"/>
    <w:rsid w:val="00A62AF3"/>
    <w:rsid w:val="00A64229"/>
    <w:rsid w:val="00A65A87"/>
    <w:rsid w:val="00A840C3"/>
    <w:rsid w:val="00A908AB"/>
    <w:rsid w:val="00A91B60"/>
    <w:rsid w:val="00A92590"/>
    <w:rsid w:val="00A94688"/>
    <w:rsid w:val="00A9468F"/>
    <w:rsid w:val="00A9723C"/>
    <w:rsid w:val="00A97FBE"/>
    <w:rsid w:val="00AA076A"/>
    <w:rsid w:val="00AA27D2"/>
    <w:rsid w:val="00AA7D56"/>
    <w:rsid w:val="00AB0950"/>
    <w:rsid w:val="00AB434E"/>
    <w:rsid w:val="00AB4DDC"/>
    <w:rsid w:val="00AB676D"/>
    <w:rsid w:val="00AB704F"/>
    <w:rsid w:val="00AC13D3"/>
    <w:rsid w:val="00AC142F"/>
    <w:rsid w:val="00AC2B6F"/>
    <w:rsid w:val="00AC3B74"/>
    <w:rsid w:val="00AC40EE"/>
    <w:rsid w:val="00AC5C12"/>
    <w:rsid w:val="00AD002F"/>
    <w:rsid w:val="00AD00AC"/>
    <w:rsid w:val="00AD15AB"/>
    <w:rsid w:val="00AD1DCF"/>
    <w:rsid w:val="00AE0BE7"/>
    <w:rsid w:val="00AE0E4C"/>
    <w:rsid w:val="00AE0ED4"/>
    <w:rsid w:val="00AE3968"/>
    <w:rsid w:val="00AE4251"/>
    <w:rsid w:val="00AE5EFB"/>
    <w:rsid w:val="00AE6E1C"/>
    <w:rsid w:val="00AF26C7"/>
    <w:rsid w:val="00AF4BFD"/>
    <w:rsid w:val="00B060F5"/>
    <w:rsid w:val="00B137E1"/>
    <w:rsid w:val="00B14326"/>
    <w:rsid w:val="00B15D0A"/>
    <w:rsid w:val="00B1744F"/>
    <w:rsid w:val="00B17A82"/>
    <w:rsid w:val="00B207D8"/>
    <w:rsid w:val="00B24282"/>
    <w:rsid w:val="00B24E3A"/>
    <w:rsid w:val="00B25F4F"/>
    <w:rsid w:val="00B2681B"/>
    <w:rsid w:val="00B30EE9"/>
    <w:rsid w:val="00B3366E"/>
    <w:rsid w:val="00B36255"/>
    <w:rsid w:val="00B40803"/>
    <w:rsid w:val="00B423A6"/>
    <w:rsid w:val="00B425B0"/>
    <w:rsid w:val="00B42E96"/>
    <w:rsid w:val="00B5037C"/>
    <w:rsid w:val="00B55EB8"/>
    <w:rsid w:val="00B60DFD"/>
    <w:rsid w:val="00B7143F"/>
    <w:rsid w:val="00B72496"/>
    <w:rsid w:val="00B72932"/>
    <w:rsid w:val="00B7364A"/>
    <w:rsid w:val="00B73A89"/>
    <w:rsid w:val="00B76C09"/>
    <w:rsid w:val="00B81228"/>
    <w:rsid w:val="00B81E58"/>
    <w:rsid w:val="00B82A22"/>
    <w:rsid w:val="00B82E32"/>
    <w:rsid w:val="00B83455"/>
    <w:rsid w:val="00B83775"/>
    <w:rsid w:val="00B91E8F"/>
    <w:rsid w:val="00B946BB"/>
    <w:rsid w:val="00B94858"/>
    <w:rsid w:val="00B96056"/>
    <w:rsid w:val="00B962B3"/>
    <w:rsid w:val="00B96319"/>
    <w:rsid w:val="00B97B5A"/>
    <w:rsid w:val="00BA0309"/>
    <w:rsid w:val="00BA207D"/>
    <w:rsid w:val="00BA3438"/>
    <w:rsid w:val="00BA3B7C"/>
    <w:rsid w:val="00BA75BF"/>
    <w:rsid w:val="00BB0967"/>
    <w:rsid w:val="00BB1387"/>
    <w:rsid w:val="00BB24A5"/>
    <w:rsid w:val="00BB4B9B"/>
    <w:rsid w:val="00BC01A0"/>
    <w:rsid w:val="00BC0CC4"/>
    <w:rsid w:val="00BC43B2"/>
    <w:rsid w:val="00BD0329"/>
    <w:rsid w:val="00BD0832"/>
    <w:rsid w:val="00BD1171"/>
    <w:rsid w:val="00BD1E9E"/>
    <w:rsid w:val="00BD44C8"/>
    <w:rsid w:val="00BD52EE"/>
    <w:rsid w:val="00BD5692"/>
    <w:rsid w:val="00BD5F13"/>
    <w:rsid w:val="00BE1204"/>
    <w:rsid w:val="00BE238A"/>
    <w:rsid w:val="00BE338F"/>
    <w:rsid w:val="00BE47AE"/>
    <w:rsid w:val="00BE500E"/>
    <w:rsid w:val="00BE60A5"/>
    <w:rsid w:val="00BE7D41"/>
    <w:rsid w:val="00BF0DFF"/>
    <w:rsid w:val="00BF1C42"/>
    <w:rsid w:val="00BF1FCB"/>
    <w:rsid w:val="00BF351B"/>
    <w:rsid w:val="00BF60FC"/>
    <w:rsid w:val="00C01754"/>
    <w:rsid w:val="00C02A36"/>
    <w:rsid w:val="00C050B7"/>
    <w:rsid w:val="00C07043"/>
    <w:rsid w:val="00C12F9A"/>
    <w:rsid w:val="00C14221"/>
    <w:rsid w:val="00C155D1"/>
    <w:rsid w:val="00C16DC1"/>
    <w:rsid w:val="00C16EBD"/>
    <w:rsid w:val="00C16ECA"/>
    <w:rsid w:val="00C201BF"/>
    <w:rsid w:val="00C22557"/>
    <w:rsid w:val="00C264E1"/>
    <w:rsid w:val="00C279F6"/>
    <w:rsid w:val="00C3386B"/>
    <w:rsid w:val="00C33AFA"/>
    <w:rsid w:val="00C361AB"/>
    <w:rsid w:val="00C3622D"/>
    <w:rsid w:val="00C519AF"/>
    <w:rsid w:val="00C5532A"/>
    <w:rsid w:val="00C55392"/>
    <w:rsid w:val="00C6138B"/>
    <w:rsid w:val="00C63FBB"/>
    <w:rsid w:val="00C64596"/>
    <w:rsid w:val="00C64A5C"/>
    <w:rsid w:val="00C67233"/>
    <w:rsid w:val="00C718C2"/>
    <w:rsid w:val="00C73A01"/>
    <w:rsid w:val="00C73B7E"/>
    <w:rsid w:val="00C77C8C"/>
    <w:rsid w:val="00C828A2"/>
    <w:rsid w:val="00C838ED"/>
    <w:rsid w:val="00C84447"/>
    <w:rsid w:val="00C84AF8"/>
    <w:rsid w:val="00C84FF4"/>
    <w:rsid w:val="00C85F25"/>
    <w:rsid w:val="00C86208"/>
    <w:rsid w:val="00C87EFF"/>
    <w:rsid w:val="00C90348"/>
    <w:rsid w:val="00C941F5"/>
    <w:rsid w:val="00C97DC0"/>
    <w:rsid w:val="00CA337C"/>
    <w:rsid w:val="00CA4DC2"/>
    <w:rsid w:val="00CA559C"/>
    <w:rsid w:val="00CA6903"/>
    <w:rsid w:val="00CA7CEC"/>
    <w:rsid w:val="00CB0032"/>
    <w:rsid w:val="00CB0CF3"/>
    <w:rsid w:val="00CB36FA"/>
    <w:rsid w:val="00CB4894"/>
    <w:rsid w:val="00CC1807"/>
    <w:rsid w:val="00CC3629"/>
    <w:rsid w:val="00CC6EFD"/>
    <w:rsid w:val="00CD2CBC"/>
    <w:rsid w:val="00CE146A"/>
    <w:rsid w:val="00CE3A04"/>
    <w:rsid w:val="00CE56F3"/>
    <w:rsid w:val="00CE721E"/>
    <w:rsid w:val="00CF048C"/>
    <w:rsid w:val="00CF157C"/>
    <w:rsid w:val="00CF1E20"/>
    <w:rsid w:val="00CF45EA"/>
    <w:rsid w:val="00D00317"/>
    <w:rsid w:val="00D0338E"/>
    <w:rsid w:val="00D033D5"/>
    <w:rsid w:val="00D05F71"/>
    <w:rsid w:val="00D06DC7"/>
    <w:rsid w:val="00D07415"/>
    <w:rsid w:val="00D11151"/>
    <w:rsid w:val="00D12431"/>
    <w:rsid w:val="00D13C91"/>
    <w:rsid w:val="00D1568E"/>
    <w:rsid w:val="00D1572D"/>
    <w:rsid w:val="00D15C7A"/>
    <w:rsid w:val="00D17301"/>
    <w:rsid w:val="00D17E0D"/>
    <w:rsid w:val="00D26743"/>
    <w:rsid w:val="00D268B5"/>
    <w:rsid w:val="00D26D81"/>
    <w:rsid w:val="00D339FB"/>
    <w:rsid w:val="00D3542A"/>
    <w:rsid w:val="00D40682"/>
    <w:rsid w:val="00D407A6"/>
    <w:rsid w:val="00D42E4D"/>
    <w:rsid w:val="00D43036"/>
    <w:rsid w:val="00D4431C"/>
    <w:rsid w:val="00D44A0C"/>
    <w:rsid w:val="00D45040"/>
    <w:rsid w:val="00D5191E"/>
    <w:rsid w:val="00D531F9"/>
    <w:rsid w:val="00D56964"/>
    <w:rsid w:val="00D60898"/>
    <w:rsid w:val="00D62069"/>
    <w:rsid w:val="00D705EB"/>
    <w:rsid w:val="00D73A85"/>
    <w:rsid w:val="00D73C88"/>
    <w:rsid w:val="00D80C13"/>
    <w:rsid w:val="00D81C88"/>
    <w:rsid w:val="00D8270A"/>
    <w:rsid w:val="00D83E8D"/>
    <w:rsid w:val="00D8429C"/>
    <w:rsid w:val="00D84D8D"/>
    <w:rsid w:val="00D870CD"/>
    <w:rsid w:val="00D9012C"/>
    <w:rsid w:val="00D901F4"/>
    <w:rsid w:val="00D93226"/>
    <w:rsid w:val="00D974D8"/>
    <w:rsid w:val="00DA0DE8"/>
    <w:rsid w:val="00DA26F2"/>
    <w:rsid w:val="00DA45D3"/>
    <w:rsid w:val="00DA4FFF"/>
    <w:rsid w:val="00DA5EDC"/>
    <w:rsid w:val="00DB0BA9"/>
    <w:rsid w:val="00DB2C02"/>
    <w:rsid w:val="00DB315C"/>
    <w:rsid w:val="00DB32DC"/>
    <w:rsid w:val="00DB4DF0"/>
    <w:rsid w:val="00DB6C64"/>
    <w:rsid w:val="00DB6F96"/>
    <w:rsid w:val="00DC00FE"/>
    <w:rsid w:val="00DD2C35"/>
    <w:rsid w:val="00DD4040"/>
    <w:rsid w:val="00DD4667"/>
    <w:rsid w:val="00DD4BFD"/>
    <w:rsid w:val="00DD70CB"/>
    <w:rsid w:val="00DE3C2E"/>
    <w:rsid w:val="00DE44F8"/>
    <w:rsid w:val="00DE5494"/>
    <w:rsid w:val="00DE56A6"/>
    <w:rsid w:val="00DE6658"/>
    <w:rsid w:val="00DE7F0F"/>
    <w:rsid w:val="00DF08AF"/>
    <w:rsid w:val="00DF345B"/>
    <w:rsid w:val="00DF5314"/>
    <w:rsid w:val="00DF794F"/>
    <w:rsid w:val="00E007F3"/>
    <w:rsid w:val="00E02AC6"/>
    <w:rsid w:val="00E06F46"/>
    <w:rsid w:val="00E07408"/>
    <w:rsid w:val="00E118E2"/>
    <w:rsid w:val="00E12A41"/>
    <w:rsid w:val="00E1488C"/>
    <w:rsid w:val="00E20B05"/>
    <w:rsid w:val="00E23AB5"/>
    <w:rsid w:val="00E25637"/>
    <w:rsid w:val="00E308CC"/>
    <w:rsid w:val="00E30FBF"/>
    <w:rsid w:val="00E3185A"/>
    <w:rsid w:val="00E31F21"/>
    <w:rsid w:val="00E3266C"/>
    <w:rsid w:val="00E32FB5"/>
    <w:rsid w:val="00E34444"/>
    <w:rsid w:val="00E42E47"/>
    <w:rsid w:val="00E4369C"/>
    <w:rsid w:val="00E43DEC"/>
    <w:rsid w:val="00E449F5"/>
    <w:rsid w:val="00E454FC"/>
    <w:rsid w:val="00E470FF"/>
    <w:rsid w:val="00E50BF0"/>
    <w:rsid w:val="00E53CA6"/>
    <w:rsid w:val="00E5597C"/>
    <w:rsid w:val="00E65524"/>
    <w:rsid w:val="00E67DBA"/>
    <w:rsid w:val="00E70E23"/>
    <w:rsid w:val="00E75671"/>
    <w:rsid w:val="00E76544"/>
    <w:rsid w:val="00E7779A"/>
    <w:rsid w:val="00E777E5"/>
    <w:rsid w:val="00E82BBC"/>
    <w:rsid w:val="00E84253"/>
    <w:rsid w:val="00E84EED"/>
    <w:rsid w:val="00E863FA"/>
    <w:rsid w:val="00E86D5F"/>
    <w:rsid w:val="00E87F3F"/>
    <w:rsid w:val="00E92786"/>
    <w:rsid w:val="00E95846"/>
    <w:rsid w:val="00E97149"/>
    <w:rsid w:val="00E974C2"/>
    <w:rsid w:val="00EA3077"/>
    <w:rsid w:val="00EA52E7"/>
    <w:rsid w:val="00EA58D9"/>
    <w:rsid w:val="00EA6056"/>
    <w:rsid w:val="00EB2239"/>
    <w:rsid w:val="00EB26B9"/>
    <w:rsid w:val="00EB5333"/>
    <w:rsid w:val="00EB7140"/>
    <w:rsid w:val="00EB7BC3"/>
    <w:rsid w:val="00EB7CBF"/>
    <w:rsid w:val="00EC5ABD"/>
    <w:rsid w:val="00EC7777"/>
    <w:rsid w:val="00ED20AB"/>
    <w:rsid w:val="00ED5970"/>
    <w:rsid w:val="00ED5B49"/>
    <w:rsid w:val="00ED6BBB"/>
    <w:rsid w:val="00ED7F5C"/>
    <w:rsid w:val="00EE1624"/>
    <w:rsid w:val="00EE3938"/>
    <w:rsid w:val="00EE575B"/>
    <w:rsid w:val="00EE5C05"/>
    <w:rsid w:val="00EF0D2A"/>
    <w:rsid w:val="00EF0EE6"/>
    <w:rsid w:val="00F026BB"/>
    <w:rsid w:val="00F03A35"/>
    <w:rsid w:val="00F05961"/>
    <w:rsid w:val="00F12E28"/>
    <w:rsid w:val="00F13B54"/>
    <w:rsid w:val="00F1455F"/>
    <w:rsid w:val="00F145A5"/>
    <w:rsid w:val="00F15706"/>
    <w:rsid w:val="00F17C57"/>
    <w:rsid w:val="00F17E40"/>
    <w:rsid w:val="00F206A0"/>
    <w:rsid w:val="00F23405"/>
    <w:rsid w:val="00F2385C"/>
    <w:rsid w:val="00F23CD8"/>
    <w:rsid w:val="00F2584B"/>
    <w:rsid w:val="00F26738"/>
    <w:rsid w:val="00F3365E"/>
    <w:rsid w:val="00F34D82"/>
    <w:rsid w:val="00F35442"/>
    <w:rsid w:val="00F369C2"/>
    <w:rsid w:val="00F42228"/>
    <w:rsid w:val="00F42E9B"/>
    <w:rsid w:val="00F431DD"/>
    <w:rsid w:val="00F44919"/>
    <w:rsid w:val="00F44A93"/>
    <w:rsid w:val="00F44F41"/>
    <w:rsid w:val="00F45CAD"/>
    <w:rsid w:val="00F464B7"/>
    <w:rsid w:val="00F47D99"/>
    <w:rsid w:val="00F50A04"/>
    <w:rsid w:val="00F52333"/>
    <w:rsid w:val="00F53FF4"/>
    <w:rsid w:val="00F540A8"/>
    <w:rsid w:val="00F6058F"/>
    <w:rsid w:val="00F610F8"/>
    <w:rsid w:val="00F613D5"/>
    <w:rsid w:val="00F61C86"/>
    <w:rsid w:val="00F6384E"/>
    <w:rsid w:val="00F66C40"/>
    <w:rsid w:val="00F70141"/>
    <w:rsid w:val="00F70786"/>
    <w:rsid w:val="00F72392"/>
    <w:rsid w:val="00F75653"/>
    <w:rsid w:val="00F76398"/>
    <w:rsid w:val="00F77B82"/>
    <w:rsid w:val="00F84062"/>
    <w:rsid w:val="00F845DA"/>
    <w:rsid w:val="00F8737C"/>
    <w:rsid w:val="00F915FB"/>
    <w:rsid w:val="00F94F74"/>
    <w:rsid w:val="00F950AD"/>
    <w:rsid w:val="00FA07C6"/>
    <w:rsid w:val="00FA1869"/>
    <w:rsid w:val="00FA6E2A"/>
    <w:rsid w:val="00FB01CD"/>
    <w:rsid w:val="00FB1EE8"/>
    <w:rsid w:val="00FB3EB3"/>
    <w:rsid w:val="00FB5781"/>
    <w:rsid w:val="00FC0B23"/>
    <w:rsid w:val="00FC1921"/>
    <w:rsid w:val="00FC468A"/>
    <w:rsid w:val="00FC47B6"/>
    <w:rsid w:val="00FC4E31"/>
    <w:rsid w:val="00FD2DFF"/>
    <w:rsid w:val="00FD2E44"/>
    <w:rsid w:val="00FD4914"/>
    <w:rsid w:val="00FE0BF9"/>
    <w:rsid w:val="00FE2F99"/>
    <w:rsid w:val="00FF1771"/>
    <w:rsid w:val="00FF3526"/>
    <w:rsid w:val="00FF7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549E52"/>
  <w15:docId w15:val="{C187BB0A-AAD8-4D9B-AA3A-3E1004366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065D"/>
    <w:pPr>
      <w:widowControl w:val="0"/>
      <w:suppressAutoHyphens/>
      <w:spacing w:after="120" w:line="240" w:lineRule="auto"/>
      <w:jc w:val="both"/>
    </w:pPr>
    <w:rPr>
      <w:rFonts w:eastAsia="Lucida Sans Unicode" w:cs="Times New Roman"/>
      <w:kern w:val="1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A3B7C"/>
    <w:pPr>
      <w:keepNext/>
      <w:numPr>
        <w:numId w:val="1"/>
      </w:numPr>
      <w:spacing w:before="360"/>
      <w:jc w:val="left"/>
      <w:outlineLvl w:val="0"/>
    </w:pPr>
    <w:rPr>
      <w:rFonts w:asciiTheme="majorHAnsi" w:hAnsiTheme="majorHAnsi" w:cs="Arial"/>
      <w:b/>
      <w:bCs/>
      <w:i/>
      <w:szCs w:val="32"/>
    </w:rPr>
  </w:style>
  <w:style w:type="paragraph" w:styleId="Nagwek5">
    <w:name w:val="heading 5"/>
    <w:basedOn w:val="Normalny"/>
    <w:next w:val="Normalny"/>
    <w:link w:val="Nagwek5Znak"/>
    <w:qFormat/>
    <w:rsid w:val="00F42E9B"/>
    <w:pPr>
      <w:keepNext/>
      <w:numPr>
        <w:ilvl w:val="4"/>
        <w:numId w:val="1"/>
      </w:numPr>
      <w:jc w:val="right"/>
      <w:outlineLvl w:val="4"/>
    </w:pPr>
    <w:rPr>
      <w:rFonts w:cs="Calibri"/>
      <w:i/>
      <w:szCs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3021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A3B7C"/>
    <w:rPr>
      <w:rFonts w:asciiTheme="majorHAnsi" w:eastAsia="Lucida Sans Unicode" w:hAnsiTheme="majorHAnsi" w:cs="Arial"/>
      <w:b/>
      <w:bCs/>
      <w:i/>
      <w:kern w:val="1"/>
      <w:szCs w:val="32"/>
      <w:lang w:eastAsia="ar-SA"/>
    </w:rPr>
  </w:style>
  <w:style w:type="character" w:customStyle="1" w:styleId="Nagwek5Znak">
    <w:name w:val="Nagłówek 5 Znak"/>
    <w:basedOn w:val="Domylnaczcionkaakapitu"/>
    <w:link w:val="Nagwek5"/>
    <w:rsid w:val="00F42E9B"/>
    <w:rPr>
      <w:rFonts w:eastAsia="Lucida Sans Unicode" w:cs="Calibri"/>
      <w:i/>
      <w:kern w:val="1"/>
      <w:szCs w:val="20"/>
      <w:lang w:eastAsia="ar-SA"/>
    </w:rPr>
  </w:style>
  <w:style w:type="character" w:customStyle="1" w:styleId="WW8Num3z1">
    <w:name w:val="WW8Num3z1"/>
    <w:rsid w:val="00F42E9B"/>
    <w:rPr>
      <w:rFonts w:ascii="OpenSymbol" w:hAnsi="OpenSymbol" w:cs="OpenSymbol"/>
    </w:rPr>
  </w:style>
  <w:style w:type="character" w:customStyle="1" w:styleId="WW8Num3z3">
    <w:name w:val="WW8Num3z3"/>
    <w:rsid w:val="00F42E9B"/>
    <w:rPr>
      <w:rFonts w:ascii="Symbol" w:hAnsi="Symbol" w:cs="OpenSymbol"/>
    </w:rPr>
  </w:style>
  <w:style w:type="character" w:customStyle="1" w:styleId="WW8Num4z0">
    <w:name w:val="WW8Num4z0"/>
    <w:rsid w:val="00F42E9B"/>
    <w:rPr>
      <w:rFonts w:ascii="Symbol" w:hAnsi="Symbol" w:cs="OpenSymbol"/>
    </w:rPr>
  </w:style>
  <w:style w:type="character" w:customStyle="1" w:styleId="WW8Num6z0">
    <w:name w:val="WW8Num6z0"/>
    <w:rsid w:val="00F42E9B"/>
    <w:rPr>
      <w:rFonts w:ascii="Symbol" w:hAnsi="Symbol" w:cs="Symbol"/>
      <w:b w:val="0"/>
      <w:i w:val="0"/>
      <w:sz w:val="24"/>
      <w:szCs w:val="24"/>
    </w:rPr>
  </w:style>
  <w:style w:type="character" w:customStyle="1" w:styleId="WW8Num6z1">
    <w:name w:val="WW8Num6z1"/>
    <w:rsid w:val="00F42E9B"/>
    <w:rPr>
      <w:rFonts w:ascii="OpenSymbol" w:hAnsi="OpenSymbol" w:cs="StarSymbol"/>
      <w:sz w:val="18"/>
      <w:szCs w:val="18"/>
    </w:rPr>
  </w:style>
  <w:style w:type="character" w:customStyle="1" w:styleId="WW8Num7z0">
    <w:name w:val="WW8Num7z0"/>
    <w:rsid w:val="00F42E9B"/>
    <w:rPr>
      <w:rFonts w:ascii="Symbol" w:hAnsi="Symbol" w:cs="OpenSymbol"/>
    </w:rPr>
  </w:style>
  <w:style w:type="character" w:customStyle="1" w:styleId="WW8Num7z1">
    <w:name w:val="WW8Num7z1"/>
    <w:rsid w:val="00F42E9B"/>
    <w:rPr>
      <w:rFonts w:ascii="OpenSymbol" w:hAnsi="OpenSymbol" w:cs="OpenSymbol"/>
    </w:rPr>
  </w:style>
  <w:style w:type="character" w:customStyle="1" w:styleId="WW8Num8z0">
    <w:name w:val="WW8Num8z0"/>
    <w:rsid w:val="00F42E9B"/>
    <w:rPr>
      <w:rFonts w:ascii="Symbol" w:hAnsi="Symbol" w:cs="OpenSymbol"/>
    </w:rPr>
  </w:style>
  <w:style w:type="character" w:customStyle="1" w:styleId="WW8Num8z1">
    <w:name w:val="WW8Num8z1"/>
    <w:rsid w:val="00F42E9B"/>
    <w:rPr>
      <w:rFonts w:ascii="OpenSymbol" w:hAnsi="OpenSymbol" w:cs="OpenSymbol"/>
    </w:rPr>
  </w:style>
  <w:style w:type="character" w:customStyle="1" w:styleId="WW8Num9z0">
    <w:name w:val="WW8Num9z0"/>
    <w:rsid w:val="00F42E9B"/>
    <w:rPr>
      <w:rFonts w:ascii="Symbol" w:hAnsi="Symbol" w:cs="OpenSymbol"/>
    </w:rPr>
  </w:style>
  <w:style w:type="character" w:customStyle="1" w:styleId="WW8Num10z0">
    <w:name w:val="WW8Num10z0"/>
    <w:rsid w:val="00F42E9B"/>
    <w:rPr>
      <w:rFonts w:ascii="Symbol" w:hAnsi="Symbol" w:cs="StarSymbol"/>
      <w:sz w:val="18"/>
      <w:szCs w:val="18"/>
    </w:rPr>
  </w:style>
  <w:style w:type="character" w:customStyle="1" w:styleId="WW8Num11z0">
    <w:name w:val="WW8Num11z0"/>
    <w:rsid w:val="00F42E9B"/>
    <w:rPr>
      <w:rFonts w:ascii="Times New Roman" w:hAnsi="Times New Roman" w:cs="Times New Roman"/>
      <w:sz w:val="24"/>
    </w:rPr>
  </w:style>
  <w:style w:type="character" w:customStyle="1" w:styleId="WW8Num12z0">
    <w:name w:val="WW8Num12z0"/>
    <w:rsid w:val="00F42E9B"/>
    <w:rPr>
      <w:rFonts w:ascii="Symbol" w:hAnsi="Symbol" w:cs="Symbol"/>
    </w:rPr>
  </w:style>
  <w:style w:type="character" w:customStyle="1" w:styleId="WW8Num13z0">
    <w:name w:val="WW8Num13z0"/>
    <w:rsid w:val="00F42E9B"/>
    <w:rPr>
      <w:rFonts w:ascii="Symbol" w:hAnsi="Symbol" w:cs="OpenSymbol"/>
    </w:rPr>
  </w:style>
  <w:style w:type="character" w:customStyle="1" w:styleId="Absatz-Standardschriftart">
    <w:name w:val="Absatz-Standardschriftart"/>
    <w:rsid w:val="00F42E9B"/>
  </w:style>
  <w:style w:type="character" w:customStyle="1" w:styleId="WW-Absatz-Standardschriftart">
    <w:name w:val="WW-Absatz-Standardschriftart"/>
    <w:rsid w:val="00F42E9B"/>
  </w:style>
  <w:style w:type="character" w:customStyle="1" w:styleId="WW-Absatz-Standardschriftart1">
    <w:name w:val="WW-Absatz-Standardschriftart1"/>
    <w:rsid w:val="00F42E9B"/>
  </w:style>
  <w:style w:type="character" w:customStyle="1" w:styleId="WW8Num4z1">
    <w:name w:val="WW8Num4z1"/>
    <w:rsid w:val="00F42E9B"/>
    <w:rPr>
      <w:rFonts w:ascii="OpenSymbol" w:hAnsi="OpenSymbol" w:cs="OpenSymbol"/>
    </w:rPr>
  </w:style>
  <w:style w:type="character" w:customStyle="1" w:styleId="WW8Num5z0">
    <w:name w:val="WW8Num5z0"/>
    <w:rsid w:val="00F42E9B"/>
    <w:rPr>
      <w:rFonts w:ascii="Symbol" w:hAnsi="Symbol" w:cs="OpenSymbol"/>
    </w:rPr>
  </w:style>
  <w:style w:type="character" w:customStyle="1" w:styleId="WW8Num9z1">
    <w:name w:val="WW8Num9z1"/>
    <w:rsid w:val="00F42E9B"/>
    <w:rPr>
      <w:rFonts w:ascii="OpenSymbol" w:hAnsi="OpenSymbol" w:cs="OpenSymbol"/>
    </w:rPr>
  </w:style>
  <w:style w:type="character" w:customStyle="1" w:styleId="WW8Num14z0">
    <w:name w:val="WW8Num14z0"/>
    <w:rsid w:val="00F42E9B"/>
    <w:rPr>
      <w:rFonts w:ascii="Symbol" w:hAnsi="Symbol" w:cs="OpenSymbol"/>
    </w:rPr>
  </w:style>
  <w:style w:type="character" w:customStyle="1" w:styleId="WW-Absatz-Standardschriftart11">
    <w:name w:val="WW-Absatz-Standardschriftart11"/>
    <w:rsid w:val="00F42E9B"/>
  </w:style>
  <w:style w:type="character" w:customStyle="1" w:styleId="WW-Absatz-Standardschriftart111">
    <w:name w:val="WW-Absatz-Standardschriftart111"/>
    <w:rsid w:val="00F42E9B"/>
  </w:style>
  <w:style w:type="character" w:customStyle="1" w:styleId="WW8Num10z1">
    <w:name w:val="WW8Num10z1"/>
    <w:rsid w:val="00F42E9B"/>
    <w:rPr>
      <w:rFonts w:ascii="OpenSymbol" w:hAnsi="OpenSymbol" w:cs="Courier New"/>
    </w:rPr>
  </w:style>
  <w:style w:type="character" w:customStyle="1" w:styleId="WW-Absatz-Standardschriftart1111">
    <w:name w:val="WW-Absatz-Standardschriftart1111"/>
    <w:rsid w:val="00F42E9B"/>
  </w:style>
  <w:style w:type="character" w:customStyle="1" w:styleId="WW8Num5z1">
    <w:name w:val="WW8Num5z1"/>
    <w:rsid w:val="00F42E9B"/>
    <w:rPr>
      <w:rFonts w:ascii="OpenSymbol" w:hAnsi="OpenSymbol" w:cs="OpenSymbol"/>
    </w:rPr>
  </w:style>
  <w:style w:type="character" w:customStyle="1" w:styleId="WW8Num11z1">
    <w:name w:val="WW8Num11z1"/>
    <w:rsid w:val="00F42E9B"/>
    <w:rPr>
      <w:rFonts w:ascii="Courier New" w:hAnsi="Courier New" w:cs="Courier New"/>
    </w:rPr>
  </w:style>
  <w:style w:type="character" w:customStyle="1" w:styleId="WW-Absatz-Standardschriftart11111">
    <w:name w:val="WW-Absatz-Standardschriftart11111"/>
    <w:rsid w:val="00F42E9B"/>
  </w:style>
  <w:style w:type="character" w:customStyle="1" w:styleId="Domylnaczcionkaakapitu9">
    <w:name w:val="Domyślna czcionka akapitu9"/>
    <w:rsid w:val="00F42E9B"/>
  </w:style>
  <w:style w:type="character" w:customStyle="1" w:styleId="Domylnaczcionkaakapitu8">
    <w:name w:val="Domyślna czcionka akapitu8"/>
    <w:rsid w:val="00F42E9B"/>
  </w:style>
  <w:style w:type="character" w:customStyle="1" w:styleId="WW8Num10z2">
    <w:name w:val="WW8Num10z2"/>
    <w:rsid w:val="00F42E9B"/>
    <w:rPr>
      <w:rFonts w:ascii="Wingdings" w:hAnsi="Wingdings" w:cs="Wingdings"/>
    </w:rPr>
  </w:style>
  <w:style w:type="character" w:customStyle="1" w:styleId="Domylnaczcionkaakapitu7">
    <w:name w:val="Domyślna czcionka akapitu7"/>
    <w:rsid w:val="00F42E9B"/>
  </w:style>
  <w:style w:type="character" w:customStyle="1" w:styleId="WW-Absatz-Standardschriftart111111">
    <w:name w:val="WW-Absatz-Standardschriftart111111"/>
    <w:rsid w:val="00F42E9B"/>
  </w:style>
  <w:style w:type="character" w:customStyle="1" w:styleId="WW8Num3z0">
    <w:name w:val="WW8Num3z0"/>
    <w:rsid w:val="00F42E9B"/>
    <w:rPr>
      <w:rFonts w:ascii="Symbol" w:hAnsi="Symbol" w:cs="OpenSymbol"/>
    </w:rPr>
  </w:style>
  <w:style w:type="character" w:customStyle="1" w:styleId="WW8Num4z3">
    <w:name w:val="WW8Num4z3"/>
    <w:rsid w:val="00F42E9B"/>
    <w:rPr>
      <w:rFonts w:ascii="Symbol" w:hAnsi="Symbol" w:cs="OpenSymbol"/>
    </w:rPr>
  </w:style>
  <w:style w:type="character" w:customStyle="1" w:styleId="WW8Num13z1">
    <w:name w:val="WW8Num13z1"/>
    <w:rsid w:val="00F42E9B"/>
    <w:rPr>
      <w:rFonts w:ascii="OpenSymbol" w:hAnsi="OpenSymbol" w:cs="OpenSymbol"/>
    </w:rPr>
  </w:style>
  <w:style w:type="character" w:customStyle="1" w:styleId="WW-Absatz-Standardschriftart1111111">
    <w:name w:val="WW-Absatz-Standardschriftart1111111"/>
    <w:rsid w:val="00F42E9B"/>
  </w:style>
  <w:style w:type="character" w:customStyle="1" w:styleId="WW-Absatz-Standardschriftart11111111">
    <w:name w:val="WW-Absatz-Standardschriftart11111111"/>
    <w:rsid w:val="00F42E9B"/>
  </w:style>
  <w:style w:type="character" w:customStyle="1" w:styleId="WW-Absatz-Standardschriftart111111111">
    <w:name w:val="WW-Absatz-Standardschriftart111111111"/>
    <w:rsid w:val="00F42E9B"/>
  </w:style>
  <w:style w:type="character" w:customStyle="1" w:styleId="WW-Absatz-Standardschriftart1111111111">
    <w:name w:val="WW-Absatz-Standardschriftart1111111111"/>
    <w:rsid w:val="00F42E9B"/>
  </w:style>
  <w:style w:type="character" w:customStyle="1" w:styleId="WW-Absatz-Standardschriftart11111111111">
    <w:name w:val="WW-Absatz-Standardschriftart11111111111"/>
    <w:rsid w:val="00F42E9B"/>
  </w:style>
  <w:style w:type="character" w:customStyle="1" w:styleId="WW-Absatz-Standardschriftart111111111111">
    <w:name w:val="WW-Absatz-Standardschriftart111111111111"/>
    <w:rsid w:val="00F42E9B"/>
  </w:style>
  <w:style w:type="character" w:customStyle="1" w:styleId="WW-Absatz-Standardschriftart1111111111111">
    <w:name w:val="WW-Absatz-Standardschriftart1111111111111"/>
    <w:rsid w:val="00F42E9B"/>
  </w:style>
  <w:style w:type="character" w:customStyle="1" w:styleId="WW-Absatz-Standardschriftart11111111111111">
    <w:name w:val="WW-Absatz-Standardschriftart11111111111111"/>
    <w:rsid w:val="00F42E9B"/>
  </w:style>
  <w:style w:type="character" w:customStyle="1" w:styleId="WW-Absatz-Standardschriftart111111111111111">
    <w:name w:val="WW-Absatz-Standardschriftart111111111111111"/>
    <w:rsid w:val="00F42E9B"/>
  </w:style>
  <w:style w:type="character" w:customStyle="1" w:styleId="WW-Absatz-Standardschriftart1111111111111111">
    <w:name w:val="WW-Absatz-Standardschriftart1111111111111111"/>
    <w:rsid w:val="00F42E9B"/>
  </w:style>
  <w:style w:type="character" w:customStyle="1" w:styleId="WW-Absatz-Standardschriftart11111111111111111">
    <w:name w:val="WW-Absatz-Standardschriftart11111111111111111"/>
    <w:rsid w:val="00F42E9B"/>
  </w:style>
  <w:style w:type="character" w:customStyle="1" w:styleId="WW-Absatz-Standardschriftart111111111111111111">
    <w:name w:val="WW-Absatz-Standardschriftart111111111111111111"/>
    <w:rsid w:val="00F42E9B"/>
  </w:style>
  <w:style w:type="character" w:customStyle="1" w:styleId="WW8Num14z1">
    <w:name w:val="WW8Num14z1"/>
    <w:rsid w:val="00F42E9B"/>
    <w:rPr>
      <w:rFonts w:ascii="OpenSymbol" w:hAnsi="OpenSymbol" w:cs="OpenSymbol"/>
    </w:rPr>
  </w:style>
  <w:style w:type="character" w:customStyle="1" w:styleId="WW8Num14z2">
    <w:name w:val="WW8Num14z2"/>
    <w:rsid w:val="00F42E9B"/>
    <w:rPr>
      <w:rFonts w:ascii="Wingdings" w:hAnsi="Wingdings" w:cs="Wingdings"/>
    </w:rPr>
  </w:style>
  <w:style w:type="character" w:customStyle="1" w:styleId="WW8Num16z0">
    <w:name w:val="WW8Num16z0"/>
    <w:rsid w:val="00F42E9B"/>
    <w:rPr>
      <w:rFonts w:ascii="Symbol" w:hAnsi="Symbol" w:cs="Symbol"/>
    </w:rPr>
  </w:style>
  <w:style w:type="character" w:customStyle="1" w:styleId="WW8Num16z1">
    <w:name w:val="WW8Num16z1"/>
    <w:rsid w:val="00F42E9B"/>
    <w:rPr>
      <w:rFonts w:ascii="Courier New" w:hAnsi="Courier New" w:cs="Courier New"/>
    </w:rPr>
  </w:style>
  <w:style w:type="character" w:customStyle="1" w:styleId="WW8Num16z2">
    <w:name w:val="WW8Num16z2"/>
    <w:rsid w:val="00F42E9B"/>
    <w:rPr>
      <w:rFonts w:ascii="Wingdings" w:hAnsi="Wingdings" w:cs="Wingdings"/>
    </w:rPr>
  </w:style>
  <w:style w:type="character" w:customStyle="1" w:styleId="WW8Num17z0">
    <w:name w:val="WW8Num17z0"/>
    <w:rsid w:val="00F42E9B"/>
    <w:rPr>
      <w:rFonts w:ascii="Symbol" w:hAnsi="Symbol" w:cs="Symbol"/>
    </w:rPr>
  </w:style>
  <w:style w:type="character" w:customStyle="1" w:styleId="WW8Num17z1">
    <w:name w:val="WW8Num17z1"/>
    <w:rsid w:val="00F42E9B"/>
    <w:rPr>
      <w:rFonts w:ascii="OpenSymbol" w:hAnsi="OpenSymbol" w:cs="Courier New"/>
    </w:rPr>
  </w:style>
  <w:style w:type="character" w:customStyle="1" w:styleId="WW8Num17z2">
    <w:name w:val="WW8Num17z2"/>
    <w:rsid w:val="00F42E9B"/>
    <w:rPr>
      <w:b/>
    </w:rPr>
  </w:style>
  <w:style w:type="character" w:customStyle="1" w:styleId="WW8Num18z0">
    <w:name w:val="WW8Num18z0"/>
    <w:rsid w:val="00F42E9B"/>
    <w:rPr>
      <w:rFonts w:ascii="Symbol" w:hAnsi="Symbol" w:cs="Symbol"/>
    </w:rPr>
  </w:style>
  <w:style w:type="character" w:customStyle="1" w:styleId="WW8Num18z1">
    <w:name w:val="WW8Num18z1"/>
    <w:rsid w:val="00F42E9B"/>
    <w:rPr>
      <w:rFonts w:ascii="OpenSymbol" w:hAnsi="OpenSymbol" w:cs="StarSymbol"/>
      <w:sz w:val="18"/>
      <w:szCs w:val="18"/>
    </w:rPr>
  </w:style>
  <w:style w:type="character" w:customStyle="1" w:styleId="WW8Num18z2">
    <w:name w:val="WW8Num18z2"/>
    <w:rsid w:val="00F42E9B"/>
    <w:rPr>
      <w:rFonts w:ascii="Wingdings" w:hAnsi="Wingdings" w:cs="Wingdings"/>
    </w:rPr>
  </w:style>
  <w:style w:type="character" w:customStyle="1" w:styleId="Domylnaczcionkaakapitu6">
    <w:name w:val="Domyślna czcionka akapitu6"/>
    <w:rsid w:val="00F42E9B"/>
  </w:style>
  <w:style w:type="character" w:customStyle="1" w:styleId="WW-Absatz-Standardschriftart1111111111111111111">
    <w:name w:val="WW-Absatz-Standardschriftart1111111111111111111"/>
    <w:rsid w:val="00F42E9B"/>
  </w:style>
  <w:style w:type="character" w:customStyle="1" w:styleId="WW-Absatz-Standardschriftart11111111111111111111">
    <w:name w:val="WW-Absatz-Standardschriftart11111111111111111111"/>
    <w:rsid w:val="00F42E9B"/>
  </w:style>
  <w:style w:type="character" w:customStyle="1" w:styleId="WW-Absatz-Standardschriftart111111111111111111111">
    <w:name w:val="WW-Absatz-Standardschriftart111111111111111111111"/>
    <w:rsid w:val="00F42E9B"/>
  </w:style>
  <w:style w:type="character" w:customStyle="1" w:styleId="WW-Absatz-Standardschriftart1111111111111111111111">
    <w:name w:val="WW-Absatz-Standardschriftart1111111111111111111111"/>
    <w:rsid w:val="00F42E9B"/>
  </w:style>
  <w:style w:type="character" w:customStyle="1" w:styleId="WW-Absatz-Standardschriftart11111111111111111111111">
    <w:name w:val="WW-Absatz-Standardschriftart11111111111111111111111"/>
    <w:rsid w:val="00F42E9B"/>
  </w:style>
  <w:style w:type="character" w:customStyle="1" w:styleId="WW-Absatz-Standardschriftart111111111111111111111111">
    <w:name w:val="WW-Absatz-Standardschriftart111111111111111111111111"/>
    <w:rsid w:val="00F42E9B"/>
  </w:style>
  <w:style w:type="character" w:customStyle="1" w:styleId="WW-Absatz-Standardschriftart1111111111111111111111111">
    <w:name w:val="WW-Absatz-Standardschriftart1111111111111111111111111"/>
    <w:rsid w:val="00F42E9B"/>
  </w:style>
  <w:style w:type="character" w:customStyle="1" w:styleId="WW-Absatz-Standardschriftart11111111111111111111111111">
    <w:name w:val="WW-Absatz-Standardschriftart11111111111111111111111111"/>
    <w:rsid w:val="00F42E9B"/>
  </w:style>
  <w:style w:type="character" w:customStyle="1" w:styleId="WW-Absatz-Standardschriftart111111111111111111111111111">
    <w:name w:val="WW-Absatz-Standardschriftart111111111111111111111111111"/>
    <w:rsid w:val="00F42E9B"/>
  </w:style>
  <w:style w:type="character" w:customStyle="1" w:styleId="WW-Absatz-Standardschriftart1111111111111111111111111111">
    <w:name w:val="WW-Absatz-Standardschriftart1111111111111111111111111111"/>
    <w:rsid w:val="00F42E9B"/>
  </w:style>
  <w:style w:type="character" w:customStyle="1" w:styleId="WW-Absatz-Standardschriftart11111111111111111111111111111">
    <w:name w:val="WW-Absatz-Standardschriftart11111111111111111111111111111"/>
    <w:rsid w:val="00F42E9B"/>
  </w:style>
  <w:style w:type="character" w:customStyle="1" w:styleId="WW-Absatz-Standardschriftart111111111111111111111111111111">
    <w:name w:val="WW-Absatz-Standardschriftart111111111111111111111111111111"/>
    <w:rsid w:val="00F42E9B"/>
  </w:style>
  <w:style w:type="character" w:customStyle="1" w:styleId="WW-Absatz-Standardschriftart1111111111111111111111111111111">
    <w:name w:val="WW-Absatz-Standardschriftart1111111111111111111111111111111"/>
    <w:rsid w:val="00F42E9B"/>
  </w:style>
  <w:style w:type="character" w:customStyle="1" w:styleId="WW-Absatz-Standardschriftart11111111111111111111111111111111">
    <w:name w:val="WW-Absatz-Standardschriftart11111111111111111111111111111111"/>
    <w:rsid w:val="00F42E9B"/>
  </w:style>
  <w:style w:type="character" w:customStyle="1" w:styleId="WW-Absatz-Standardschriftart111111111111111111111111111111111">
    <w:name w:val="WW-Absatz-Standardschriftart111111111111111111111111111111111"/>
    <w:rsid w:val="00F42E9B"/>
  </w:style>
  <w:style w:type="character" w:customStyle="1" w:styleId="WW-Absatz-Standardschriftart1111111111111111111111111111111111">
    <w:name w:val="WW-Absatz-Standardschriftart1111111111111111111111111111111111"/>
    <w:rsid w:val="00F42E9B"/>
  </w:style>
  <w:style w:type="character" w:customStyle="1" w:styleId="WW-Absatz-Standardschriftart11111111111111111111111111111111111">
    <w:name w:val="WW-Absatz-Standardschriftart11111111111111111111111111111111111"/>
    <w:rsid w:val="00F42E9B"/>
  </w:style>
  <w:style w:type="character" w:customStyle="1" w:styleId="WW-Absatz-Standardschriftart111111111111111111111111111111111111">
    <w:name w:val="WW-Absatz-Standardschriftart111111111111111111111111111111111111"/>
    <w:rsid w:val="00F42E9B"/>
  </w:style>
  <w:style w:type="character" w:customStyle="1" w:styleId="WW-Absatz-Standardschriftart1111111111111111111111111111111111111">
    <w:name w:val="WW-Absatz-Standardschriftart1111111111111111111111111111111111111"/>
    <w:rsid w:val="00F42E9B"/>
  </w:style>
  <w:style w:type="character" w:customStyle="1" w:styleId="WW-Absatz-Standardschriftart11111111111111111111111111111111111111">
    <w:name w:val="WW-Absatz-Standardschriftart11111111111111111111111111111111111111"/>
    <w:rsid w:val="00F42E9B"/>
  </w:style>
  <w:style w:type="character" w:customStyle="1" w:styleId="WW-Absatz-Standardschriftart111111111111111111111111111111111111111">
    <w:name w:val="WW-Absatz-Standardschriftart111111111111111111111111111111111111111"/>
    <w:rsid w:val="00F42E9B"/>
  </w:style>
  <w:style w:type="character" w:customStyle="1" w:styleId="WW-Absatz-Standardschriftart1111111111111111111111111111111111111111">
    <w:name w:val="WW-Absatz-Standardschriftart1111111111111111111111111111111111111111"/>
    <w:rsid w:val="00F42E9B"/>
  </w:style>
  <w:style w:type="character" w:customStyle="1" w:styleId="WW-Absatz-Standardschriftart11111111111111111111111111111111111111111">
    <w:name w:val="WW-Absatz-Standardschriftart11111111111111111111111111111111111111111"/>
    <w:rsid w:val="00F42E9B"/>
  </w:style>
  <w:style w:type="character" w:customStyle="1" w:styleId="WW8Num12z1">
    <w:name w:val="WW8Num12z1"/>
    <w:rsid w:val="00F42E9B"/>
    <w:rPr>
      <w:rFonts w:ascii="OpenSymbol" w:hAnsi="OpenSymbol" w:cs="StarSymbol"/>
      <w:sz w:val="18"/>
      <w:szCs w:val="18"/>
    </w:rPr>
  </w:style>
  <w:style w:type="character" w:customStyle="1" w:styleId="WW-Absatz-Standardschriftart111111111111111111111111111111111111111111">
    <w:name w:val="WW-Absatz-Standardschriftart111111111111111111111111111111111111111111"/>
    <w:rsid w:val="00F42E9B"/>
  </w:style>
  <w:style w:type="character" w:customStyle="1" w:styleId="WW-Absatz-Standardschriftart1111111111111111111111111111111111111111111">
    <w:name w:val="WW-Absatz-Standardschriftart1111111111111111111111111111111111111111111"/>
    <w:rsid w:val="00F42E9B"/>
  </w:style>
  <w:style w:type="character" w:customStyle="1" w:styleId="WW-Absatz-Standardschriftart11111111111111111111111111111111111111111111">
    <w:name w:val="WW-Absatz-Standardschriftart11111111111111111111111111111111111111111111"/>
    <w:rsid w:val="00F42E9B"/>
  </w:style>
  <w:style w:type="character" w:customStyle="1" w:styleId="WW-Absatz-Standardschriftart111111111111111111111111111111111111111111111">
    <w:name w:val="WW-Absatz-Standardschriftart111111111111111111111111111111111111111111111"/>
    <w:rsid w:val="00F42E9B"/>
  </w:style>
  <w:style w:type="character" w:customStyle="1" w:styleId="WW-Absatz-Standardschriftart1111111111111111111111111111111111111111111111">
    <w:name w:val="WW-Absatz-Standardschriftart1111111111111111111111111111111111111111111111"/>
    <w:rsid w:val="00F42E9B"/>
  </w:style>
  <w:style w:type="character" w:customStyle="1" w:styleId="WW-Absatz-Standardschriftart11111111111111111111111111111111111111111111111">
    <w:name w:val="WW-Absatz-Standardschriftart11111111111111111111111111111111111111111111111"/>
    <w:rsid w:val="00F42E9B"/>
  </w:style>
  <w:style w:type="character" w:customStyle="1" w:styleId="WW-Absatz-Standardschriftart111111111111111111111111111111111111111111111111">
    <w:name w:val="WW-Absatz-Standardschriftart111111111111111111111111111111111111111111111111"/>
    <w:rsid w:val="00F42E9B"/>
  </w:style>
  <w:style w:type="character" w:customStyle="1" w:styleId="WW-Absatz-Standardschriftart1111111111111111111111111111111111111111111111111">
    <w:name w:val="WW-Absatz-Standardschriftart1111111111111111111111111111111111111111111111111"/>
    <w:rsid w:val="00F42E9B"/>
  </w:style>
  <w:style w:type="character" w:customStyle="1" w:styleId="WW-Absatz-Standardschriftart11111111111111111111111111111111111111111111111111">
    <w:name w:val="WW-Absatz-Standardschriftart11111111111111111111111111111111111111111111111111"/>
    <w:rsid w:val="00F42E9B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F42E9B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F42E9B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F42E9B"/>
  </w:style>
  <w:style w:type="character" w:customStyle="1" w:styleId="Domylnaczcionkaakapitu5">
    <w:name w:val="Domyślna czcionka akapitu5"/>
    <w:rsid w:val="00F42E9B"/>
  </w:style>
  <w:style w:type="character" w:customStyle="1" w:styleId="Domylnaczcionkaakapitu4">
    <w:name w:val="Domyślna czcionka akapitu4"/>
    <w:rsid w:val="00F42E9B"/>
  </w:style>
  <w:style w:type="character" w:customStyle="1" w:styleId="WW8Num5z3">
    <w:name w:val="WW8Num5z3"/>
    <w:rsid w:val="00F42E9B"/>
    <w:rPr>
      <w:rFonts w:ascii="Symbol" w:hAnsi="Symbol" w:cs="OpenSymbol"/>
    </w:rPr>
  </w:style>
  <w:style w:type="character" w:customStyle="1" w:styleId="WW8Num12z2">
    <w:name w:val="WW8Num12z2"/>
    <w:rsid w:val="00F42E9B"/>
    <w:rPr>
      <w:rFonts w:ascii="Symbol" w:hAnsi="Symbol" w:cs="Symbol"/>
    </w:rPr>
  </w:style>
  <w:style w:type="character" w:customStyle="1" w:styleId="Domylnaczcionkaakapitu3">
    <w:name w:val="Domyślna czcionka akapitu3"/>
    <w:rsid w:val="00F42E9B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F42E9B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F42E9B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F42E9B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F42E9B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F42E9B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F42E9B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F42E9B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F42E9B"/>
  </w:style>
  <w:style w:type="character" w:customStyle="1" w:styleId="WW8Num9z2">
    <w:name w:val="WW8Num9z2"/>
    <w:rsid w:val="00F42E9B"/>
    <w:rPr>
      <w:rFonts w:ascii="Wingdings" w:hAnsi="Wingdings" w:cs="Wingdings"/>
    </w:rPr>
  </w:style>
  <w:style w:type="character" w:customStyle="1" w:styleId="WW8Num10z3">
    <w:name w:val="WW8Num10z3"/>
    <w:rsid w:val="00F42E9B"/>
    <w:rPr>
      <w:rFonts w:ascii="Symbol" w:hAnsi="Symbol" w:cs="Symbol"/>
    </w:rPr>
  </w:style>
  <w:style w:type="character" w:customStyle="1" w:styleId="WW8Num11z2">
    <w:name w:val="WW8Num11z2"/>
    <w:rsid w:val="00F42E9B"/>
    <w:rPr>
      <w:rFonts w:ascii="Wingdings" w:hAnsi="Wingdings" w:cs="Wingdings"/>
    </w:rPr>
  </w:style>
  <w:style w:type="character" w:customStyle="1" w:styleId="WW8Num11z3">
    <w:name w:val="WW8Num11z3"/>
    <w:rsid w:val="00F42E9B"/>
    <w:rPr>
      <w:rFonts w:ascii="Symbol" w:hAnsi="Symbol" w:cs="Symbol"/>
    </w:rPr>
  </w:style>
  <w:style w:type="character" w:customStyle="1" w:styleId="Domylnaczcionkaakapitu2">
    <w:name w:val="Domyślna czcionka akapitu2"/>
    <w:rsid w:val="00F42E9B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F42E9B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F42E9B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F42E9B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F42E9B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F42E9B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F42E9B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F42E9B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F42E9B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F42E9B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F42E9B"/>
  </w:style>
  <w:style w:type="character" w:customStyle="1" w:styleId="WW8Num29z0">
    <w:name w:val="WW8Num29z0"/>
    <w:rsid w:val="00F42E9B"/>
    <w:rPr>
      <w:rFonts w:ascii="Symbol" w:hAnsi="Symbol" w:cs="StarSymbol"/>
      <w:sz w:val="18"/>
      <w:szCs w:val="18"/>
    </w:rPr>
  </w:style>
  <w:style w:type="character" w:customStyle="1" w:styleId="WW8Num29z1">
    <w:name w:val="WW8Num29z1"/>
    <w:rsid w:val="00F42E9B"/>
    <w:rPr>
      <w:rFonts w:ascii="OpenSymbol" w:hAnsi="OpenSymbol" w:cs="Courier New"/>
    </w:rPr>
  </w:style>
  <w:style w:type="character" w:customStyle="1" w:styleId="WW8Num32z0">
    <w:name w:val="WW8Num32z0"/>
    <w:rsid w:val="00F42E9B"/>
    <w:rPr>
      <w:rFonts w:ascii="Symbol" w:hAnsi="Symbol" w:cs="Symbol"/>
    </w:rPr>
  </w:style>
  <w:style w:type="character" w:customStyle="1" w:styleId="WW8Num32z1">
    <w:name w:val="WW8Num32z1"/>
    <w:rsid w:val="00F42E9B"/>
    <w:rPr>
      <w:rFonts w:ascii="OpenSymbol" w:hAnsi="OpenSymbol" w:cs="StarSymbol"/>
      <w:sz w:val="18"/>
      <w:szCs w:val="18"/>
    </w:rPr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F42E9B"/>
  </w:style>
  <w:style w:type="character" w:customStyle="1" w:styleId="WW8Num33z0">
    <w:name w:val="WW8Num33z0"/>
    <w:rsid w:val="00F42E9B"/>
    <w:rPr>
      <w:rFonts w:ascii="Symbol" w:hAnsi="Symbol" w:cs="Symbol"/>
      <w:b w:val="0"/>
      <w:i w:val="0"/>
      <w:sz w:val="24"/>
      <w:szCs w:val="24"/>
    </w:rPr>
  </w:style>
  <w:style w:type="character" w:customStyle="1" w:styleId="WW8Num33z1">
    <w:name w:val="WW8Num33z1"/>
    <w:rsid w:val="00F42E9B"/>
    <w:rPr>
      <w:rFonts w:ascii="OpenSymbol" w:hAnsi="OpenSymbol" w:cs="StarSymbol"/>
      <w:sz w:val="18"/>
      <w:szCs w:val="18"/>
    </w:rPr>
  </w:style>
  <w:style w:type="character" w:customStyle="1" w:styleId="WW8Num35z0">
    <w:name w:val="WW8Num35z0"/>
    <w:rsid w:val="00F42E9B"/>
    <w:rPr>
      <w:rFonts w:ascii="Symbol" w:hAnsi="Symbol" w:cs="StarSymbol"/>
      <w:sz w:val="18"/>
      <w:szCs w:val="18"/>
    </w:rPr>
  </w:style>
  <w:style w:type="character" w:customStyle="1" w:styleId="WW8Num35z1">
    <w:name w:val="WW8Num35z1"/>
    <w:rsid w:val="00F42E9B"/>
    <w:rPr>
      <w:rFonts w:ascii="OpenSymbol" w:hAnsi="OpenSymbol" w:cs="Courier New"/>
    </w:rPr>
  </w:style>
  <w:style w:type="character" w:customStyle="1" w:styleId="WW8Num36z0">
    <w:name w:val="WW8Num36z0"/>
    <w:rsid w:val="00F42E9B"/>
    <w:rPr>
      <w:rFonts w:ascii="Symbol" w:hAnsi="Symbol" w:cs="StarSymbol"/>
      <w:sz w:val="18"/>
      <w:szCs w:val="18"/>
    </w:rPr>
  </w:style>
  <w:style w:type="character" w:customStyle="1" w:styleId="WW8Num36z1">
    <w:name w:val="WW8Num36z1"/>
    <w:rsid w:val="00F42E9B"/>
    <w:rPr>
      <w:rFonts w:ascii="Courier New" w:hAnsi="Courier New" w:cs="Courier New"/>
    </w:rPr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F42E9B"/>
  </w:style>
  <w:style w:type="character" w:customStyle="1" w:styleId="WW8Num38z0">
    <w:name w:val="WW8Num38z0"/>
    <w:rsid w:val="00F42E9B"/>
    <w:rPr>
      <w:rFonts w:ascii="Symbol" w:hAnsi="Symbol" w:cs="OpenSymbol"/>
    </w:rPr>
  </w:style>
  <w:style w:type="character" w:customStyle="1" w:styleId="WW8Num38z1">
    <w:name w:val="WW8Num38z1"/>
    <w:rsid w:val="00F42E9B"/>
    <w:rPr>
      <w:rFonts w:ascii="OpenSymbol" w:hAnsi="OpenSymbol" w:cs="OpenSymbol"/>
    </w:rPr>
  </w:style>
  <w:style w:type="character" w:customStyle="1" w:styleId="WW8Num38z2">
    <w:name w:val="WW8Num38z2"/>
    <w:rsid w:val="00F42E9B"/>
    <w:rPr>
      <w:rFonts w:ascii="Wingdings" w:hAnsi="Wingdings" w:cs="Wingdings"/>
    </w:rPr>
  </w:style>
  <w:style w:type="character" w:customStyle="1" w:styleId="WW8Num39z0">
    <w:name w:val="WW8Num39z0"/>
    <w:rsid w:val="00F42E9B"/>
    <w:rPr>
      <w:rFonts w:ascii="Arial Narrow" w:hAnsi="Arial Narrow" w:cs="Arial Narrow"/>
      <w:b w:val="0"/>
      <w:i w:val="0"/>
      <w:sz w:val="24"/>
      <w:szCs w:val="24"/>
    </w:rPr>
  </w:style>
  <w:style w:type="character" w:customStyle="1" w:styleId="WW8Num39z1">
    <w:name w:val="WW8Num39z1"/>
    <w:rsid w:val="00F42E9B"/>
    <w:rPr>
      <w:rFonts w:ascii="OpenSymbol" w:hAnsi="OpenSymbol" w:cs="StarSymbol"/>
      <w:sz w:val="18"/>
      <w:szCs w:val="18"/>
    </w:rPr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F42E9B"/>
  </w:style>
  <w:style w:type="character" w:customStyle="1" w:styleId="WW8Num40z0">
    <w:name w:val="WW8Num40z0"/>
    <w:rsid w:val="00F42E9B"/>
    <w:rPr>
      <w:rFonts w:ascii="Symbol" w:hAnsi="Symbol" w:cs="OpenSymbol"/>
    </w:rPr>
  </w:style>
  <w:style w:type="character" w:customStyle="1" w:styleId="WW8Num41z0">
    <w:name w:val="WW8Num41z0"/>
    <w:rsid w:val="00F42E9B"/>
    <w:rPr>
      <w:rFonts w:ascii="Symbol" w:hAnsi="Symbol" w:cs="OpenSymbol"/>
    </w:rPr>
  </w:style>
  <w:style w:type="character" w:customStyle="1" w:styleId="WW8Num42z0">
    <w:name w:val="WW8Num42z0"/>
    <w:rsid w:val="00F42E9B"/>
    <w:rPr>
      <w:rFonts w:ascii="Symbol" w:hAnsi="Symbol" w:cs="OpenSymbol"/>
    </w:rPr>
  </w:style>
  <w:style w:type="character" w:customStyle="1" w:styleId="WW8Num42z1">
    <w:name w:val="WW8Num42z1"/>
    <w:rsid w:val="00F42E9B"/>
    <w:rPr>
      <w:rFonts w:ascii="OpenSymbol" w:hAnsi="OpenSymbol" w:cs="OpenSymbol"/>
    </w:rPr>
  </w:style>
  <w:style w:type="character" w:customStyle="1" w:styleId="WW8Num43z0">
    <w:name w:val="WW8Num43z0"/>
    <w:rsid w:val="00F42E9B"/>
    <w:rPr>
      <w:rFonts w:ascii="Symbol" w:hAnsi="Symbol" w:cs="OpenSymbol"/>
    </w:rPr>
  </w:style>
  <w:style w:type="character" w:customStyle="1" w:styleId="WW8Num43z1">
    <w:name w:val="WW8Num43z1"/>
    <w:rsid w:val="00F42E9B"/>
    <w:rPr>
      <w:rFonts w:ascii="OpenSymbol" w:hAnsi="OpenSymbol" w:cs="OpenSymbol"/>
    </w:rPr>
  </w:style>
  <w:style w:type="character" w:customStyle="1" w:styleId="WW8Num44z0">
    <w:name w:val="WW8Num44z0"/>
    <w:rsid w:val="00F42E9B"/>
    <w:rPr>
      <w:rFonts w:ascii="Symbol" w:hAnsi="Symbol" w:cs="OpenSymbol"/>
    </w:rPr>
  </w:style>
  <w:style w:type="character" w:customStyle="1" w:styleId="WW8Num44z1">
    <w:name w:val="WW8Num44z1"/>
    <w:rsid w:val="00F42E9B"/>
    <w:rPr>
      <w:rFonts w:ascii="OpenSymbol" w:hAnsi="OpenSymbol" w:cs="OpenSymbol"/>
    </w:rPr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F42E9B"/>
  </w:style>
  <w:style w:type="character" w:customStyle="1" w:styleId="WW8Num40z1">
    <w:name w:val="WW8Num40z1"/>
    <w:rsid w:val="00F42E9B"/>
    <w:rPr>
      <w:rFonts w:ascii="OpenSymbol" w:hAnsi="OpenSymbol" w:cs="OpenSymbol"/>
    </w:rPr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F42E9B"/>
  </w:style>
  <w:style w:type="character" w:customStyle="1" w:styleId="WW8Num37z0">
    <w:name w:val="WW8Num37z0"/>
    <w:rsid w:val="00F42E9B"/>
    <w:rPr>
      <w:rFonts w:ascii="Symbol" w:hAnsi="Symbol" w:cs="OpenSymbol"/>
    </w:rPr>
  </w:style>
  <w:style w:type="character" w:customStyle="1" w:styleId="WW8Num37z1">
    <w:name w:val="WW8Num37z1"/>
    <w:rsid w:val="00F42E9B"/>
    <w:rPr>
      <w:rFonts w:ascii="OpenSymbol" w:hAnsi="OpenSymbol" w:cs="OpenSymbol"/>
    </w:rPr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F42E9B"/>
  </w:style>
  <w:style w:type="character" w:customStyle="1" w:styleId="WW8Num34z0">
    <w:name w:val="WW8Num34z0"/>
    <w:rsid w:val="00F42E9B"/>
    <w:rPr>
      <w:rFonts w:ascii="Symbol" w:hAnsi="Symbol" w:cs="Symbol"/>
      <w:b w:val="0"/>
      <w:i w:val="0"/>
      <w:sz w:val="24"/>
      <w:szCs w:val="24"/>
    </w:rPr>
  </w:style>
  <w:style w:type="character" w:customStyle="1" w:styleId="WW8Num34z1">
    <w:name w:val="WW8Num34z1"/>
    <w:rsid w:val="00F42E9B"/>
    <w:rPr>
      <w:rFonts w:ascii="Courier New" w:hAnsi="Courier New" w:cs="Courier New"/>
    </w:rPr>
  </w:style>
  <w:style w:type="character" w:customStyle="1" w:styleId="WW8Num41z1">
    <w:name w:val="WW8Num41z1"/>
    <w:rsid w:val="00F42E9B"/>
    <w:rPr>
      <w:rFonts w:ascii="OpenSymbol" w:hAnsi="OpenSymbol" w:cs="OpenSymbol"/>
    </w:rPr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F42E9B"/>
  </w:style>
  <w:style w:type="character" w:customStyle="1" w:styleId="WW8Num45z0">
    <w:name w:val="WW8Num45z0"/>
    <w:rsid w:val="00F42E9B"/>
    <w:rPr>
      <w:rFonts w:ascii="Symbol" w:hAnsi="Symbol" w:cs="OpenSymbol"/>
    </w:rPr>
  </w:style>
  <w:style w:type="character" w:customStyle="1" w:styleId="WW8Num45z1">
    <w:name w:val="WW8Num45z1"/>
    <w:rsid w:val="00F42E9B"/>
    <w:rPr>
      <w:rFonts w:ascii="OpenSymbol" w:hAnsi="OpenSymbol" w:cs="OpenSymbol"/>
    </w:rPr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F42E9B"/>
  </w:style>
  <w:style w:type="character" w:customStyle="1" w:styleId="Domylnaczcionkaakapitu1">
    <w:name w:val="Domyślna czcionka akapitu1"/>
    <w:rsid w:val="00F42E9B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F42E9B"/>
  </w:style>
  <w:style w:type="character" w:customStyle="1" w:styleId="WW8Num19z0">
    <w:name w:val="WW8Num19z0"/>
    <w:rsid w:val="00F42E9B"/>
    <w:rPr>
      <w:rFonts w:ascii="Symbol" w:hAnsi="Symbol" w:cs="Symbol"/>
    </w:rPr>
  </w:style>
  <w:style w:type="character" w:customStyle="1" w:styleId="WW8Num19z1">
    <w:name w:val="WW8Num19z1"/>
    <w:rsid w:val="00F42E9B"/>
    <w:rPr>
      <w:rFonts w:ascii="OpenSymbol" w:hAnsi="OpenSymbol" w:cs="Courier New"/>
    </w:rPr>
  </w:style>
  <w:style w:type="character" w:customStyle="1" w:styleId="WW8Num20z0">
    <w:name w:val="WW8Num20z0"/>
    <w:rsid w:val="00F42E9B"/>
    <w:rPr>
      <w:rFonts w:ascii="Symbol" w:hAnsi="Symbol" w:cs="Symbol"/>
    </w:rPr>
  </w:style>
  <w:style w:type="character" w:customStyle="1" w:styleId="WW8Num20z1">
    <w:name w:val="WW8Num20z1"/>
    <w:rsid w:val="00F42E9B"/>
    <w:rPr>
      <w:rFonts w:ascii="OpenSymbol" w:hAnsi="OpenSymbol" w:cs="StarSymbol"/>
      <w:sz w:val="18"/>
      <w:szCs w:val="18"/>
    </w:rPr>
  </w:style>
  <w:style w:type="character" w:customStyle="1" w:styleId="WW8Num22z0">
    <w:name w:val="WW8Num22z0"/>
    <w:rsid w:val="00F42E9B"/>
    <w:rPr>
      <w:rFonts w:ascii="Symbol" w:hAnsi="Symbol" w:cs="Symbol"/>
      <w:b w:val="0"/>
      <w:i w:val="0"/>
      <w:sz w:val="24"/>
      <w:szCs w:val="24"/>
    </w:rPr>
  </w:style>
  <w:style w:type="character" w:customStyle="1" w:styleId="WW8Num22z1">
    <w:name w:val="WW8Num22z1"/>
    <w:rsid w:val="00F42E9B"/>
    <w:rPr>
      <w:rFonts w:ascii="OpenSymbol" w:hAnsi="OpenSymbol" w:cs="Courier New"/>
    </w:rPr>
  </w:style>
  <w:style w:type="character" w:customStyle="1" w:styleId="WW8Num23z0">
    <w:name w:val="WW8Num23z0"/>
    <w:rsid w:val="00F42E9B"/>
    <w:rPr>
      <w:rFonts w:ascii="Symbol" w:hAnsi="Symbol" w:cs="Times New Roman"/>
    </w:rPr>
  </w:style>
  <w:style w:type="character" w:customStyle="1" w:styleId="WW8Num23z1">
    <w:name w:val="WW8Num23z1"/>
    <w:rsid w:val="00F42E9B"/>
    <w:rPr>
      <w:rFonts w:ascii="OpenSymbol" w:hAnsi="OpenSymbol" w:cs="OpenSymbol"/>
    </w:rPr>
  </w:style>
  <w:style w:type="character" w:customStyle="1" w:styleId="WW8Num24z0">
    <w:name w:val="WW8Num24z0"/>
    <w:rsid w:val="00F42E9B"/>
    <w:rPr>
      <w:rFonts w:ascii="Symbol" w:hAnsi="Symbol" w:cs="Times New Roman"/>
    </w:rPr>
  </w:style>
  <w:style w:type="character" w:customStyle="1" w:styleId="WW8Num24z1">
    <w:name w:val="WW8Num24z1"/>
    <w:rsid w:val="00F42E9B"/>
    <w:rPr>
      <w:rFonts w:ascii="Symbol" w:hAnsi="Symbol" w:cs="Symbol"/>
    </w:rPr>
  </w:style>
  <w:style w:type="character" w:customStyle="1" w:styleId="WW8Num25z0">
    <w:name w:val="WW8Num25z0"/>
    <w:rsid w:val="00F42E9B"/>
    <w:rPr>
      <w:rFonts w:ascii="Symbol" w:hAnsi="Symbol" w:cs="Times New Roman"/>
    </w:rPr>
  </w:style>
  <w:style w:type="character" w:customStyle="1" w:styleId="WW8Num25z1">
    <w:name w:val="WW8Num25z1"/>
    <w:rsid w:val="00F42E9B"/>
    <w:rPr>
      <w:rFonts w:ascii="OpenSymbol" w:hAnsi="OpenSymbol" w:cs="OpenSymbol"/>
    </w:rPr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F42E9B"/>
  </w:style>
  <w:style w:type="character" w:customStyle="1" w:styleId="WW8Num21z0">
    <w:name w:val="WW8Num21z0"/>
    <w:rsid w:val="00F42E9B"/>
    <w:rPr>
      <w:rFonts w:ascii="Symbol" w:hAnsi="Symbol" w:cs="Symbol"/>
      <w:b w:val="0"/>
      <w:i w:val="0"/>
      <w:sz w:val="24"/>
      <w:szCs w:val="24"/>
    </w:rPr>
  </w:style>
  <w:style w:type="character" w:customStyle="1" w:styleId="WW8Num21z1">
    <w:name w:val="WW8Num21z1"/>
    <w:rsid w:val="00F42E9B"/>
    <w:rPr>
      <w:rFonts w:ascii="OpenSymbol" w:hAnsi="OpenSymbol" w:cs="StarSymbol"/>
      <w:sz w:val="18"/>
      <w:szCs w:val="18"/>
    </w:rPr>
  </w:style>
  <w:style w:type="character" w:customStyle="1" w:styleId="WW8Num26z0">
    <w:name w:val="WW8Num26z0"/>
    <w:rsid w:val="00F42E9B"/>
    <w:rPr>
      <w:rFonts w:ascii="Symbol" w:hAnsi="Symbol" w:cs="StarSymbol"/>
      <w:sz w:val="18"/>
      <w:szCs w:val="18"/>
    </w:rPr>
  </w:style>
  <w:style w:type="character" w:customStyle="1" w:styleId="WW8Num26z1">
    <w:name w:val="WW8Num26z1"/>
    <w:rsid w:val="00F42E9B"/>
    <w:rPr>
      <w:rFonts w:ascii="OpenSymbol" w:hAnsi="OpenSymbol" w:cs="Courier New"/>
    </w:rPr>
  </w:style>
  <w:style w:type="character" w:customStyle="1" w:styleId="WW8Num27z0">
    <w:name w:val="WW8Num27z0"/>
    <w:rsid w:val="00F42E9B"/>
    <w:rPr>
      <w:rFonts w:ascii="Symbol" w:hAnsi="Symbol" w:cs="Times New Roman"/>
    </w:rPr>
  </w:style>
  <w:style w:type="character" w:customStyle="1" w:styleId="WW8Num27z1">
    <w:name w:val="WW8Num27z1"/>
    <w:rsid w:val="00F42E9B"/>
    <w:rPr>
      <w:rFonts w:ascii="Symbol" w:hAnsi="Symbol" w:cs="Symbol"/>
    </w:rPr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F42E9B"/>
  </w:style>
  <w:style w:type="character" w:customStyle="1" w:styleId="Znakinumeracji">
    <w:name w:val="Znaki numeracji"/>
    <w:rsid w:val="00F42E9B"/>
  </w:style>
  <w:style w:type="character" w:customStyle="1" w:styleId="Symbolewypunktowania">
    <w:name w:val="Symbole wypunktowania"/>
    <w:rsid w:val="00F42E9B"/>
    <w:rPr>
      <w:rFonts w:ascii="OpenSymbol" w:eastAsia="OpenSymbol" w:hAnsi="OpenSymbol" w:cs="OpenSymbol"/>
    </w:rPr>
  </w:style>
  <w:style w:type="character" w:customStyle="1" w:styleId="WW8Num2z0">
    <w:name w:val="WW8Num2z0"/>
    <w:rsid w:val="00F42E9B"/>
    <w:rPr>
      <w:b w:val="0"/>
    </w:rPr>
  </w:style>
  <w:style w:type="character" w:customStyle="1" w:styleId="WW8Num31z0">
    <w:name w:val="WW8Num31z0"/>
    <w:rsid w:val="00F42E9B"/>
    <w:rPr>
      <w:rFonts w:ascii="Symbol" w:hAnsi="Symbol" w:cs="Symbol"/>
    </w:rPr>
  </w:style>
  <w:style w:type="character" w:customStyle="1" w:styleId="WW8Num31z1">
    <w:name w:val="WW8Num31z1"/>
    <w:rsid w:val="00F42E9B"/>
    <w:rPr>
      <w:rFonts w:ascii="OpenSymbol" w:hAnsi="OpenSymbol" w:cs="Courier New"/>
    </w:rPr>
  </w:style>
  <w:style w:type="character" w:customStyle="1" w:styleId="WW-Domylnaczcionkaakapitu111">
    <w:name w:val="WW-Domyślna czcionka akapitu111"/>
    <w:rsid w:val="00F42E9B"/>
  </w:style>
  <w:style w:type="character" w:styleId="Hipercze">
    <w:name w:val="Hyperlink"/>
    <w:uiPriority w:val="99"/>
    <w:rsid w:val="00F42E9B"/>
    <w:rPr>
      <w:color w:val="0000FF"/>
      <w:u w:val="single"/>
    </w:rPr>
  </w:style>
  <w:style w:type="character" w:customStyle="1" w:styleId="NagwekZnak">
    <w:name w:val="Nagłówek Znak"/>
    <w:uiPriority w:val="99"/>
    <w:rsid w:val="00F42E9B"/>
    <w:rPr>
      <w:rFonts w:eastAsia="Lucida Sans Unicode"/>
      <w:kern w:val="1"/>
      <w:sz w:val="24"/>
      <w:szCs w:val="24"/>
    </w:rPr>
  </w:style>
  <w:style w:type="character" w:customStyle="1" w:styleId="StopkaZnak">
    <w:name w:val="Stopka Znak"/>
    <w:uiPriority w:val="99"/>
    <w:rsid w:val="00F42E9B"/>
    <w:rPr>
      <w:rFonts w:eastAsia="Lucida Sans Unicode"/>
      <w:kern w:val="1"/>
      <w:sz w:val="24"/>
      <w:szCs w:val="24"/>
    </w:rPr>
  </w:style>
  <w:style w:type="character" w:customStyle="1" w:styleId="ListLabel1">
    <w:name w:val="ListLabel 1"/>
    <w:rsid w:val="00F42E9B"/>
    <w:rPr>
      <w:rFonts w:cs="Courier New"/>
    </w:rPr>
  </w:style>
  <w:style w:type="character" w:customStyle="1" w:styleId="ListLabel2">
    <w:name w:val="ListLabel 2"/>
    <w:rsid w:val="00F42E9B"/>
    <w:rPr>
      <w:sz w:val="24"/>
    </w:rPr>
  </w:style>
  <w:style w:type="character" w:customStyle="1" w:styleId="ListLabel3">
    <w:name w:val="ListLabel 3"/>
    <w:rsid w:val="00F42E9B"/>
    <w:rPr>
      <w:b/>
    </w:rPr>
  </w:style>
  <w:style w:type="character" w:styleId="Pogrubienie">
    <w:name w:val="Strong"/>
    <w:qFormat/>
    <w:rsid w:val="005378DF"/>
    <w:rPr>
      <w:b/>
      <w:bCs/>
      <w:spacing w:val="20"/>
    </w:rPr>
  </w:style>
  <w:style w:type="character" w:customStyle="1" w:styleId="WW8Num15z0">
    <w:name w:val="WW8Num15z0"/>
    <w:rsid w:val="00F42E9B"/>
    <w:rPr>
      <w:rFonts w:ascii="Symbol" w:hAnsi="Symbol" w:cs="StarSymbol"/>
      <w:sz w:val="18"/>
      <w:szCs w:val="18"/>
    </w:rPr>
  </w:style>
  <w:style w:type="character" w:customStyle="1" w:styleId="FontStyle37">
    <w:name w:val="Font Style37"/>
    <w:rsid w:val="00F42E9B"/>
    <w:rPr>
      <w:rFonts w:ascii="Arial" w:hAnsi="Arial" w:cs="Arial"/>
      <w:sz w:val="20"/>
      <w:szCs w:val="20"/>
    </w:rPr>
  </w:style>
  <w:style w:type="character" w:customStyle="1" w:styleId="WW8Num66z0">
    <w:name w:val="WW8Num66z0"/>
    <w:rsid w:val="00F42E9B"/>
    <w:rPr>
      <w:sz w:val="18"/>
      <w:szCs w:val="18"/>
    </w:rPr>
  </w:style>
  <w:style w:type="character" w:customStyle="1" w:styleId="Odwoanieprzypisudolnego1">
    <w:name w:val="Odwołanie przypisu dolnego1"/>
    <w:rsid w:val="00F42E9B"/>
    <w:rPr>
      <w:vertAlign w:val="superscript"/>
    </w:rPr>
  </w:style>
  <w:style w:type="character" w:customStyle="1" w:styleId="Znakiprzypiswdolnych">
    <w:name w:val="Znaki przypisów dolnych"/>
    <w:rsid w:val="00F42E9B"/>
  </w:style>
  <w:style w:type="character" w:customStyle="1" w:styleId="TekstprzypisudolnegoZnak">
    <w:name w:val="Tekst przypisu dolnego Znak"/>
    <w:rsid w:val="00F42E9B"/>
    <w:rPr>
      <w:rFonts w:eastAsia="Lucida Sans Unicode"/>
      <w:kern w:val="1"/>
    </w:rPr>
  </w:style>
  <w:style w:type="character" w:customStyle="1" w:styleId="TekstpodstawowyZnak">
    <w:name w:val="Tekst podstawowy Znak"/>
    <w:rsid w:val="00F42E9B"/>
    <w:rPr>
      <w:rFonts w:eastAsia="Lucida Sans Unicode"/>
      <w:kern w:val="1"/>
      <w:sz w:val="24"/>
      <w:szCs w:val="24"/>
    </w:rPr>
  </w:style>
  <w:style w:type="character" w:customStyle="1" w:styleId="Odwoanieprzypisudolnego2">
    <w:name w:val="Odwołanie przypisu dolnego2"/>
    <w:rsid w:val="00F42E9B"/>
    <w:rPr>
      <w:vertAlign w:val="superscript"/>
    </w:rPr>
  </w:style>
  <w:style w:type="character" w:customStyle="1" w:styleId="Znakiprzypiswkocowych">
    <w:name w:val="Znaki przypisów końcowych"/>
    <w:rsid w:val="00F42E9B"/>
    <w:rPr>
      <w:vertAlign w:val="superscript"/>
    </w:rPr>
  </w:style>
  <w:style w:type="character" w:customStyle="1" w:styleId="WW-Znakiprzypiswkocowych">
    <w:name w:val="WW-Znaki przypisów końcowych"/>
    <w:rsid w:val="00F42E9B"/>
  </w:style>
  <w:style w:type="character" w:customStyle="1" w:styleId="Odwoanieprzypisukocowego1">
    <w:name w:val="Odwołanie przypisu końcowego1"/>
    <w:rsid w:val="00F42E9B"/>
    <w:rPr>
      <w:vertAlign w:val="superscript"/>
    </w:rPr>
  </w:style>
  <w:style w:type="character" w:customStyle="1" w:styleId="Odwoanieprzypisudolnego3">
    <w:name w:val="Odwołanie przypisu dolnego3"/>
    <w:rsid w:val="00F42E9B"/>
    <w:rPr>
      <w:vertAlign w:val="superscript"/>
    </w:rPr>
  </w:style>
  <w:style w:type="character" w:customStyle="1" w:styleId="Odwoanieprzypisukocowego2">
    <w:name w:val="Odwołanie przypisu końcowego2"/>
    <w:rsid w:val="00F42E9B"/>
    <w:rPr>
      <w:vertAlign w:val="superscript"/>
    </w:rPr>
  </w:style>
  <w:style w:type="character" w:customStyle="1" w:styleId="Odwoanieprzypisudolnego4">
    <w:name w:val="Odwołanie przypisu dolnego4"/>
    <w:rsid w:val="00F42E9B"/>
    <w:rPr>
      <w:vertAlign w:val="superscript"/>
    </w:rPr>
  </w:style>
  <w:style w:type="character" w:customStyle="1" w:styleId="Odwoanieprzypisukocowego3">
    <w:name w:val="Odwołanie przypisu końcowego3"/>
    <w:rsid w:val="00F42E9B"/>
    <w:rPr>
      <w:vertAlign w:val="superscript"/>
    </w:rPr>
  </w:style>
  <w:style w:type="character" w:styleId="Odwoanieprzypisudolnego">
    <w:name w:val="footnote reference"/>
    <w:rsid w:val="00F42E9B"/>
    <w:rPr>
      <w:vertAlign w:val="superscript"/>
    </w:rPr>
  </w:style>
  <w:style w:type="character" w:styleId="Odwoanieprzypisukocowego">
    <w:name w:val="endnote reference"/>
    <w:rsid w:val="00F42E9B"/>
    <w:rPr>
      <w:vertAlign w:val="superscript"/>
    </w:rPr>
  </w:style>
  <w:style w:type="paragraph" w:customStyle="1" w:styleId="Nagwek10">
    <w:name w:val="Nagłówek10"/>
    <w:basedOn w:val="Normalny"/>
    <w:next w:val="Tekstpodstawowy"/>
    <w:rsid w:val="00F42E9B"/>
    <w:pPr>
      <w:keepNext/>
      <w:spacing w:before="24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1"/>
    <w:rsid w:val="00F42E9B"/>
  </w:style>
  <w:style w:type="character" w:customStyle="1" w:styleId="TekstpodstawowyZnak1">
    <w:name w:val="Tekst podstawowy Znak1"/>
    <w:basedOn w:val="Domylnaczcionkaakapitu"/>
    <w:link w:val="Tekstpodstawowy"/>
    <w:rsid w:val="00F42E9B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Lista">
    <w:name w:val="List"/>
    <w:basedOn w:val="Tekstpodstawowy"/>
    <w:rsid w:val="00F42E9B"/>
    <w:rPr>
      <w:rFonts w:cs="Tahoma"/>
    </w:rPr>
  </w:style>
  <w:style w:type="paragraph" w:customStyle="1" w:styleId="Podpis10">
    <w:name w:val="Podpis10"/>
    <w:basedOn w:val="Normalny"/>
    <w:rsid w:val="00F42E9B"/>
    <w:pPr>
      <w:suppressLineNumbers/>
      <w:spacing w:before="120"/>
    </w:pPr>
    <w:rPr>
      <w:rFonts w:cs="Tahoma"/>
      <w:i/>
      <w:iCs/>
    </w:rPr>
  </w:style>
  <w:style w:type="paragraph" w:customStyle="1" w:styleId="Indeks">
    <w:name w:val="Indeks"/>
    <w:basedOn w:val="Normalny"/>
    <w:rsid w:val="00F42E9B"/>
    <w:pPr>
      <w:suppressLineNumbers/>
    </w:pPr>
    <w:rPr>
      <w:rFonts w:cs="Tahoma"/>
    </w:rPr>
  </w:style>
  <w:style w:type="paragraph" w:customStyle="1" w:styleId="Nagwek9">
    <w:name w:val="Nagłówek9"/>
    <w:basedOn w:val="Normalny"/>
    <w:next w:val="Tekstpodstawowy"/>
    <w:rsid w:val="00F42E9B"/>
    <w:pPr>
      <w:keepNext/>
      <w:spacing w:before="240"/>
    </w:pPr>
    <w:rPr>
      <w:rFonts w:ascii="Arial" w:hAnsi="Arial" w:cs="Tahoma"/>
      <w:sz w:val="28"/>
      <w:szCs w:val="28"/>
    </w:rPr>
  </w:style>
  <w:style w:type="paragraph" w:customStyle="1" w:styleId="Podpis9">
    <w:name w:val="Podpis9"/>
    <w:basedOn w:val="Normalny"/>
    <w:rsid w:val="00F42E9B"/>
    <w:pPr>
      <w:suppressLineNumbers/>
      <w:spacing w:before="120"/>
    </w:pPr>
    <w:rPr>
      <w:rFonts w:cs="Tahoma"/>
      <w:i/>
      <w:iCs/>
    </w:rPr>
  </w:style>
  <w:style w:type="paragraph" w:customStyle="1" w:styleId="Nagwek8">
    <w:name w:val="Nagłówek8"/>
    <w:basedOn w:val="Normalny"/>
    <w:next w:val="Tekstpodstawowy"/>
    <w:rsid w:val="00F42E9B"/>
    <w:pPr>
      <w:keepNext/>
      <w:spacing w:before="240"/>
    </w:pPr>
    <w:rPr>
      <w:rFonts w:ascii="Arial" w:hAnsi="Arial" w:cs="Tahoma"/>
      <w:sz w:val="28"/>
      <w:szCs w:val="28"/>
    </w:rPr>
  </w:style>
  <w:style w:type="paragraph" w:customStyle="1" w:styleId="Podpis8">
    <w:name w:val="Podpis8"/>
    <w:basedOn w:val="Normalny"/>
    <w:rsid w:val="00F42E9B"/>
    <w:pPr>
      <w:suppressLineNumbers/>
      <w:spacing w:before="120"/>
    </w:pPr>
    <w:rPr>
      <w:rFonts w:cs="Tahoma"/>
      <w:i/>
      <w:iCs/>
    </w:rPr>
  </w:style>
  <w:style w:type="paragraph" w:customStyle="1" w:styleId="Nagwek7">
    <w:name w:val="Nagłówek7"/>
    <w:basedOn w:val="Normalny"/>
    <w:next w:val="Tekstpodstawowy"/>
    <w:rsid w:val="00F42E9B"/>
    <w:pPr>
      <w:keepNext/>
      <w:spacing w:before="240"/>
    </w:pPr>
    <w:rPr>
      <w:rFonts w:ascii="Arial" w:hAnsi="Arial" w:cs="Tahoma"/>
      <w:sz w:val="28"/>
      <w:szCs w:val="28"/>
    </w:rPr>
  </w:style>
  <w:style w:type="paragraph" w:customStyle="1" w:styleId="Podpis7">
    <w:name w:val="Podpis7"/>
    <w:basedOn w:val="Normalny"/>
    <w:rsid w:val="00F42E9B"/>
    <w:pPr>
      <w:suppressLineNumbers/>
      <w:spacing w:before="120"/>
    </w:pPr>
    <w:rPr>
      <w:rFonts w:cs="Tahoma"/>
      <w:i/>
      <w:iCs/>
    </w:rPr>
  </w:style>
  <w:style w:type="paragraph" w:customStyle="1" w:styleId="Nagwek60">
    <w:name w:val="Nagłówek6"/>
    <w:basedOn w:val="Normalny"/>
    <w:next w:val="Tekstpodstawowy"/>
    <w:rsid w:val="00F42E9B"/>
    <w:pPr>
      <w:keepNext/>
      <w:spacing w:before="240"/>
    </w:pPr>
    <w:rPr>
      <w:rFonts w:ascii="Arial" w:hAnsi="Arial" w:cs="Tahoma"/>
      <w:sz w:val="28"/>
      <w:szCs w:val="28"/>
    </w:rPr>
  </w:style>
  <w:style w:type="paragraph" w:customStyle="1" w:styleId="Podpis6">
    <w:name w:val="Podpis6"/>
    <w:basedOn w:val="Normalny"/>
    <w:rsid w:val="00F42E9B"/>
    <w:pPr>
      <w:suppressLineNumbers/>
      <w:spacing w:before="120"/>
    </w:pPr>
    <w:rPr>
      <w:rFonts w:cs="Tahoma"/>
      <w:i/>
      <w:iCs/>
    </w:rPr>
  </w:style>
  <w:style w:type="paragraph" w:customStyle="1" w:styleId="Nagwek50">
    <w:name w:val="Nagłówek5"/>
    <w:basedOn w:val="Normalny"/>
    <w:next w:val="Tekstpodstawowy"/>
    <w:rsid w:val="00F42E9B"/>
    <w:pPr>
      <w:keepNext/>
      <w:spacing w:before="240"/>
    </w:pPr>
    <w:rPr>
      <w:rFonts w:ascii="Arial" w:hAnsi="Arial" w:cs="Tahoma"/>
      <w:sz w:val="28"/>
      <w:szCs w:val="28"/>
    </w:rPr>
  </w:style>
  <w:style w:type="paragraph" w:customStyle="1" w:styleId="Podpis5">
    <w:name w:val="Podpis5"/>
    <w:basedOn w:val="Normalny"/>
    <w:rsid w:val="00F42E9B"/>
    <w:pPr>
      <w:suppressLineNumbers/>
      <w:spacing w:before="120"/>
    </w:pPr>
    <w:rPr>
      <w:rFonts w:cs="Tahoma"/>
      <w:i/>
      <w:iCs/>
    </w:rPr>
  </w:style>
  <w:style w:type="paragraph" w:customStyle="1" w:styleId="Nagwek4">
    <w:name w:val="Nagłówek4"/>
    <w:basedOn w:val="Normalny"/>
    <w:next w:val="Tekstpodstawowy"/>
    <w:rsid w:val="00F42E9B"/>
    <w:pPr>
      <w:keepNext/>
      <w:spacing w:before="240"/>
    </w:pPr>
    <w:rPr>
      <w:rFonts w:ascii="Arial" w:hAnsi="Arial" w:cs="Tahoma"/>
      <w:sz w:val="28"/>
      <w:szCs w:val="28"/>
    </w:rPr>
  </w:style>
  <w:style w:type="paragraph" w:customStyle="1" w:styleId="Podpis4">
    <w:name w:val="Podpis4"/>
    <w:basedOn w:val="Normalny"/>
    <w:rsid w:val="00F42E9B"/>
    <w:pPr>
      <w:suppressLineNumbers/>
      <w:spacing w:before="120"/>
    </w:pPr>
    <w:rPr>
      <w:rFonts w:cs="Tahoma"/>
      <w:i/>
      <w:iCs/>
    </w:rPr>
  </w:style>
  <w:style w:type="paragraph" w:customStyle="1" w:styleId="Nagwek3">
    <w:name w:val="Nagłówek3"/>
    <w:basedOn w:val="Normalny"/>
    <w:next w:val="Tekstpodstawowy"/>
    <w:rsid w:val="00F42E9B"/>
    <w:pPr>
      <w:keepNext/>
      <w:spacing w:before="240"/>
    </w:pPr>
    <w:rPr>
      <w:rFonts w:ascii="Arial" w:hAnsi="Arial" w:cs="Tahoma"/>
      <w:sz w:val="28"/>
      <w:szCs w:val="28"/>
    </w:rPr>
  </w:style>
  <w:style w:type="paragraph" w:customStyle="1" w:styleId="Podpis3">
    <w:name w:val="Podpis3"/>
    <w:basedOn w:val="Normalny"/>
    <w:rsid w:val="00F42E9B"/>
    <w:pPr>
      <w:suppressLineNumbers/>
      <w:spacing w:before="120"/>
    </w:pPr>
    <w:rPr>
      <w:rFonts w:cs="Tahoma"/>
      <w:i/>
      <w:iCs/>
    </w:rPr>
  </w:style>
  <w:style w:type="paragraph" w:customStyle="1" w:styleId="Nagwek2">
    <w:name w:val="Nagłówek2"/>
    <w:basedOn w:val="Normalny"/>
    <w:next w:val="Tekstpodstawowy"/>
    <w:rsid w:val="00F42E9B"/>
    <w:pPr>
      <w:keepNext/>
      <w:spacing w:before="240"/>
    </w:pPr>
    <w:rPr>
      <w:rFonts w:ascii="Arial" w:hAnsi="Arial" w:cs="Tahoma"/>
      <w:sz w:val="28"/>
      <w:szCs w:val="28"/>
    </w:rPr>
  </w:style>
  <w:style w:type="paragraph" w:customStyle="1" w:styleId="Podpis2">
    <w:name w:val="Podpis2"/>
    <w:basedOn w:val="Normalny"/>
    <w:rsid w:val="00F42E9B"/>
    <w:pPr>
      <w:suppressLineNumbers/>
      <w:spacing w:before="120"/>
    </w:pPr>
    <w:rPr>
      <w:rFonts w:cs="Tahoma"/>
      <w:i/>
      <w:iCs/>
    </w:rPr>
  </w:style>
  <w:style w:type="paragraph" w:customStyle="1" w:styleId="Nagwek11">
    <w:name w:val="Nagłówek1"/>
    <w:basedOn w:val="Normalny"/>
    <w:next w:val="Tekstpodstawowy"/>
    <w:rsid w:val="00F42E9B"/>
    <w:pPr>
      <w:keepNext/>
      <w:spacing w:before="24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rsid w:val="00F42E9B"/>
    <w:pPr>
      <w:suppressLineNumbers/>
      <w:spacing w:before="120"/>
    </w:pPr>
    <w:rPr>
      <w:rFonts w:cs="Tahoma"/>
      <w:i/>
      <w:iCs/>
    </w:rPr>
  </w:style>
  <w:style w:type="paragraph" w:styleId="Spistreci4">
    <w:name w:val="toc 4"/>
    <w:basedOn w:val="Normalny"/>
    <w:next w:val="Normalny"/>
    <w:rsid w:val="00F42E9B"/>
    <w:pPr>
      <w:textAlignment w:val="top"/>
    </w:pPr>
    <w:rPr>
      <w:rFonts w:ascii="Arial" w:hAnsi="Arial" w:cs="Arial"/>
    </w:rPr>
  </w:style>
  <w:style w:type="paragraph" w:customStyle="1" w:styleId="Liniapozioma">
    <w:name w:val="Linia pozioma"/>
    <w:basedOn w:val="Normalny"/>
    <w:next w:val="Tekstpodstawowy"/>
    <w:rsid w:val="00F42E9B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WW-Tekstpodstawowy2">
    <w:name w:val="WW-Tekst podstawowy 2"/>
    <w:basedOn w:val="Normalny"/>
    <w:rsid w:val="00F42E9B"/>
    <w:rPr>
      <w:rFonts w:ascii="Arial" w:hAnsi="Arial" w:cs="Arial"/>
    </w:rPr>
  </w:style>
  <w:style w:type="paragraph" w:styleId="Akapitzlist">
    <w:name w:val="List Paragraph"/>
    <w:basedOn w:val="Normalny"/>
    <w:link w:val="AkapitzlistZnak"/>
    <w:uiPriority w:val="34"/>
    <w:qFormat/>
    <w:rsid w:val="00F42E9B"/>
    <w:pPr>
      <w:ind w:left="720"/>
    </w:pPr>
    <w:rPr>
      <w:rFonts w:cs="Calibri"/>
      <w:szCs w:val="20"/>
    </w:rPr>
  </w:style>
  <w:style w:type="paragraph" w:customStyle="1" w:styleId="Zawartotabeli">
    <w:name w:val="Zawartość tabeli"/>
    <w:basedOn w:val="Normalny"/>
    <w:rsid w:val="00F42E9B"/>
    <w:pPr>
      <w:suppressLineNumbers/>
    </w:pPr>
  </w:style>
  <w:style w:type="paragraph" w:customStyle="1" w:styleId="Nagwektabeli">
    <w:name w:val="Nagłówek tabeli"/>
    <w:basedOn w:val="Zawartotabeli"/>
    <w:rsid w:val="00F42E9B"/>
    <w:pPr>
      <w:jc w:val="center"/>
    </w:pPr>
    <w:rPr>
      <w:b/>
      <w:bCs/>
    </w:rPr>
  </w:style>
  <w:style w:type="paragraph" w:styleId="Stopka">
    <w:name w:val="footer"/>
    <w:basedOn w:val="Normalny"/>
    <w:link w:val="StopkaZnak1"/>
    <w:uiPriority w:val="99"/>
    <w:rsid w:val="00F42E9B"/>
    <w:pPr>
      <w:suppressLineNumbers/>
      <w:tabs>
        <w:tab w:val="center" w:pos="4818"/>
        <w:tab w:val="right" w:pos="9637"/>
      </w:tabs>
    </w:pPr>
  </w:style>
  <w:style w:type="character" w:customStyle="1" w:styleId="StopkaZnak1">
    <w:name w:val="Stopka Znak1"/>
    <w:basedOn w:val="Domylnaczcionkaakapitu"/>
    <w:link w:val="Stopka"/>
    <w:rsid w:val="00F42E9B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F42E9B"/>
    <w:pPr>
      <w:spacing w:line="480" w:lineRule="auto"/>
    </w:pPr>
  </w:style>
  <w:style w:type="paragraph" w:styleId="Nagwek">
    <w:name w:val="header"/>
    <w:basedOn w:val="Normalny"/>
    <w:link w:val="NagwekZnak1"/>
    <w:uiPriority w:val="99"/>
    <w:rsid w:val="00F42E9B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link w:val="Nagwek"/>
    <w:uiPriority w:val="99"/>
    <w:rsid w:val="00F42E9B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Akapitzlist1">
    <w:name w:val="Akapit z listą1"/>
    <w:rsid w:val="00F42E9B"/>
    <w:pPr>
      <w:widowControl w:val="0"/>
      <w:suppressAutoHyphens/>
      <w:spacing w:after="0" w:line="240" w:lineRule="auto"/>
      <w:ind w:left="720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customStyle="1" w:styleId="pkt">
    <w:name w:val="pkt"/>
    <w:rsid w:val="00F42E9B"/>
    <w:pPr>
      <w:widowControl w:val="0"/>
      <w:suppressAutoHyphens/>
      <w:spacing w:before="60" w:after="60" w:line="360" w:lineRule="auto"/>
      <w:ind w:left="851" w:hanging="295"/>
    </w:pPr>
    <w:rPr>
      <w:rFonts w:ascii="Univers-PL" w:eastAsia="Arial" w:hAnsi="Univers-PL" w:cs="Times New Roman"/>
      <w:sz w:val="19"/>
      <w:szCs w:val="19"/>
      <w:lang w:eastAsia="ar-SA"/>
    </w:rPr>
  </w:style>
  <w:style w:type="paragraph" w:customStyle="1" w:styleId="Tekstpodstawowy31">
    <w:name w:val="Tekst podstawowy 31"/>
    <w:rsid w:val="00F42E9B"/>
    <w:pPr>
      <w:widowControl w:val="0"/>
      <w:suppressAutoHyphens/>
      <w:overflowPunct w:val="0"/>
      <w:spacing w:after="0" w:line="360" w:lineRule="auto"/>
    </w:pPr>
    <w:rPr>
      <w:rFonts w:ascii="Arial" w:eastAsia="Arial" w:hAnsi="Arial" w:cs="Times New Roman"/>
      <w:sz w:val="24"/>
      <w:szCs w:val="20"/>
      <w:lang w:val="en-US" w:eastAsia="ar-SA"/>
    </w:rPr>
  </w:style>
  <w:style w:type="paragraph" w:customStyle="1" w:styleId="Style19">
    <w:name w:val="Style19"/>
    <w:basedOn w:val="Normalny"/>
    <w:rsid w:val="00F42E9B"/>
    <w:pPr>
      <w:autoSpaceDE w:val="0"/>
      <w:spacing w:line="253" w:lineRule="exact"/>
    </w:pPr>
    <w:rPr>
      <w:rFonts w:ascii="Arial" w:hAnsi="Arial" w:cs="Arial"/>
    </w:rPr>
  </w:style>
  <w:style w:type="paragraph" w:customStyle="1" w:styleId="Standard">
    <w:name w:val="Standard"/>
    <w:rsid w:val="00F42E9B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paragraph" w:styleId="NormalnyWeb">
    <w:name w:val="Normal (Web)"/>
    <w:basedOn w:val="Normalny"/>
    <w:rsid w:val="00F42E9B"/>
    <w:pPr>
      <w:widowControl/>
      <w:suppressAutoHyphens w:val="0"/>
      <w:spacing w:before="100" w:after="119"/>
    </w:pPr>
    <w:rPr>
      <w:rFonts w:eastAsia="Times New Roman"/>
    </w:rPr>
  </w:style>
  <w:style w:type="paragraph" w:styleId="Tekstprzypisudolnego">
    <w:name w:val="footnote text"/>
    <w:basedOn w:val="Normalny"/>
    <w:link w:val="TekstprzypisudolnegoZnak1"/>
    <w:rsid w:val="00F42E9B"/>
    <w:pPr>
      <w:suppressLineNumbers/>
      <w:ind w:left="283" w:hanging="283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rsid w:val="00F42E9B"/>
    <w:rPr>
      <w:rFonts w:ascii="Times New Roman" w:eastAsia="Lucida Sans Unicode" w:hAnsi="Times New Roman" w:cs="Times New Roman"/>
      <w:kern w:val="1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F42E9B"/>
    <w:pPr>
      <w:ind w:left="283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42E9B"/>
    <w:rPr>
      <w:rFonts w:ascii="Times New Roman" w:eastAsia="Lucida Sans Unicode" w:hAnsi="Times New Roman" w:cs="Times New Roman"/>
      <w:kern w:val="1"/>
      <w:sz w:val="24"/>
      <w:szCs w:val="20"/>
      <w:lang w:eastAsia="ar-SA"/>
    </w:rPr>
  </w:style>
  <w:style w:type="paragraph" w:customStyle="1" w:styleId="db">
    <w:name w:val="db"/>
    <w:rsid w:val="00F42E9B"/>
    <w:pPr>
      <w:spacing w:after="0" w:line="240" w:lineRule="auto"/>
    </w:pPr>
    <w:rPr>
      <w:rFonts w:ascii="Times New Roman" w:eastAsia="SimSun" w:hAnsi="Times New Roman" w:cs="Times New Roman"/>
      <w:color w:val="000000"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F42E9B"/>
    <w:pPr>
      <w:widowControl/>
      <w:suppressAutoHyphens w:val="0"/>
    </w:pPr>
    <w:rPr>
      <w:rFonts w:eastAsia="SimSun"/>
      <w:kern w:val="0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F42E9B"/>
    <w:rPr>
      <w:rFonts w:ascii="Times New Roman" w:eastAsia="SimSun" w:hAnsi="Times New Roman" w:cs="Times New Roman"/>
      <w:sz w:val="16"/>
      <w:szCs w:val="16"/>
      <w:lang w:eastAsia="pl-PL"/>
    </w:rPr>
  </w:style>
  <w:style w:type="paragraph" w:customStyle="1" w:styleId="Tekstpodstawowy22">
    <w:name w:val="Tekst podstawowy 22"/>
    <w:basedOn w:val="Normalny"/>
    <w:rsid w:val="00F42E9B"/>
    <w:pPr>
      <w:widowControl/>
      <w:overflowPunct w:val="0"/>
      <w:autoSpaceDE w:val="0"/>
      <w:textAlignment w:val="baseline"/>
    </w:pPr>
    <w:rPr>
      <w:rFonts w:eastAsia="Times New Roman"/>
      <w:i/>
      <w:kern w:val="0"/>
      <w:sz w:val="26"/>
      <w:szCs w:val="20"/>
    </w:rPr>
  </w:style>
  <w:style w:type="paragraph" w:customStyle="1" w:styleId="P138">
    <w:name w:val="P138"/>
    <w:basedOn w:val="Normalny"/>
    <w:rsid w:val="00F42E9B"/>
    <w:pPr>
      <w:shd w:val="clear" w:color="auto" w:fill="FFFFFF"/>
      <w:autoSpaceDN w:val="0"/>
      <w:spacing w:before="5" w:line="276" w:lineRule="auto"/>
      <w:ind w:left="567" w:hanging="567"/>
      <w:textAlignment w:val="baseline"/>
    </w:pPr>
    <w:rPr>
      <w:rFonts w:eastAsia="Times New Roman"/>
      <w:kern w:val="3"/>
      <w:szCs w:val="20"/>
      <w:lang w:eastAsia="zh-CN"/>
    </w:rPr>
  </w:style>
  <w:style w:type="character" w:customStyle="1" w:styleId="T2">
    <w:name w:val="T2"/>
    <w:rsid w:val="00F42E9B"/>
    <w:rPr>
      <w:b/>
    </w:rPr>
  </w:style>
  <w:style w:type="paragraph" w:styleId="Tekstblokowy">
    <w:name w:val="Block Text"/>
    <w:basedOn w:val="Normalny"/>
    <w:rsid w:val="00F42E9B"/>
    <w:pPr>
      <w:widowControl/>
      <w:suppressAutoHyphens w:val="0"/>
      <w:ind w:left="1134" w:right="-2"/>
    </w:pPr>
    <w:rPr>
      <w:rFonts w:eastAsia="Times New Roman"/>
      <w:snapToGrid w:val="0"/>
      <w:kern w:val="0"/>
      <w:szCs w:val="20"/>
      <w:lang w:eastAsia="pl-PL"/>
    </w:rPr>
  </w:style>
  <w:style w:type="table" w:styleId="Tabela-Siatka">
    <w:name w:val="Table Grid"/>
    <w:basedOn w:val="Standardowy"/>
    <w:uiPriority w:val="59"/>
    <w:rsid w:val="00F42E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rsid w:val="00F42E9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42E9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42E9B"/>
    <w:rPr>
      <w:rFonts w:ascii="Times New Roman" w:eastAsia="Lucida Sans Unicode" w:hAnsi="Times New Roman" w:cs="Times New Roman"/>
      <w:kern w:val="1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F42E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42E9B"/>
    <w:rPr>
      <w:rFonts w:ascii="Times New Roman" w:eastAsia="Lucida Sans Unicode" w:hAnsi="Times New Roman" w:cs="Times New Roman"/>
      <w:b/>
      <w:bCs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rsid w:val="00F42E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42E9B"/>
    <w:rPr>
      <w:rFonts w:ascii="Tahoma" w:eastAsia="Lucida Sans Unicode" w:hAnsi="Tahoma" w:cs="Tahoma"/>
      <w:kern w:val="1"/>
      <w:sz w:val="16"/>
      <w:szCs w:val="16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F42E9B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1572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1572D"/>
    <w:rPr>
      <w:rFonts w:ascii="Times New Roman" w:eastAsia="Lucida Sans Unicode" w:hAnsi="Times New Roman" w:cs="Times New Roman"/>
      <w:kern w:val="1"/>
      <w:sz w:val="20"/>
      <w:szCs w:val="20"/>
      <w:lang w:eastAsia="ar-SA"/>
    </w:rPr>
  </w:style>
  <w:style w:type="paragraph" w:customStyle="1" w:styleId="Standarduser">
    <w:name w:val="Standard (user)"/>
    <w:rsid w:val="0087290F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kern w:val="3"/>
      <w:sz w:val="24"/>
      <w:szCs w:val="24"/>
      <w:lang w:eastAsia="zh-CN"/>
    </w:rPr>
  </w:style>
  <w:style w:type="paragraph" w:customStyle="1" w:styleId="Tekstpodstawowy32">
    <w:name w:val="Tekst podstawowy 32"/>
    <w:basedOn w:val="Standard"/>
    <w:rsid w:val="0087290F"/>
    <w:pPr>
      <w:tabs>
        <w:tab w:val="left" w:pos="9720"/>
        <w:tab w:val="left" w:pos="9780"/>
        <w:tab w:val="left" w:pos="10170"/>
        <w:tab w:val="left" w:pos="10320"/>
        <w:tab w:val="left" w:pos="10470"/>
        <w:tab w:val="left" w:pos="10620"/>
        <w:tab w:val="left" w:pos="10770"/>
        <w:tab w:val="left" w:pos="10920"/>
        <w:tab w:val="left" w:pos="11070"/>
        <w:tab w:val="left" w:pos="11220"/>
        <w:tab w:val="left" w:pos="11370"/>
        <w:tab w:val="left" w:pos="11520"/>
        <w:tab w:val="left" w:pos="11670"/>
      </w:tabs>
      <w:autoSpaceDN w:val="0"/>
      <w:spacing w:line="200" w:lineRule="atLeast"/>
      <w:jc w:val="both"/>
      <w:textAlignment w:val="baseline"/>
    </w:pPr>
    <w:rPr>
      <w:rFonts w:ascii="Arial" w:eastAsia="TimesNewRoman, 'Times New Roman" w:hAnsi="Arial"/>
      <w:kern w:val="3"/>
      <w:sz w:val="22"/>
      <w:szCs w:val="22"/>
      <w:lang w:eastAsia="zh-CN"/>
    </w:rPr>
  </w:style>
  <w:style w:type="numbering" w:customStyle="1" w:styleId="WW8Num16">
    <w:name w:val="WW8Num16"/>
    <w:basedOn w:val="Bezlisty"/>
    <w:rsid w:val="0087290F"/>
    <w:pPr>
      <w:numPr>
        <w:numId w:val="3"/>
      </w:numPr>
    </w:pPr>
  </w:style>
  <w:style w:type="numbering" w:customStyle="1" w:styleId="WW8Num13">
    <w:name w:val="WW8Num13"/>
    <w:basedOn w:val="Bezlisty"/>
    <w:rsid w:val="0087290F"/>
    <w:pPr>
      <w:numPr>
        <w:numId w:val="4"/>
      </w:numPr>
    </w:pPr>
  </w:style>
  <w:style w:type="paragraph" w:customStyle="1" w:styleId="Textbody">
    <w:name w:val="Text body"/>
    <w:rsid w:val="003C3B15"/>
    <w:pPr>
      <w:widowControl w:val="0"/>
      <w:suppressAutoHyphens/>
      <w:autoSpaceDN w:val="0"/>
      <w:spacing w:after="120"/>
      <w:textAlignment w:val="baseline"/>
    </w:pPr>
    <w:rPr>
      <w:rFonts w:ascii="Arial" w:eastAsia="Lucida Sans Unicode" w:hAnsi="Arial" w:cs="F"/>
      <w:kern w:val="3"/>
    </w:rPr>
  </w:style>
  <w:style w:type="paragraph" w:customStyle="1" w:styleId="Textbodyindent">
    <w:name w:val="Text body indent"/>
    <w:rsid w:val="003C3B15"/>
    <w:pPr>
      <w:widowControl w:val="0"/>
      <w:suppressAutoHyphens/>
      <w:autoSpaceDN w:val="0"/>
      <w:spacing w:after="120"/>
      <w:ind w:left="283"/>
      <w:textAlignment w:val="baseline"/>
    </w:pPr>
    <w:rPr>
      <w:rFonts w:ascii="Arial" w:eastAsia="Lucida Sans Unicode" w:hAnsi="Arial" w:cs="F"/>
      <w:kern w:val="3"/>
      <w:szCs w:val="20"/>
    </w:rPr>
  </w:style>
  <w:style w:type="paragraph" w:customStyle="1" w:styleId="Default">
    <w:name w:val="Default"/>
    <w:rsid w:val="00307DA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1291C"/>
    <w:pPr>
      <w:keepLines/>
      <w:widowControl/>
      <w:numPr>
        <w:numId w:val="0"/>
      </w:numPr>
      <w:suppressAutoHyphens w:val="0"/>
      <w:spacing w:after="0" w:line="259" w:lineRule="auto"/>
      <w:outlineLvl w:val="9"/>
    </w:pPr>
    <w:rPr>
      <w:rFonts w:eastAsiaTheme="majorEastAsia" w:cstheme="majorBidi"/>
      <w:b w:val="0"/>
      <w:bCs w:val="0"/>
      <w:color w:val="2E74B5" w:themeColor="accent1" w:themeShade="BF"/>
      <w:kern w:val="0"/>
      <w:sz w:val="3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BE60A5"/>
    <w:pPr>
      <w:tabs>
        <w:tab w:val="left" w:pos="440"/>
        <w:tab w:val="right" w:leader="dot" w:pos="9628"/>
      </w:tabs>
      <w:spacing w:after="100"/>
      <w:jc w:val="left"/>
    </w:pPr>
  </w:style>
  <w:style w:type="paragraph" w:styleId="Bezodstpw">
    <w:name w:val="No Spacing"/>
    <w:link w:val="BezodstpwZnak"/>
    <w:uiPriority w:val="1"/>
    <w:qFormat/>
    <w:rsid w:val="001A6B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leGrid">
    <w:name w:val="TableGrid"/>
    <w:rsid w:val="00730210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30210"/>
    <w:rPr>
      <w:rFonts w:asciiTheme="majorHAnsi" w:eastAsiaTheme="majorEastAsia" w:hAnsiTheme="majorHAnsi" w:cstheme="majorBidi"/>
      <w:color w:val="1F4D78" w:themeColor="accent1" w:themeShade="7F"/>
      <w:kern w:val="1"/>
      <w:szCs w:val="24"/>
      <w:lang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730210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30210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E7633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4E7633"/>
    <w:rPr>
      <w:rFonts w:eastAsiaTheme="minorEastAsia"/>
      <w:color w:val="5A5A5A" w:themeColor="text1" w:themeTint="A5"/>
      <w:spacing w:val="15"/>
      <w:kern w:val="1"/>
      <w:lang w:eastAsia="ar-SA"/>
    </w:rPr>
  </w:style>
  <w:style w:type="character" w:styleId="Wyrnieniedelikatne">
    <w:name w:val="Subtle Emphasis"/>
    <w:basedOn w:val="Domylnaczcionkaakapitu"/>
    <w:uiPriority w:val="19"/>
    <w:qFormat/>
    <w:rsid w:val="001A2015"/>
    <w:rPr>
      <w:i/>
      <w:iCs/>
      <w:color w:val="404040" w:themeColor="text1" w:themeTint="BF"/>
    </w:rPr>
  </w:style>
  <w:style w:type="character" w:styleId="UyteHipercze">
    <w:name w:val="FollowedHyperlink"/>
    <w:basedOn w:val="Domylnaczcionkaakapitu"/>
    <w:uiPriority w:val="99"/>
    <w:semiHidden/>
    <w:unhideWhenUsed/>
    <w:rsid w:val="007E24D9"/>
    <w:rPr>
      <w:color w:val="954F72" w:themeColor="followedHyperlink"/>
      <w:u w:val="single"/>
    </w:rPr>
  </w:style>
  <w:style w:type="character" w:customStyle="1" w:styleId="BezodstpwZnak">
    <w:name w:val="Bez odstępów Znak"/>
    <w:basedOn w:val="Domylnaczcionkaakapitu"/>
    <w:link w:val="Bezodstpw"/>
    <w:uiPriority w:val="1"/>
    <w:rsid w:val="00C64A5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0F4E52"/>
    <w:pPr>
      <w:spacing w:after="0" w:line="240" w:lineRule="auto"/>
    </w:pPr>
    <w:rPr>
      <w:rFonts w:eastAsia="Lucida Sans Unicode" w:cs="Times New Roman"/>
      <w:kern w:val="1"/>
      <w:szCs w:val="24"/>
      <w:lang w:eastAsia="ar-SA"/>
    </w:rPr>
  </w:style>
  <w:style w:type="paragraph" w:customStyle="1" w:styleId="punktorspecyfikacja">
    <w:name w:val="punktor specyfikacja"/>
    <w:basedOn w:val="Normalny"/>
    <w:link w:val="punktorspecyfikacjaZnak"/>
    <w:qFormat/>
    <w:rsid w:val="007079CF"/>
    <w:pPr>
      <w:numPr>
        <w:numId w:val="6"/>
      </w:numPr>
      <w:autoSpaceDE w:val="0"/>
      <w:snapToGrid w:val="0"/>
      <w:ind w:left="170" w:hanging="170"/>
      <w:jc w:val="left"/>
    </w:pPr>
    <w:rPr>
      <w:rFonts w:ascii="Myriad Pro" w:hAnsi="Myriad Pro" w:cs="Arial"/>
      <w:sz w:val="16"/>
      <w:szCs w:val="16"/>
    </w:rPr>
  </w:style>
  <w:style w:type="character" w:customStyle="1" w:styleId="punktorspecyfikacjaZnak">
    <w:name w:val="punktor specyfikacja Znak"/>
    <w:basedOn w:val="Domylnaczcionkaakapitu"/>
    <w:link w:val="punktorspecyfikacja"/>
    <w:rsid w:val="007079CF"/>
    <w:rPr>
      <w:rFonts w:ascii="Myriad Pro" w:eastAsia="Lucida Sans Unicode" w:hAnsi="Myriad Pro" w:cs="Arial"/>
      <w:kern w:val="1"/>
      <w:sz w:val="16"/>
      <w:szCs w:val="16"/>
      <w:lang w:eastAsia="ar-SA"/>
    </w:rPr>
  </w:style>
  <w:style w:type="table" w:styleId="Tabelasiatki1jasna">
    <w:name w:val="Grid Table 1 Light"/>
    <w:basedOn w:val="Standardowy"/>
    <w:uiPriority w:val="46"/>
    <w:rsid w:val="00B425B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Zwykytekst">
    <w:name w:val="Plain Text"/>
    <w:basedOn w:val="Normalny"/>
    <w:link w:val="ZwykytekstZnak"/>
    <w:rsid w:val="004911CB"/>
    <w:pPr>
      <w:widowControl/>
      <w:suppressAutoHyphens w:val="0"/>
      <w:spacing w:after="0"/>
      <w:jc w:val="left"/>
    </w:pPr>
    <w:rPr>
      <w:rFonts w:ascii="Courier New" w:eastAsia="Times New Roman" w:hAnsi="Courier New" w:cs="Courier New"/>
      <w:kern w:val="0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911CB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rsid w:val="004911CB"/>
    <w:rPr>
      <w:rFonts w:eastAsia="Lucida Sans Unicode" w:cs="Calibri"/>
      <w:kern w:val="1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03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4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596107-5B60-4DED-84E5-337B6C347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8</Pages>
  <Words>1227</Words>
  <Characters>7363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Sławek</cp:lastModifiedBy>
  <cp:revision>50</cp:revision>
  <cp:lastPrinted>2016-11-30T08:38:00Z</cp:lastPrinted>
  <dcterms:created xsi:type="dcterms:W3CDTF">2016-12-05T20:46:00Z</dcterms:created>
  <dcterms:modified xsi:type="dcterms:W3CDTF">2017-11-23T07:33:00Z</dcterms:modified>
</cp:coreProperties>
</file>