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664E7D">
        <w:trPr>
          <w:trHeight w:val="1182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664E7D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664E7D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76B27339" w14:textId="77777777" w:rsidR="00664E7D" w:rsidRDefault="0003231E" w:rsidP="00664E7D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  <w:r w:rsidR="00664E7D">
        <w:rPr>
          <w:rFonts w:eastAsia="Times New Roman" w:cstheme="minorHAnsi"/>
          <w:szCs w:val="22"/>
        </w:rPr>
        <w:t xml:space="preserve"> </w:t>
      </w:r>
    </w:p>
    <w:p w14:paraId="61DE50D6" w14:textId="77777777" w:rsidR="00664E7D" w:rsidRDefault="00664E7D" w:rsidP="00664E7D">
      <w:pPr>
        <w:rPr>
          <w:rFonts w:eastAsia="Times New Roman" w:cstheme="minorHAnsi"/>
          <w:szCs w:val="22"/>
        </w:rPr>
      </w:pPr>
    </w:p>
    <w:p w14:paraId="0786FE9A" w14:textId="70D55D84" w:rsidR="008D61F1" w:rsidRPr="009E1910" w:rsidRDefault="00EB5333" w:rsidP="00664E7D">
      <w:pPr>
        <w:jc w:val="center"/>
        <w:rPr>
          <w:rFonts w:eastAsia="Times New Roman" w:cstheme="minorHAnsi"/>
          <w:sz w:val="24"/>
          <w:szCs w:val="22"/>
        </w:rPr>
      </w:pPr>
      <w:r w:rsidRPr="009E1910">
        <w:rPr>
          <w:rFonts w:cstheme="minorHAnsi"/>
          <w:b/>
          <w:sz w:val="24"/>
          <w:szCs w:val="22"/>
        </w:rPr>
        <w:t>„</w:t>
      </w:r>
      <w:r w:rsidR="00664E7D" w:rsidRPr="009E1910">
        <w:rPr>
          <w:rFonts w:cstheme="minorHAnsi"/>
          <w:b/>
          <w:sz w:val="24"/>
          <w:szCs w:val="22"/>
        </w:rPr>
        <w:t>Budowa instalacji fotowoltaicznych na budy</w:t>
      </w:r>
      <w:r w:rsidR="002A1AB6" w:rsidRPr="009E1910">
        <w:rPr>
          <w:rFonts w:cstheme="minorHAnsi"/>
          <w:b/>
          <w:sz w:val="24"/>
          <w:szCs w:val="22"/>
        </w:rPr>
        <w:t>nkach użyteczności publicznej w </w:t>
      </w:r>
      <w:r w:rsidR="00664E7D" w:rsidRPr="009E1910">
        <w:rPr>
          <w:rFonts w:cstheme="minorHAnsi"/>
          <w:b/>
          <w:sz w:val="24"/>
          <w:szCs w:val="22"/>
        </w:rPr>
        <w:t>Gminie Ożarowice</w:t>
      </w:r>
      <w:r w:rsidRPr="009E1910">
        <w:rPr>
          <w:rFonts w:cstheme="minorHAnsi"/>
          <w:b/>
          <w:sz w:val="24"/>
          <w:szCs w:val="22"/>
        </w:rPr>
        <w:t>”</w:t>
      </w:r>
    </w:p>
    <w:p w14:paraId="7443DE51" w14:textId="77777777" w:rsidR="00284423" w:rsidRDefault="00284423" w:rsidP="005378DF">
      <w:pPr>
        <w:spacing w:after="240"/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Default="00F42E9B" w:rsidP="005378DF">
      <w:pPr>
        <w:rPr>
          <w:rFonts w:cstheme="minorHAnsi"/>
          <w:szCs w:val="22"/>
        </w:rPr>
      </w:pPr>
    </w:p>
    <w:p w14:paraId="6AB4C08F" w14:textId="77777777" w:rsidR="00284423" w:rsidRDefault="00284423" w:rsidP="005378DF">
      <w:pPr>
        <w:rPr>
          <w:rFonts w:cstheme="minorHAnsi"/>
          <w:szCs w:val="22"/>
        </w:rPr>
      </w:pPr>
    </w:p>
    <w:p w14:paraId="6574BAC6" w14:textId="428AC7C4" w:rsidR="006B5761" w:rsidRPr="00664E7D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Pr="00664E7D">
        <w:rPr>
          <w:rFonts w:cstheme="minorHAnsi"/>
          <w:szCs w:val="22"/>
        </w:rPr>
        <w:t xml:space="preserve"> wykonanie przedmiotu zamówienia w pełnym zakresie rzeczowym objętym </w:t>
      </w:r>
      <w:r w:rsidR="00A9723C">
        <w:rPr>
          <w:rFonts w:cstheme="minorHAnsi"/>
          <w:szCs w:val="22"/>
        </w:rPr>
        <w:t>Specyfikacją Istotnych Warunków Zamówienia</w:t>
      </w:r>
      <w:r w:rsidRPr="00664E7D">
        <w:rPr>
          <w:rFonts w:cstheme="minorHAnsi"/>
          <w:szCs w:val="22"/>
        </w:rPr>
        <w:t xml:space="preserve"> za łączną </w:t>
      </w:r>
      <w:r w:rsidR="002A1AB6" w:rsidRPr="00664E7D">
        <w:rPr>
          <w:rFonts w:cstheme="minorHAnsi"/>
          <w:szCs w:val="22"/>
        </w:rPr>
        <w:t xml:space="preserve">cenę </w:t>
      </w:r>
      <w:r w:rsidRPr="00664E7D">
        <w:rPr>
          <w:rFonts w:cstheme="minorHAnsi"/>
          <w:szCs w:val="22"/>
        </w:rPr>
        <w:t xml:space="preserve">ryczałtową </w:t>
      </w:r>
      <w:r w:rsidR="00664E7D" w:rsidRPr="00664E7D">
        <w:rPr>
          <w:rFonts w:cstheme="minorHAnsi"/>
          <w:szCs w:val="22"/>
        </w:rPr>
        <w:t xml:space="preserve">w wysokości </w:t>
      </w:r>
      <w:r w:rsidRPr="00A9723C">
        <w:rPr>
          <w:rFonts w:cstheme="minorHAnsi"/>
          <w:b/>
          <w:szCs w:val="22"/>
        </w:rPr>
        <w:t>................................ zł</w:t>
      </w:r>
      <w:r w:rsidR="00664E7D" w:rsidRPr="00A9723C">
        <w:rPr>
          <w:rFonts w:cstheme="minorHAnsi"/>
          <w:b/>
          <w:szCs w:val="22"/>
        </w:rPr>
        <w:t xml:space="preserve"> brutto</w:t>
      </w:r>
      <w:r w:rsidRPr="00664E7D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(</w:t>
      </w:r>
      <w:r w:rsidRPr="00664E7D">
        <w:rPr>
          <w:rFonts w:cstheme="minorHAnsi"/>
          <w:szCs w:val="22"/>
        </w:rPr>
        <w:t>słownie</w:t>
      </w:r>
      <w:r w:rsidR="005378DF" w:rsidRPr="00664E7D">
        <w:rPr>
          <w:rFonts w:cstheme="minorHAnsi"/>
          <w:szCs w:val="22"/>
        </w:rPr>
        <w:t>:</w:t>
      </w:r>
      <w:r w:rsidRPr="00664E7D">
        <w:rPr>
          <w:rFonts w:cstheme="minorHAnsi"/>
          <w:szCs w:val="22"/>
        </w:rPr>
        <w:t xml:space="preserve"> ........................</w:t>
      </w:r>
      <w:r w:rsidR="00664E7D">
        <w:rPr>
          <w:rFonts w:cstheme="minorHAnsi"/>
          <w:szCs w:val="22"/>
        </w:rPr>
        <w:t>..............................</w:t>
      </w:r>
      <w:r w:rsidR="003E617E" w:rsidRPr="00664E7D">
        <w:rPr>
          <w:rFonts w:cstheme="minorHAnsi"/>
          <w:szCs w:val="22"/>
        </w:rPr>
        <w:t xml:space="preserve"> zł</w:t>
      </w:r>
      <w:r w:rsidR="00664E7D" w:rsidRPr="00664E7D">
        <w:rPr>
          <w:rFonts w:cstheme="minorHAnsi"/>
          <w:szCs w:val="22"/>
        </w:rPr>
        <w:t>)</w:t>
      </w:r>
      <w:r w:rsidR="003E617E" w:rsidRPr="00664E7D">
        <w:rPr>
          <w:rFonts w:cstheme="minorHAnsi"/>
          <w:szCs w:val="22"/>
        </w:rPr>
        <w:t xml:space="preserve">, </w:t>
      </w:r>
      <w:r w:rsidR="00664E7D" w:rsidRPr="00664E7D">
        <w:rPr>
          <w:rFonts w:cstheme="minorHAnsi"/>
          <w:szCs w:val="22"/>
        </w:rPr>
        <w:t>uwzględniającą</w:t>
      </w:r>
      <w:r w:rsidR="003E617E" w:rsidRPr="00664E7D">
        <w:rPr>
          <w:rFonts w:cstheme="minorHAnsi"/>
          <w:szCs w:val="22"/>
        </w:rPr>
        <w:t xml:space="preserve"> podatek VAT</w:t>
      </w:r>
      <w:r w:rsidR="00664E7D" w:rsidRPr="00664E7D">
        <w:rPr>
          <w:rFonts w:cstheme="minorHAnsi"/>
          <w:szCs w:val="22"/>
        </w:rPr>
        <w:t xml:space="preserve"> ….</w:t>
      </w:r>
      <w:r w:rsidR="009E1910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%</w:t>
      </w:r>
      <w:r w:rsidR="003E617E" w:rsidRPr="00664E7D">
        <w:rPr>
          <w:rFonts w:cstheme="minorHAnsi"/>
          <w:szCs w:val="22"/>
        </w:rPr>
        <w:t xml:space="preserve"> w </w:t>
      </w:r>
      <w:r w:rsidRPr="00664E7D">
        <w:rPr>
          <w:rFonts w:cstheme="minorHAnsi"/>
          <w:szCs w:val="22"/>
        </w:rPr>
        <w:t>wysokości ………………………</w:t>
      </w:r>
      <w:r w:rsidR="00C279F6">
        <w:rPr>
          <w:rFonts w:cstheme="minorHAnsi"/>
          <w:szCs w:val="22"/>
        </w:rPr>
        <w:t>zł</w:t>
      </w:r>
      <w:r w:rsidR="009E1910">
        <w:rPr>
          <w:rFonts w:cstheme="minorHAnsi"/>
          <w:szCs w:val="22"/>
        </w:rPr>
        <w:t>.</w:t>
      </w:r>
    </w:p>
    <w:p w14:paraId="2A756E6F" w14:textId="0CC9DB1C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 xml:space="preserve">, że okres gwarancji </w:t>
      </w:r>
      <w:r w:rsidR="00740630">
        <w:rPr>
          <w:rFonts w:cstheme="minorHAnsi"/>
          <w:szCs w:val="22"/>
        </w:rPr>
        <w:t xml:space="preserve">producenta </w:t>
      </w:r>
      <w:r>
        <w:rPr>
          <w:rFonts w:cstheme="minorHAnsi"/>
          <w:szCs w:val="22"/>
        </w:rPr>
        <w:t>na moduły fotowoltaiczne wynosi ………. lat.</w:t>
      </w:r>
    </w:p>
    <w:p w14:paraId="591CD40B" w14:textId="1BB0816F" w:rsidR="003B61C6" w:rsidRPr="003855FA" w:rsidRDefault="00090A2B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3855FA">
        <w:rPr>
          <w:rFonts w:cstheme="minorHAnsi"/>
          <w:b/>
          <w:szCs w:val="22"/>
        </w:rPr>
        <w:t>Oferujemy</w:t>
      </w:r>
      <w:r w:rsidR="005C18F1" w:rsidRPr="003855FA">
        <w:rPr>
          <w:rFonts w:cstheme="minorHAnsi"/>
          <w:szCs w:val="22"/>
        </w:rPr>
        <w:t xml:space="preserve"> </w:t>
      </w:r>
      <w:r w:rsidR="003B61C6" w:rsidRPr="003855FA">
        <w:rPr>
          <w:rFonts w:cstheme="minorHAnsi"/>
          <w:szCs w:val="22"/>
        </w:rPr>
        <w:t xml:space="preserve">/ </w:t>
      </w:r>
      <w:r w:rsidR="003B61C6" w:rsidRPr="003855FA">
        <w:rPr>
          <w:rFonts w:cstheme="minorHAnsi"/>
          <w:b/>
          <w:szCs w:val="22"/>
        </w:rPr>
        <w:t>nie oferujemy*</w:t>
      </w:r>
      <w:r w:rsidR="003B61C6" w:rsidRPr="003855FA">
        <w:rPr>
          <w:rFonts w:cstheme="minorHAnsi"/>
          <w:szCs w:val="22"/>
        </w:rPr>
        <w:t xml:space="preserve"> </w:t>
      </w:r>
      <w:r w:rsidR="00284423" w:rsidRPr="003855FA">
        <w:rPr>
          <w:rFonts w:cstheme="minorHAnsi"/>
          <w:szCs w:val="22"/>
        </w:rPr>
        <w:t>wykonanie paneli fotowoltaicznych monokrystalicznych.</w:t>
      </w:r>
    </w:p>
    <w:p w14:paraId="62D83685" w14:textId="6E1DFA62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Oferujemy</w:t>
      </w:r>
      <w:r w:rsidRPr="00284423">
        <w:rPr>
          <w:rFonts w:cstheme="minorHAnsi"/>
          <w:szCs w:val="22"/>
        </w:rPr>
        <w:t xml:space="preserve"> wykonanie paneli fotowoltaicznych o odporności na śnie</w:t>
      </w:r>
      <w:r>
        <w:rPr>
          <w:rFonts w:cstheme="minorHAnsi"/>
          <w:szCs w:val="22"/>
        </w:rPr>
        <w:t>g</w:t>
      </w:r>
      <w:r w:rsidRPr="00284423">
        <w:rPr>
          <w:rFonts w:cstheme="minorHAnsi"/>
          <w:szCs w:val="22"/>
        </w:rPr>
        <w:t xml:space="preserve"> …… Pa.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F2F24B3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Na potwierdzenie powyższego wnieśliśmy wadium w wysokości </w:t>
      </w:r>
      <w:r w:rsidR="003B61C6">
        <w:rPr>
          <w:rFonts w:cstheme="minorHAnsi"/>
          <w:szCs w:val="22"/>
        </w:rPr>
        <w:t>4</w:t>
      </w:r>
      <w:r w:rsidR="002A1AB6">
        <w:rPr>
          <w:rFonts w:cstheme="minorHAnsi"/>
          <w:szCs w:val="22"/>
        </w:rPr>
        <w:t>0</w:t>
      </w:r>
      <w:r w:rsidR="00772A77">
        <w:rPr>
          <w:rFonts w:cstheme="minorHAnsi"/>
          <w:szCs w:val="22"/>
        </w:rPr>
        <w:t>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F1B6EC7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284423">
        <w:rPr>
          <w:rFonts w:cstheme="minorHAnsi"/>
          <w:szCs w:val="22"/>
        </w:rPr>
        <w:t>*</w:t>
      </w:r>
    </w:p>
    <w:p w14:paraId="6B405E0C" w14:textId="59D872E9" w:rsidR="00F42E9B" w:rsidRPr="00A9723C" w:rsidRDefault="00F42E9B" w:rsidP="00273D9A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A9723C">
        <w:rPr>
          <w:rFonts w:cstheme="minorHAnsi"/>
          <w:b/>
          <w:szCs w:val="22"/>
        </w:rPr>
        <w:t>Oświadczamy</w:t>
      </w:r>
      <w:r w:rsidRPr="00A9723C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A9723C">
        <w:rPr>
          <w:rFonts w:cstheme="minorHAnsi"/>
          <w:szCs w:val="22"/>
        </w:rPr>
        <w:t xml:space="preserve">Specyfikacji Istotnych Warunków Zamówienia </w:t>
      </w:r>
      <w:r w:rsidR="002A1AB6" w:rsidRPr="00A9723C">
        <w:rPr>
          <w:rFonts w:cstheme="minorHAnsi"/>
          <w:szCs w:val="22"/>
        </w:rPr>
        <w:t>i </w:t>
      </w:r>
      <w:r w:rsidR="002347EE" w:rsidRPr="00A9723C">
        <w:rPr>
          <w:rFonts w:cstheme="minorHAnsi"/>
          <w:szCs w:val="22"/>
        </w:rPr>
        <w:t>zobowiązujemy się</w:t>
      </w:r>
      <w:r w:rsidR="004E5603">
        <w:rPr>
          <w:rFonts w:cstheme="minorHAnsi"/>
          <w:szCs w:val="22"/>
        </w:rPr>
        <w:t xml:space="preserve"> –</w:t>
      </w:r>
      <w:r w:rsidR="002347EE" w:rsidRPr="00A9723C">
        <w:rPr>
          <w:rFonts w:cstheme="minorHAnsi"/>
          <w:szCs w:val="22"/>
        </w:rPr>
        <w:t xml:space="preserve"> w </w:t>
      </w:r>
      <w:r w:rsidRPr="00A9723C">
        <w:rPr>
          <w:rFonts w:cstheme="minorHAnsi"/>
          <w:szCs w:val="22"/>
        </w:rPr>
        <w:t>przypadku wyboru naszej oferty</w:t>
      </w:r>
      <w:r w:rsidR="004E5603">
        <w:rPr>
          <w:rFonts w:cstheme="minorHAnsi"/>
          <w:szCs w:val="22"/>
        </w:rPr>
        <w:t xml:space="preserve"> –</w:t>
      </w:r>
      <w:r w:rsidRPr="00A9723C">
        <w:rPr>
          <w:rFonts w:cstheme="minorHAnsi"/>
          <w:szCs w:val="22"/>
        </w:rPr>
        <w:t xml:space="preserve"> </w:t>
      </w:r>
      <w:r w:rsidR="00A9723C" w:rsidRPr="00A9723C">
        <w:rPr>
          <w:rFonts w:cstheme="minorHAnsi"/>
          <w:szCs w:val="22"/>
        </w:rPr>
        <w:t>do zawarcia umowy zgodnie z jej treścią, na warunkach określonych w Specyfikacji Istotnych Warunków Zamówienia,</w:t>
      </w:r>
      <w:r w:rsidR="002A1AB6" w:rsidRPr="00A9723C">
        <w:rPr>
          <w:rFonts w:cstheme="minorHAnsi"/>
          <w:szCs w:val="22"/>
        </w:rPr>
        <w:t xml:space="preserve"> w</w:t>
      </w:r>
      <w:r w:rsidR="00A9723C">
        <w:rPr>
          <w:rFonts w:cstheme="minorHAnsi"/>
          <w:szCs w:val="22"/>
        </w:rPr>
        <w:t> </w:t>
      </w:r>
      <w:r w:rsidR="002A1AB6" w:rsidRPr="00A9723C">
        <w:rPr>
          <w:rFonts w:cstheme="minorHAnsi"/>
          <w:szCs w:val="22"/>
        </w:rPr>
        <w:t>miejscu i </w:t>
      </w:r>
      <w:r w:rsidRPr="00A9723C">
        <w:rPr>
          <w:rFonts w:cstheme="minorHAnsi"/>
          <w:szCs w:val="22"/>
        </w:rPr>
        <w:t>terminie wyznaczonym przez Zamawiającego.</w:t>
      </w:r>
    </w:p>
    <w:p w14:paraId="1F64F423" w14:textId="5E22DD85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</w:t>
      </w:r>
      <w:r w:rsidR="008D61F1" w:rsidRPr="00664E7D">
        <w:rPr>
          <w:rFonts w:cstheme="minorHAnsi"/>
          <w:b/>
          <w:szCs w:val="22"/>
        </w:rPr>
        <w:t>czam</w:t>
      </w:r>
      <w:r w:rsidRPr="00664E7D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 xml:space="preserve">, że cena ofertowa zawiera wszelkie koszty wykonania </w:t>
      </w:r>
      <w:r w:rsidR="002A1AB6">
        <w:rPr>
          <w:rFonts w:cstheme="minorHAnsi"/>
          <w:szCs w:val="22"/>
        </w:rPr>
        <w:t xml:space="preserve">przedmiotu </w:t>
      </w:r>
      <w:r w:rsidRPr="00073C56">
        <w:rPr>
          <w:rFonts w:cstheme="minorHAnsi"/>
          <w:szCs w:val="22"/>
        </w:rPr>
        <w:t>zamówienia.</w:t>
      </w:r>
    </w:p>
    <w:p w14:paraId="7EF6AD44" w14:textId="59CDCF0F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 xml:space="preserve">, </w:t>
      </w:r>
      <w:r w:rsidR="002A1AB6">
        <w:rPr>
          <w:rFonts w:cstheme="minorHAnsi"/>
          <w:szCs w:val="22"/>
        </w:rPr>
        <w:t>że</w:t>
      </w:r>
      <w:r w:rsidRPr="00073C56">
        <w:rPr>
          <w:rFonts w:cstheme="minorHAnsi"/>
          <w:szCs w:val="22"/>
        </w:rPr>
        <w:t xml:space="preserve"> oferujemy przedmiot zamówienia zgodny z wymaganiami </w:t>
      </w:r>
      <w:r w:rsidR="002A1AB6">
        <w:rPr>
          <w:rFonts w:cstheme="minorHAnsi"/>
          <w:szCs w:val="22"/>
        </w:rPr>
        <w:t xml:space="preserve">Specyfikacji Istotnych Warunków Zamówienia oraz warunkami określonymi </w:t>
      </w:r>
      <w:r w:rsidR="005378DF">
        <w:rPr>
          <w:rFonts w:cstheme="minorHAnsi"/>
          <w:szCs w:val="22"/>
        </w:rPr>
        <w:t>w ustawie P</w:t>
      </w:r>
      <w:r w:rsidRPr="00073C56">
        <w:rPr>
          <w:rFonts w:cstheme="minorHAnsi"/>
          <w:szCs w:val="22"/>
        </w:rPr>
        <w:t>rawo zamówień publicznych</w:t>
      </w:r>
      <w:r w:rsidR="00E53CA6">
        <w:rPr>
          <w:rFonts w:cstheme="minorHAnsi"/>
          <w:szCs w:val="22"/>
        </w:rPr>
        <w:t xml:space="preserve">, </w:t>
      </w:r>
      <w:r w:rsidR="00E53CA6" w:rsidRPr="00E53CA6">
        <w:rPr>
          <w:rFonts w:cstheme="minorHAnsi"/>
          <w:szCs w:val="22"/>
          <w:u w:val="single"/>
        </w:rPr>
        <w:t>na potwierdzenie czego składamy formularz techniczny</w:t>
      </w:r>
      <w:r w:rsidR="00E53CA6">
        <w:rPr>
          <w:rFonts w:cstheme="minorHAnsi"/>
          <w:szCs w:val="22"/>
        </w:rPr>
        <w:t>.</w:t>
      </w:r>
    </w:p>
    <w:p w14:paraId="23C2EA56" w14:textId="08043E7A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</w:t>
      </w:r>
      <w:r w:rsidR="002A1AB6">
        <w:rPr>
          <w:rFonts w:cstheme="minorHAnsi"/>
          <w:szCs w:val="22"/>
        </w:rPr>
        <w:t>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9E1910">
        <w:trPr>
          <w:trHeight w:val="454"/>
        </w:trPr>
        <w:tc>
          <w:tcPr>
            <w:tcW w:w="2487" w:type="pct"/>
            <w:vAlign w:val="center"/>
          </w:tcPr>
          <w:p w14:paraId="260E5F53" w14:textId="62F65F91" w:rsidR="00DB6C64" w:rsidRPr="009D61EA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  <w:vAlign w:val="center"/>
          </w:tcPr>
          <w:p w14:paraId="106BAE59" w14:textId="20BD2D9F" w:rsidR="00DB6C64" w:rsidRPr="00D17301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5F71" w:rsidRPr="00DB6C64" w14:paraId="144E2598" w14:textId="77777777" w:rsidTr="007E1C25">
        <w:trPr>
          <w:trHeight w:val="454"/>
        </w:trPr>
        <w:tc>
          <w:tcPr>
            <w:tcW w:w="2487" w:type="pct"/>
          </w:tcPr>
          <w:p w14:paraId="4256BC3C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2513" w:type="pct"/>
          </w:tcPr>
          <w:p w14:paraId="14802D14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</w:tr>
    </w:tbl>
    <w:p w14:paraId="2C46FCFB" w14:textId="0902E566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="00E53CA6">
        <w:rPr>
          <w:rFonts w:cstheme="minorHAnsi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DB4DF0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B4DF0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B4DF0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E53CA6">
            <w:pPr>
              <w:snapToGrid w:val="0"/>
              <w:spacing w:before="40" w:after="4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E53CA6">
            <w:pPr>
              <w:snapToGrid w:val="0"/>
              <w:spacing w:before="4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3FC495AD" w14:textId="749A7D8D" w:rsidR="00DB4DF0" w:rsidRPr="009E1910" w:rsidRDefault="00DB4DF0" w:rsidP="00DB4DF0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14:paraId="0068C71B" w14:textId="6B6CF1C8" w:rsidR="004D729A" w:rsidRDefault="00664E7D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szCs w:val="22"/>
        </w:rPr>
        <w:t>Informujemy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2026FA42" w:rsidR="00814616" w:rsidRPr="005378DF" w:rsidRDefault="002A1AB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Wszelką k</w:t>
      </w:r>
      <w:r w:rsidR="00814616" w:rsidRPr="00436DAB">
        <w:rPr>
          <w:rFonts w:cstheme="minorHAnsi"/>
          <w:szCs w:val="22"/>
        </w:rPr>
        <w:t xml:space="preserve">orespondencję w sprawie </w:t>
      </w:r>
      <w:r>
        <w:rPr>
          <w:rFonts w:cstheme="minorHAnsi"/>
          <w:szCs w:val="22"/>
        </w:rPr>
        <w:t xml:space="preserve">niniejszej </w:t>
      </w:r>
      <w:r w:rsidR="00814616" w:rsidRPr="00436DAB">
        <w:rPr>
          <w:rFonts w:cstheme="minorHAnsi"/>
          <w:szCs w:val="22"/>
        </w:rPr>
        <w:t>ofert</w:t>
      </w:r>
      <w:r w:rsidR="00436DAB" w:rsidRPr="00436DAB">
        <w:rPr>
          <w:rFonts w:cstheme="minorHAnsi"/>
          <w:szCs w:val="22"/>
        </w:rPr>
        <w:t xml:space="preserve">y </w:t>
      </w:r>
      <w:r w:rsidR="009E1910">
        <w:rPr>
          <w:rFonts w:cstheme="minorHAnsi"/>
          <w:szCs w:val="22"/>
        </w:rPr>
        <w:t>proszę</w:t>
      </w:r>
      <w:r w:rsidR="00436DAB" w:rsidRPr="00436DAB">
        <w:rPr>
          <w:rFonts w:cstheme="minorHAnsi"/>
          <w:szCs w:val="22"/>
        </w:rPr>
        <w:t xml:space="preserve"> kierować </w:t>
      </w:r>
      <w:r w:rsidR="00AD1DCF">
        <w:rPr>
          <w:rFonts w:cstheme="minorHAnsi"/>
          <w:szCs w:val="22"/>
        </w:rPr>
        <w:t xml:space="preserve">na </w:t>
      </w:r>
      <w:r>
        <w:rPr>
          <w:rFonts w:cstheme="minorHAnsi"/>
          <w:szCs w:val="22"/>
        </w:rPr>
        <w:t>następujący</w:t>
      </w:r>
      <w:r w:rsidR="00AD1DCF">
        <w:rPr>
          <w:rFonts w:cstheme="minorHAnsi"/>
          <w:szCs w:val="22"/>
        </w:rPr>
        <w:t xml:space="preserve">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lastRenderedPageBreak/>
        <w:tab/>
      </w:r>
      <w:r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334C26F6" w14:textId="0B7F6C42" w:rsidR="00284423" w:rsidRDefault="00284423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techniczny</w:t>
      </w:r>
    </w:p>
    <w:p w14:paraId="4D44D59A" w14:textId="0805ECF9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</w:t>
      </w:r>
      <w:r w:rsidR="00E53CA6">
        <w:rPr>
          <w:rFonts w:cstheme="minorHAnsi"/>
          <w:iCs/>
          <w:szCs w:val="22"/>
        </w:rPr>
        <w:t>a</w:t>
      </w:r>
      <w:r>
        <w:rPr>
          <w:rFonts w:cstheme="minorHAnsi"/>
          <w:iCs/>
          <w:szCs w:val="22"/>
        </w:rPr>
        <w:t xml:space="preserve">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D0707E0" w:rsidR="009449D6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613CDA3C" w14:textId="77777777" w:rsidR="00D05F71" w:rsidRDefault="00D05F71">
      <w:pPr>
        <w:widowControl/>
        <w:suppressAutoHyphens w:val="0"/>
        <w:spacing w:after="160" w:line="259" w:lineRule="auto"/>
        <w:jc w:val="left"/>
      </w:pPr>
    </w:p>
    <w:p w14:paraId="4F5E5036" w14:textId="77777777" w:rsidR="009449D6" w:rsidRDefault="009449D6">
      <w:pPr>
        <w:widowControl/>
        <w:suppressAutoHyphens w:val="0"/>
        <w:spacing w:after="160" w:line="259" w:lineRule="auto"/>
        <w:jc w:val="left"/>
        <w:sectPr w:rsidR="009449D6" w:rsidSect="00D17301">
          <w:footerReference w:type="default" r:id="rId8"/>
          <w:headerReference w:type="first" r:id="rId9"/>
          <w:pgSz w:w="11906" w:h="16838"/>
          <w:pgMar w:top="1417" w:right="1417" w:bottom="1417" w:left="1417" w:header="708" w:footer="1134" w:gutter="0"/>
          <w:cols w:space="708"/>
          <w:titlePg/>
          <w:docGrid w:linePitch="360"/>
        </w:sect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9"/>
        <w:gridCol w:w="5573"/>
      </w:tblGrid>
      <w:tr w:rsidR="009449D6" w:rsidRPr="0087525D" w14:paraId="228F64BB" w14:textId="77777777" w:rsidTr="00FF2D33">
        <w:trPr>
          <w:trHeight w:val="1260"/>
        </w:trPr>
        <w:tc>
          <w:tcPr>
            <w:tcW w:w="3489" w:type="dxa"/>
            <w:vAlign w:val="bottom"/>
          </w:tcPr>
          <w:p w14:paraId="703810F7" w14:textId="77777777" w:rsidR="009449D6" w:rsidRPr="0087525D" w:rsidRDefault="009449D6" w:rsidP="00FF2D33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8752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lastRenderedPageBreak/>
              <w:t>Pieczęć Wykonawcy/Wykonawców</w:t>
            </w:r>
          </w:p>
        </w:tc>
        <w:tc>
          <w:tcPr>
            <w:tcW w:w="5573" w:type="dxa"/>
            <w:shd w:val="clear" w:color="auto" w:fill="F2F2F2" w:themeFill="background1" w:themeFillShade="F2"/>
            <w:vAlign w:val="center"/>
          </w:tcPr>
          <w:p w14:paraId="551BB22E" w14:textId="21646BA1" w:rsidR="009449D6" w:rsidRPr="00A721C2" w:rsidRDefault="009449D6" w:rsidP="0039481E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OFERTA</w:t>
            </w:r>
            <w:r w:rsidR="0039481E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 </w:t>
            </w:r>
            <w:r w:rsidR="00740630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– </w:t>
            </w:r>
            <w:r w:rsidRPr="00A721C2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FORMULARZ TECHNICZNY</w:t>
            </w:r>
          </w:p>
        </w:tc>
      </w:tr>
    </w:tbl>
    <w:p w14:paraId="7218217D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2C9A429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CAB742A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48943CBC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9EACB17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3F7E268B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</w:t>
      </w:r>
      <w:bookmarkStart w:id="0" w:name="_GoBack"/>
      <w:bookmarkEnd w:id="0"/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żarowice</w:t>
      </w:r>
    </w:p>
    <w:p w14:paraId="65997FA1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CC23B39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266DD96" w14:textId="77777777" w:rsidR="009449D6" w:rsidRPr="0087525D" w:rsidRDefault="009449D6" w:rsidP="003855FA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Moduły fotowoltaiczne dla instalacji fotowoltaicznych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406"/>
        <w:gridCol w:w="2266"/>
      </w:tblGrid>
      <w:tr w:rsidR="009449D6" w:rsidRPr="0072454D" w14:paraId="6DCAB881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4F4FA23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0E6F2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46CC8895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1515137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497A32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285AE57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222A97A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9449D6" w:rsidRPr="0072454D" w14:paraId="4004CCFD" w14:textId="77777777" w:rsidTr="00FF2D33">
        <w:tc>
          <w:tcPr>
            <w:tcW w:w="9062" w:type="dxa"/>
            <w:gridSpan w:val="5"/>
            <w:vAlign w:val="center"/>
          </w:tcPr>
          <w:p w14:paraId="2FA09F1C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7E16C04E" w14:textId="77777777" w:rsidTr="00FF2D33">
        <w:tc>
          <w:tcPr>
            <w:tcW w:w="704" w:type="dxa"/>
            <w:vAlign w:val="center"/>
          </w:tcPr>
          <w:p w14:paraId="1338DB4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14:paraId="0740222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maksymalna </w:t>
            </w: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[W]</w:t>
            </w:r>
          </w:p>
        </w:tc>
        <w:tc>
          <w:tcPr>
            <w:tcW w:w="2406" w:type="dxa"/>
            <w:vAlign w:val="center"/>
          </w:tcPr>
          <w:p w14:paraId="426C292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260 (+3%, -0%)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A74CE2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22124950" w14:textId="77777777" w:rsidTr="00FF2D33">
        <w:tc>
          <w:tcPr>
            <w:tcW w:w="704" w:type="dxa"/>
            <w:vAlign w:val="center"/>
          </w:tcPr>
          <w:p w14:paraId="49DC6B5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14:paraId="280FD8E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obwodu otwartego </w:t>
            </w: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2406" w:type="dxa"/>
            <w:vAlign w:val="center"/>
          </w:tcPr>
          <w:p w14:paraId="0300008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37,7 (+/- 10%)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220741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125F2D23" w14:textId="77777777" w:rsidTr="00FF2D33">
        <w:trPr>
          <w:trHeight w:val="58"/>
        </w:trPr>
        <w:tc>
          <w:tcPr>
            <w:tcW w:w="704" w:type="dxa"/>
            <w:vAlign w:val="center"/>
          </w:tcPr>
          <w:p w14:paraId="329339F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14:paraId="5523592C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mocy maksymalnej </w:t>
            </w: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Wmpp</w:t>
            </w:r>
            <w:proofErr w:type="spellEnd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2406" w:type="dxa"/>
            <w:vAlign w:val="center"/>
          </w:tcPr>
          <w:p w14:paraId="4820DFC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31,0 (+/- 10%)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035934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39DF891C" w14:textId="77777777" w:rsidTr="00FF2D33">
        <w:tc>
          <w:tcPr>
            <w:tcW w:w="704" w:type="dxa"/>
            <w:vAlign w:val="center"/>
          </w:tcPr>
          <w:p w14:paraId="6853493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14:paraId="5E2DABD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zwarcia </w:t>
            </w: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2406" w:type="dxa"/>
            <w:vAlign w:val="center"/>
          </w:tcPr>
          <w:p w14:paraId="1926023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8,9 (+/- 0,5)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22ED64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77F75F50" w14:textId="77777777" w:rsidTr="00FF2D33">
        <w:tc>
          <w:tcPr>
            <w:tcW w:w="704" w:type="dxa"/>
            <w:vAlign w:val="center"/>
          </w:tcPr>
          <w:p w14:paraId="4F9BC1C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14:paraId="2566AC0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Natężenie prądu mocy maksymalnej </w:t>
            </w: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Impp</w:t>
            </w:r>
            <w:proofErr w:type="spellEnd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2406" w:type="dxa"/>
            <w:vAlign w:val="center"/>
          </w:tcPr>
          <w:p w14:paraId="6EE1E76C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8,45 (+/- 0,5)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B780F7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5CB6711C" w14:textId="77777777" w:rsidTr="00FF2D33">
        <w:tc>
          <w:tcPr>
            <w:tcW w:w="704" w:type="dxa"/>
            <w:vAlign w:val="center"/>
          </w:tcPr>
          <w:p w14:paraId="68107AB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14:paraId="5B40CC0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wypełnienia [%]</w:t>
            </w:r>
          </w:p>
        </w:tc>
        <w:tc>
          <w:tcPr>
            <w:tcW w:w="2406" w:type="dxa"/>
            <w:vAlign w:val="center"/>
          </w:tcPr>
          <w:p w14:paraId="5FDFBA3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77,2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4F817D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5F15207F" w14:textId="77777777" w:rsidTr="00FF2D33">
        <w:tc>
          <w:tcPr>
            <w:tcW w:w="704" w:type="dxa"/>
            <w:vAlign w:val="center"/>
          </w:tcPr>
          <w:p w14:paraId="5E1E2440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3686" w:type="dxa"/>
            <w:gridSpan w:val="2"/>
            <w:vAlign w:val="center"/>
          </w:tcPr>
          <w:p w14:paraId="4561865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Sprawność [%]</w:t>
            </w:r>
          </w:p>
        </w:tc>
        <w:tc>
          <w:tcPr>
            <w:tcW w:w="2406" w:type="dxa"/>
            <w:vAlign w:val="center"/>
          </w:tcPr>
          <w:p w14:paraId="496C72D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15,8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07E0F1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7F5FCFE5" w14:textId="77777777" w:rsidTr="00FF2D33">
        <w:tc>
          <w:tcPr>
            <w:tcW w:w="704" w:type="dxa"/>
            <w:vAlign w:val="center"/>
          </w:tcPr>
          <w:p w14:paraId="488C84B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3686" w:type="dxa"/>
            <w:gridSpan w:val="2"/>
            <w:vAlign w:val="center"/>
          </w:tcPr>
          <w:p w14:paraId="51CD80B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Współczynniki tempe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raturowe</w:t>
            </w:r>
          </w:p>
          <w:p w14:paraId="53CF7A1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</w:p>
          <w:p w14:paraId="598CACFC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</w:p>
          <w:p w14:paraId="04D5227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</w:p>
        </w:tc>
        <w:tc>
          <w:tcPr>
            <w:tcW w:w="2406" w:type="dxa"/>
            <w:vAlign w:val="center"/>
          </w:tcPr>
          <w:p w14:paraId="7F978CFC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  <w:p w14:paraId="74089F5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- 0,3 %/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C</w:t>
            </w:r>
          </w:p>
          <w:p w14:paraId="09D6FB3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+/- 0,03%/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C</w:t>
            </w:r>
          </w:p>
          <w:p w14:paraId="177068F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+/- 0,3 %/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E787CF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0ED935C0" w14:textId="77777777" w:rsidTr="00FF2D33">
        <w:tc>
          <w:tcPr>
            <w:tcW w:w="704" w:type="dxa"/>
            <w:vAlign w:val="center"/>
          </w:tcPr>
          <w:p w14:paraId="19B78A2A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3686" w:type="dxa"/>
            <w:gridSpan w:val="2"/>
            <w:vAlign w:val="center"/>
          </w:tcPr>
          <w:p w14:paraId="313C3E6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Zakres pracy modułów</w:t>
            </w:r>
          </w:p>
          <w:p w14:paraId="6F32EAC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Temp. Pracy</w:t>
            </w:r>
          </w:p>
          <w:p w14:paraId="0F64D930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Temp. Otoczenia</w:t>
            </w:r>
          </w:p>
        </w:tc>
        <w:tc>
          <w:tcPr>
            <w:tcW w:w="2406" w:type="dxa"/>
            <w:vAlign w:val="center"/>
          </w:tcPr>
          <w:p w14:paraId="2AECCFA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  <w:p w14:paraId="59E6B22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(-40 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(+85 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  <w:p w14:paraId="024E3BE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(-40 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(+45 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E5C87FA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4A85F416" w14:textId="77777777" w:rsidTr="00FF2D33">
        <w:tc>
          <w:tcPr>
            <w:tcW w:w="704" w:type="dxa"/>
            <w:vAlign w:val="center"/>
          </w:tcPr>
          <w:p w14:paraId="3DEFCC8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3686" w:type="dxa"/>
            <w:gridSpan w:val="2"/>
            <w:vAlign w:val="center"/>
          </w:tcPr>
          <w:p w14:paraId="33857530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Maks. napięcie systemu DC [V]</w:t>
            </w:r>
          </w:p>
        </w:tc>
        <w:tc>
          <w:tcPr>
            <w:tcW w:w="2406" w:type="dxa"/>
            <w:vAlign w:val="center"/>
          </w:tcPr>
          <w:p w14:paraId="21ED83B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1000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FE3A03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063B9700" w14:textId="77777777" w:rsidTr="00FF2D33">
        <w:tc>
          <w:tcPr>
            <w:tcW w:w="704" w:type="dxa"/>
            <w:vAlign w:val="center"/>
          </w:tcPr>
          <w:p w14:paraId="0FF1B9E0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3686" w:type="dxa"/>
            <w:gridSpan w:val="2"/>
            <w:vAlign w:val="center"/>
          </w:tcPr>
          <w:p w14:paraId="47747D9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Wartość zabezpieczenia [A]</w:t>
            </w:r>
          </w:p>
        </w:tc>
        <w:tc>
          <w:tcPr>
            <w:tcW w:w="2406" w:type="dxa"/>
            <w:vAlign w:val="center"/>
          </w:tcPr>
          <w:p w14:paraId="5B032B6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Cs/>
                <w:spacing w:val="4"/>
                <w:szCs w:val="20"/>
              </w:rPr>
              <w:t>15 (+/- 1)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3A4D99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71C902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DD1ED25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  <w:r>
        <w:rPr>
          <w:rFonts w:cstheme="minorHAnsi"/>
          <w:b/>
          <w:bCs/>
          <w:spacing w:val="4"/>
          <w:szCs w:val="20"/>
        </w:rPr>
        <w:br w:type="page"/>
      </w:r>
    </w:p>
    <w:p w14:paraId="59839642" w14:textId="77777777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Falowniki fotowoltaiczne dla instalacji o mocy nominalnej 30,16 kWp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406"/>
        <w:gridCol w:w="2266"/>
      </w:tblGrid>
      <w:tr w:rsidR="009449D6" w:rsidRPr="0028462F" w14:paraId="652333E4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2828387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0A386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F712F03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128A95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9985FB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159D0EB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549E8B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9449D6" w:rsidRPr="0028462F" w14:paraId="575FB055" w14:textId="77777777" w:rsidTr="00FF2D33">
        <w:tc>
          <w:tcPr>
            <w:tcW w:w="9062" w:type="dxa"/>
            <w:gridSpan w:val="5"/>
            <w:vAlign w:val="center"/>
          </w:tcPr>
          <w:p w14:paraId="742555F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wejściowe</w:t>
            </w:r>
          </w:p>
        </w:tc>
      </w:tr>
      <w:tr w:rsidR="009449D6" w:rsidRPr="0028462F" w14:paraId="74E9C950" w14:textId="77777777" w:rsidTr="00FF2D33">
        <w:tc>
          <w:tcPr>
            <w:tcW w:w="704" w:type="dxa"/>
            <w:vAlign w:val="center"/>
          </w:tcPr>
          <w:p w14:paraId="0CFC915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14:paraId="5061402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2406" w:type="dxa"/>
            <w:vAlign w:val="center"/>
          </w:tcPr>
          <w:p w14:paraId="3DE6E7D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12 500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E5819F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53CD37E" w14:textId="77777777" w:rsidTr="00FF2D33">
        <w:tc>
          <w:tcPr>
            <w:tcW w:w="704" w:type="dxa"/>
            <w:vAlign w:val="center"/>
          </w:tcPr>
          <w:p w14:paraId="47DCEA1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14:paraId="010C462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2406" w:type="dxa"/>
            <w:vAlign w:val="center"/>
          </w:tcPr>
          <w:p w14:paraId="4EEBED9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200-800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06356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517CF01" w14:textId="77777777" w:rsidTr="00FF2D33">
        <w:tc>
          <w:tcPr>
            <w:tcW w:w="704" w:type="dxa"/>
            <w:vAlign w:val="center"/>
          </w:tcPr>
          <w:p w14:paraId="298A5F6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14:paraId="3C7A584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2406" w:type="dxa"/>
            <w:vAlign w:val="center"/>
          </w:tcPr>
          <w:p w14:paraId="3C9919D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88157F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61DAB19" w14:textId="77777777" w:rsidTr="00FF2D33">
        <w:tc>
          <w:tcPr>
            <w:tcW w:w="704" w:type="dxa"/>
            <w:vAlign w:val="center"/>
          </w:tcPr>
          <w:p w14:paraId="2D6D4F6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14:paraId="558AF30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2406" w:type="dxa"/>
            <w:vAlign w:val="center"/>
          </w:tcPr>
          <w:p w14:paraId="4E998B7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1000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38811B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00D4215A" w14:textId="77777777" w:rsidTr="00FF2D33">
        <w:tc>
          <w:tcPr>
            <w:tcW w:w="704" w:type="dxa"/>
            <w:vAlign w:val="center"/>
          </w:tcPr>
          <w:p w14:paraId="7B39A85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14:paraId="6DFBC54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2406" w:type="dxa"/>
            <w:vAlign w:val="center"/>
          </w:tcPr>
          <w:p w14:paraId="6ECD280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F86C8D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1BEC635" w14:textId="77777777" w:rsidTr="00FF2D33">
        <w:tc>
          <w:tcPr>
            <w:tcW w:w="704" w:type="dxa"/>
            <w:vAlign w:val="center"/>
          </w:tcPr>
          <w:p w14:paraId="6510181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14:paraId="357A070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2406" w:type="dxa"/>
            <w:vAlign w:val="center"/>
          </w:tcPr>
          <w:p w14:paraId="256B509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12,8 kW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10040B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FD56ACE" w14:textId="77777777" w:rsidTr="00FF2D33">
        <w:tc>
          <w:tcPr>
            <w:tcW w:w="704" w:type="dxa"/>
            <w:vAlign w:val="center"/>
          </w:tcPr>
          <w:p w14:paraId="2EC6950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3686" w:type="dxa"/>
            <w:gridSpan w:val="2"/>
            <w:vAlign w:val="center"/>
          </w:tcPr>
          <w:p w14:paraId="1350FD9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2406" w:type="dxa"/>
            <w:vAlign w:val="center"/>
          </w:tcPr>
          <w:p w14:paraId="251DA35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2x2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D0EE78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B1F510A" w14:textId="77777777" w:rsidTr="00FF2D33">
        <w:tc>
          <w:tcPr>
            <w:tcW w:w="9062" w:type="dxa"/>
            <w:gridSpan w:val="5"/>
            <w:vAlign w:val="center"/>
          </w:tcPr>
          <w:p w14:paraId="796F3A5F" w14:textId="77777777" w:rsidR="009449D6" w:rsidRPr="00937CEA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937CEA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wyjściowe</w:t>
            </w:r>
          </w:p>
        </w:tc>
      </w:tr>
      <w:tr w:rsidR="009449D6" w:rsidRPr="0028462F" w14:paraId="602C0142" w14:textId="77777777" w:rsidTr="00FF2D33">
        <w:tc>
          <w:tcPr>
            <w:tcW w:w="704" w:type="dxa"/>
            <w:vAlign w:val="center"/>
          </w:tcPr>
          <w:p w14:paraId="3B74B04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3686" w:type="dxa"/>
            <w:gridSpan w:val="2"/>
            <w:vAlign w:val="center"/>
          </w:tcPr>
          <w:p w14:paraId="069C07E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2406" w:type="dxa"/>
            <w:vAlign w:val="center"/>
          </w:tcPr>
          <w:p w14:paraId="2AE8473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12 500 VA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01E7F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8C9A909" w14:textId="77777777" w:rsidTr="00FF2D33">
        <w:tc>
          <w:tcPr>
            <w:tcW w:w="704" w:type="dxa"/>
            <w:vAlign w:val="center"/>
          </w:tcPr>
          <w:p w14:paraId="133932B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3686" w:type="dxa"/>
            <w:gridSpan w:val="2"/>
            <w:vAlign w:val="center"/>
          </w:tcPr>
          <w:p w14:paraId="145B8C5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2406" w:type="dxa"/>
            <w:vAlign w:val="center"/>
          </w:tcPr>
          <w:p w14:paraId="1723DB1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400/230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598FA5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48B5088" w14:textId="77777777" w:rsidTr="00FF2D33">
        <w:tc>
          <w:tcPr>
            <w:tcW w:w="704" w:type="dxa"/>
            <w:vAlign w:val="center"/>
          </w:tcPr>
          <w:p w14:paraId="1B66A3A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3686" w:type="dxa"/>
            <w:gridSpan w:val="2"/>
            <w:vAlign w:val="center"/>
          </w:tcPr>
          <w:p w14:paraId="4BA0E7E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2406" w:type="dxa"/>
            <w:vAlign w:val="center"/>
          </w:tcPr>
          <w:p w14:paraId="76EE5A0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 x 18,1 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100536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D5F2198" w14:textId="77777777" w:rsidTr="00FF2D33">
        <w:tc>
          <w:tcPr>
            <w:tcW w:w="704" w:type="dxa"/>
            <w:vAlign w:val="center"/>
          </w:tcPr>
          <w:p w14:paraId="1F9D564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3686" w:type="dxa"/>
            <w:gridSpan w:val="2"/>
            <w:vAlign w:val="center"/>
          </w:tcPr>
          <w:p w14:paraId="72030EB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2406" w:type="dxa"/>
            <w:vAlign w:val="center"/>
          </w:tcPr>
          <w:p w14:paraId="7A57B20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50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54CD9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1A57245" w14:textId="77777777" w:rsidTr="00FF2D33">
        <w:tc>
          <w:tcPr>
            <w:tcW w:w="704" w:type="dxa"/>
            <w:vAlign w:val="center"/>
          </w:tcPr>
          <w:p w14:paraId="4598AFF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3686" w:type="dxa"/>
            <w:gridSpan w:val="2"/>
            <w:vAlign w:val="center"/>
          </w:tcPr>
          <w:p w14:paraId="0DA3785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2406" w:type="dxa"/>
            <w:vAlign w:val="center"/>
          </w:tcPr>
          <w:p w14:paraId="534D554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indukcyjna</w:t>
            </w:r>
          </w:p>
          <w:p w14:paraId="58CCBE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pojemnościowa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A7138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C4685B4" w14:textId="77777777" w:rsidTr="00FF2D33">
        <w:tc>
          <w:tcPr>
            <w:tcW w:w="704" w:type="dxa"/>
            <w:vAlign w:val="center"/>
          </w:tcPr>
          <w:p w14:paraId="031D927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3686" w:type="dxa"/>
            <w:gridSpan w:val="2"/>
            <w:vAlign w:val="center"/>
          </w:tcPr>
          <w:p w14:paraId="2087B69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2406" w:type="dxa"/>
            <w:vAlign w:val="center"/>
          </w:tcPr>
          <w:p w14:paraId="1173B76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F4F323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027705B4" w14:textId="77777777" w:rsidTr="00FF2D33">
        <w:tc>
          <w:tcPr>
            <w:tcW w:w="9062" w:type="dxa"/>
            <w:gridSpan w:val="5"/>
            <w:vAlign w:val="center"/>
          </w:tcPr>
          <w:p w14:paraId="788431C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Ogólne dane elektryczne</w:t>
            </w:r>
          </w:p>
        </w:tc>
      </w:tr>
      <w:tr w:rsidR="009449D6" w:rsidRPr="0028462F" w14:paraId="6F8F31D7" w14:textId="77777777" w:rsidTr="00FF2D33">
        <w:tc>
          <w:tcPr>
            <w:tcW w:w="704" w:type="dxa"/>
            <w:vAlign w:val="center"/>
          </w:tcPr>
          <w:p w14:paraId="2B226C7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3686" w:type="dxa"/>
            <w:gridSpan w:val="2"/>
            <w:vAlign w:val="center"/>
          </w:tcPr>
          <w:p w14:paraId="62A89D5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2406" w:type="dxa"/>
            <w:vAlign w:val="center"/>
          </w:tcPr>
          <w:p w14:paraId="79A8668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98,0%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72EA3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9558E7C" w14:textId="77777777" w:rsidTr="00FF2D33">
        <w:tc>
          <w:tcPr>
            <w:tcW w:w="704" w:type="dxa"/>
            <w:vAlign w:val="center"/>
          </w:tcPr>
          <w:p w14:paraId="6377EF5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3686" w:type="dxa"/>
            <w:gridSpan w:val="2"/>
            <w:vAlign w:val="center"/>
          </w:tcPr>
          <w:p w14:paraId="0B263F6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2406" w:type="dxa"/>
            <w:vAlign w:val="center"/>
          </w:tcPr>
          <w:p w14:paraId="555B98A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97,6%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5FD168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523A6C55" w14:textId="77777777" w:rsidTr="00FF2D33">
        <w:tc>
          <w:tcPr>
            <w:tcW w:w="704" w:type="dxa"/>
            <w:vAlign w:val="center"/>
          </w:tcPr>
          <w:p w14:paraId="7247FE4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3686" w:type="dxa"/>
            <w:gridSpan w:val="2"/>
            <w:vAlign w:val="center"/>
          </w:tcPr>
          <w:p w14:paraId="4EF3558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2406" w:type="dxa"/>
            <w:vAlign w:val="center"/>
          </w:tcPr>
          <w:p w14:paraId="682493E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1,5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E49D9E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BC18F87" w14:textId="77777777" w:rsidTr="00FF2D33">
        <w:tc>
          <w:tcPr>
            <w:tcW w:w="704" w:type="dxa"/>
            <w:vAlign w:val="center"/>
          </w:tcPr>
          <w:p w14:paraId="265ACFC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3686" w:type="dxa"/>
            <w:gridSpan w:val="2"/>
            <w:vAlign w:val="center"/>
          </w:tcPr>
          <w:p w14:paraId="04E293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2406" w:type="dxa"/>
            <w:vAlign w:val="center"/>
          </w:tcPr>
          <w:p w14:paraId="0343B59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Beztransformatorowy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79AE14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2C84EA4" w14:textId="77777777" w:rsidTr="00FF2D33">
        <w:tc>
          <w:tcPr>
            <w:tcW w:w="9062" w:type="dxa"/>
            <w:gridSpan w:val="5"/>
            <w:vAlign w:val="center"/>
          </w:tcPr>
          <w:p w14:paraId="7BAC0EF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Konstrukcja mechaniczna</w:t>
            </w:r>
          </w:p>
        </w:tc>
      </w:tr>
      <w:tr w:rsidR="009449D6" w:rsidRPr="0028462F" w14:paraId="7A92192B" w14:textId="77777777" w:rsidTr="00FF2D33">
        <w:tc>
          <w:tcPr>
            <w:tcW w:w="704" w:type="dxa"/>
            <w:vAlign w:val="center"/>
          </w:tcPr>
          <w:p w14:paraId="297DA2C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3686" w:type="dxa"/>
            <w:gridSpan w:val="2"/>
            <w:vAlign w:val="center"/>
          </w:tcPr>
          <w:p w14:paraId="53D969E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2406" w:type="dxa"/>
            <w:vAlign w:val="center"/>
          </w:tcPr>
          <w:p w14:paraId="56C1A28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Graficzny z diodami LED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D860C4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59A7A90C" w14:textId="77777777" w:rsidTr="00FF2D33">
        <w:tc>
          <w:tcPr>
            <w:tcW w:w="704" w:type="dxa"/>
            <w:vAlign w:val="center"/>
          </w:tcPr>
          <w:p w14:paraId="51DC7FD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3686" w:type="dxa"/>
            <w:gridSpan w:val="2"/>
            <w:vAlign w:val="center"/>
          </w:tcPr>
          <w:p w14:paraId="1321CA8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2406" w:type="dxa"/>
            <w:vAlign w:val="center"/>
          </w:tcPr>
          <w:p w14:paraId="1262777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Ethernet, USB, RS485, wyjście S0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68D66A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50AF516" w14:textId="77777777" w:rsidTr="00FF2D33">
        <w:tc>
          <w:tcPr>
            <w:tcW w:w="704" w:type="dxa"/>
            <w:vAlign w:val="center"/>
          </w:tcPr>
          <w:p w14:paraId="100D1AC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3686" w:type="dxa"/>
            <w:gridSpan w:val="2"/>
            <w:vAlign w:val="center"/>
          </w:tcPr>
          <w:p w14:paraId="61C95A4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2406" w:type="dxa"/>
            <w:vAlign w:val="center"/>
          </w:tcPr>
          <w:p w14:paraId="049A082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Zestyk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bezpotencjałowy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maks. 230V / 1A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43875C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22A378A" w14:textId="77777777" w:rsidTr="00FF2D33">
        <w:tc>
          <w:tcPr>
            <w:tcW w:w="704" w:type="dxa"/>
            <w:vAlign w:val="center"/>
          </w:tcPr>
          <w:p w14:paraId="306923C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3686" w:type="dxa"/>
            <w:gridSpan w:val="2"/>
            <w:vAlign w:val="center"/>
          </w:tcPr>
          <w:p w14:paraId="4C8DB05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2406" w:type="dxa"/>
            <w:vAlign w:val="center"/>
          </w:tcPr>
          <w:p w14:paraId="72B3559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(-25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(+60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E78D7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029E4619" w14:textId="77777777" w:rsidTr="00FF2D33">
        <w:tc>
          <w:tcPr>
            <w:tcW w:w="704" w:type="dxa"/>
            <w:vAlign w:val="center"/>
          </w:tcPr>
          <w:p w14:paraId="48A17CE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3686" w:type="dxa"/>
            <w:gridSpan w:val="2"/>
            <w:vAlign w:val="center"/>
          </w:tcPr>
          <w:p w14:paraId="7641869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2406" w:type="dxa"/>
            <w:vAlign w:val="center"/>
          </w:tcPr>
          <w:p w14:paraId="4AD5B63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3BCF20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F4E9CF5" w14:textId="77777777" w:rsidTr="00FF2D33">
        <w:tc>
          <w:tcPr>
            <w:tcW w:w="704" w:type="dxa"/>
            <w:vAlign w:val="center"/>
          </w:tcPr>
          <w:p w14:paraId="0CF3E61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lastRenderedPageBreak/>
              <w:t>23.</w:t>
            </w:r>
          </w:p>
        </w:tc>
        <w:tc>
          <w:tcPr>
            <w:tcW w:w="3686" w:type="dxa"/>
            <w:gridSpan w:val="2"/>
            <w:vAlign w:val="center"/>
          </w:tcPr>
          <w:p w14:paraId="03CF560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2406" w:type="dxa"/>
            <w:vAlign w:val="center"/>
          </w:tcPr>
          <w:p w14:paraId="4425230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FBEA1B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63399B6" w14:textId="77777777" w:rsidTr="00FF2D33">
        <w:tc>
          <w:tcPr>
            <w:tcW w:w="704" w:type="dxa"/>
            <w:vAlign w:val="center"/>
          </w:tcPr>
          <w:p w14:paraId="75E834A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3686" w:type="dxa"/>
            <w:gridSpan w:val="2"/>
            <w:vAlign w:val="center"/>
          </w:tcPr>
          <w:p w14:paraId="6839AA3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2406" w:type="dxa"/>
            <w:vAlign w:val="center"/>
          </w:tcPr>
          <w:p w14:paraId="0744B47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IP65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CBE59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593928C" w14:textId="77777777" w:rsidTr="00FF2D33">
        <w:tc>
          <w:tcPr>
            <w:tcW w:w="704" w:type="dxa"/>
            <w:vAlign w:val="center"/>
          </w:tcPr>
          <w:p w14:paraId="749CBC7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3686" w:type="dxa"/>
            <w:gridSpan w:val="2"/>
            <w:vAlign w:val="center"/>
          </w:tcPr>
          <w:p w14:paraId="3BF65FB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2406" w:type="dxa"/>
            <w:vAlign w:val="center"/>
          </w:tcPr>
          <w:p w14:paraId="75C3DF7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≤ 52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dB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(A) (bezgłośny, gdy nie działa wentylacja)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660406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4C3BEDF" w14:textId="77777777" w:rsidTr="00FF2D33">
        <w:tc>
          <w:tcPr>
            <w:tcW w:w="704" w:type="dxa"/>
            <w:vAlign w:val="center"/>
          </w:tcPr>
          <w:p w14:paraId="6969EAA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3686" w:type="dxa"/>
            <w:gridSpan w:val="2"/>
            <w:vAlign w:val="center"/>
          </w:tcPr>
          <w:p w14:paraId="1F5D360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2406" w:type="dxa"/>
            <w:vAlign w:val="center"/>
          </w:tcPr>
          <w:p w14:paraId="55EDBCE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Zintegrowany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C758D8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47E65C0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0125071" w14:textId="77777777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Falowniki fotowoltaiczne dla instalacji o mocy nominalnej 39,78 kWp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548"/>
        <w:gridCol w:w="2266"/>
      </w:tblGrid>
      <w:tr w:rsidR="009449D6" w:rsidRPr="0028462F" w14:paraId="5F5B2624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19A4C2C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D17AA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A540FCB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46D32C3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14:paraId="2E54EEF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548" w:type="dxa"/>
            <w:tcBorders>
              <w:top w:val="single" w:sz="18" w:space="0" w:color="auto"/>
            </w:tcBorders>
            <w:vAlign w:val="center"/>
          </w:tcPr>
          <w:p w14:paraId="0B6116B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26B008F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9449D6" w:rsidRPr="0028462F" w14:paraId="02E6FBC3" w14:textId="77777777" w:rsidTr="00FF2D33">
        <w:tc>
          <w:tcPr>
            <w:tcW w:w="9062" w:type="dxa"/>
            <w:gridSpan w:val="5"/>
            <w:vAlign w:val="center"/>
          </w:tcPr>
          <w:p w14:paraId="15EEBD7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wejściowe</w:t>
            </w:r>
          </w:p>
        </w:tc>
      </w:tr>
      <w:tr w:rsidR="009449D6" w:rsidRPr="0028462F" w14:paraId="32C0B55E" w14:textId="77777777" w:rsidTr="00FF2D33">
        <w:tc>
          <w:tcPr>
            <w:tcW w:w="704" w:type="dxa"/>
            <w:vAlign w:val="center"/>
          </w:tcPr>
          <w:p w14:paraId="72551B8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544" w:type="dxa"/>
            <w:gridSpan w:val="2"/>
            <w:vAlign w:val="center"/>
          </w:tcPr>
          <w:p w14:paraId="460E63B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2548" w:type="dxa"/>
            <w:vAlign w:val="center"/>
          </w:tcPr>
          <w:p w14:paraId="3114212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18 000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C48751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2205F6A" w14:textId="77777777" w:rsidTr="00FF2D33">
        <w:tc>
          <w:tcPr>
            <w:tcW w:w="704" w:type="dxa"/>
            <w:vAlign w:val="center"/>
          </w:tcPr>
          <w:p w14:paraId="25FAB20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544" w:type="dxa"/>
            <w:gridSpan w:val="2"/>
            <w:vAlign w:val="center"/>
          </w:tcPr>
          <w:p w14:paraId="1D8CE9C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2548" w:type="dxa"/>
            <w:vAlign w:val="center"/>
          </w:tcPr>
          <w:p w14:paraId="41F116F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200-800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90BBB6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64126F1" w14:textId="77777777" w:rsidTr="00FF2D33">
        <w:tc>
          <w:tcPr>
            <w:tcW w:w="704" w:type="dxa"/>
            <w:vAlign w:val="center"/>
          </w:tcPr>
          <w:p w14:paraId="1EF943E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544" w:type="dxa"/>
            <w:gridSpan w:val="2"/>
            <w:vAlign w:val="center"/>
          </w:tcPr>
          <w:p w14:paraId="5BAF631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2548" w:type="dxa"/>
            <w:vAlign w:val="center"/>
          </w:tcPr>
          <w:p w14:paraId="727A3A1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131CB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A0E80EF" w14:textId="77777777" w:rsidTr="00FF2D33">
        <w:tc>
          <w:tcPr>
            <w:tcW w:w="704" w:type="dxa"/>
            <w:vAlign w:val="center"/>
          </w:tcPr>
          <w:p w14:paraId="7C7FC78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544" w:type="dxa"/>
            <w:gridSpan w:val="2"/>
            <w:vAlign w:val="center"/>
          </w:tcPr>
          <w:p w14:paraId="4D17BB4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2548" w:type="dxa"/>
            <w:vAlign w:val="center"/>
          </w:tcPr>
          <w:p w14:paraId="22775B4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1000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7F62C4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AF6ED49" w14:textId="77777777" w:rsidTr="00FF2D33">
        <w:tc>
          <w:tcPr>
            <w:tcW w:w="704" w:type="dxa"/>
            <w:vAlign w:val="center"/>
          </w:tcPr>
          <w:p w14:paraId="3975071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544" w:type="dxa"/>
            <w:gridSpan w:val="2"/>
            <w:vAlign w:val="center"/>
          </w:tcPr>
          <w:p w14:paraId="599D2AD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2548" w:type="dxa"/>
            <w:vAlign w:val="center"/>
          </w:tcPr>
          <w:p w14:paraId="7D82144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251109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21FDF1D" w14:textId="77777777" w:rsidTr="00FF2D33">
        <w:tc>
          <w:tcPr>
            <w:tcW w:w="704" w:type="dxa"/>
            <w:vAlign w:val="center"/>
          </w:tcPr>
          <w:p w14:paraId="6DFA07B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544" w:type="dxa"/>
            <w:gridSpan w:val="2"/>
            <w:vAlign w:val="center"/>
          </w:tcPr>
          <w:p w14:paraId="2C064A7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2548" w:type="dxa"/>
            <w:vAlign w:val="center"/>
          </w:tcPr>
          <w:p w14:paraId="0862F15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15,3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kW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D0C4E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05381E7" w14:textId="77777777" w:rsidTr="00FF2D33">
        <w:tc>
          <w:tcPr>
            <w:tcW w:w="704" w:type="dxa"/>
            <w:vAlign w:val="center"/>
          </w:tcPr>
          <w:p w14:paraId="3BBF30A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3544" w:type="dxa"/>
            <w:gridSpan w:val="2"/>
            <w:vAlign w:val="center"/>
          </w:tcPr>
          <w:p w14:paraId="30BA5DB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2548" w:type="dxa"/>
            <w:vAlign w:val="center"/>
          </w:tcPr>
          <w:p w14:paraId="78A946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2x2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0F489B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BE85EC8" w14:textId="77777777" w:rsidTr="00FF2D33">
        <w:tc>
          <w:tcPr>
            <w:tcW w:w="9062" w:type="dxa"/>
            <w:gridSpan w:val="5"/>
            <w:vAlign w:val="center"/>
          </w:tcPr>
          <w:p w14:paraId="6EAB47A4" w14:textId="77777777" w:rsidR="009449D6" w:rsidRPr="002B4896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B4896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wyjściowe</w:t>
            </w:r>
          </w:p>
        </w:tc>
      </w:tr>
      <w:tr w:rsidR="009449D6" w:rsidRPr="0028462F" w14:paraId="33A76B88" w14:textId="77777777" w:rsidTr="00FF2D33">
        <w:tc>
          <w:tcPr>
            <w:tcW w:w="704" w:type="dxa"/>
            <w:vAlign w:val="center"/>
          </w:tcPr>
          <w:p w14:paraId="5C88F06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3544" w:type="dxa"/>
            <w:gridSpan w:val="2"/>
            <w:vAlign w:val="center"/>
          </w:tcPr>
          <w:p w14:paraId="0C7B7FC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2548" w:type="dxa"/>
            <w:vAlign w:val="center"/>
          </w:tcPr>
          <w:p w14:paraId="78E1BF6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15 000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VA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778783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385CF57" w14:textId="77777777" w:rsidTr="00FF2D33">
        <w:tc>
          <w:tcPr>
            <w:tcW w:w="704" w:type="dxa"/>
            <w:vAlign w:val="center"/>
          </w:tcPr>
          <w:p w14:paraId="38D50CA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3544" w:type="dxa"/>
            <w:gridSpan w:val="2"/>
            <w:vAlign w:val="center"/>
          </w:tcPr>
          <w:p w14:paraId="60546BF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2548" w:type="dxa"/>
            <w:vAlign w:val="center"/>
          </w:tcPr>
          <w:p w14:paraId="21BECD2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400/230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FD042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24EFB89" w14:textId="77777777" w:rsidTr="00FF2D33">
        <w:tc>
          <w:tcPr>
            <w:tcW w:w="704" w:type="dxa"/>
            <w:vAlign w:val="center"/>
          </w:tcPr>
          <w:p w14:paraId="1F70374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3544" w:type="dxa"/>
            <w:gridSpan w:val="2"/>
            <w:vAlign w:val="center"/>
          </w:tcPr>
          <w:p w14:paraId="2F04EC7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2548" w:type="dxa"/>
            <w:vAlign w:val="center"/>
          </w:tcPr>
          <w:p w14:paraId="6AEF827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 x 21,8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16DF4A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A5797AF" w14:textId="77777777" w:rsidTr="00FF2D33">
        <w:tc>
          <w:tcPr>
            <w:tcW w:w="704" w:type="dxa"/>
            <w:vAlign w:val="center"/>
          </w:tcPr>
          <w:p w14:paraId="5B14AD4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3544" w:type="dxa"/>
            <w:gridSpan w:val="2"/>
            <w:vAlign w:val="center"/>
          </w:tcPr>
          <w:p w14:paraId="43497C5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2548" w:type="dxa"/>
            <w:vAlign w:val="center"/>
          </w:tcPr>
          <w:p w14:paraId="75345B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50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4A99F7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97CDC73" w14:textId="77777777" w:rsidTr="00FF2D33">
        <w:tc>
          <w:tcPr>
            <w:tcW w:w="704" w:type="dxa"/>
            <w:vAlign w:val="center"/>
          </w:tcPr>
          <w:p w14:paraId="7D62ED5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3544" w:type="dxa"/>
            <w:gridSpan w:val="2"/>
            <w:vAlign w:val="center"/>
          </w:tcPr>
          <w:p w14:paraId="5738EBF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2548" w:type="dxa"/>
            <w:vAlign w:val="center"/>
          </w:tcPr>
          <w:p w14:paraId="3DC235A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indukcyjna</w:t>
            </w:r>
          </w:p>
          <w:p w14:paraId="5E9050D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pojemnościowa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179D2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2A6D43A" w14:textId="77777777" w:rsidTr="00FF2D33">
        <w:tc>
          <w:tcPr>
            <w:tcW w:w="704" w:type="dxa"/>
            <w:vAlign w:val="center"/>
          </w:tcPr>
          <w:p w14:paraId="6621EE6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3544" w:type="dxa"/>
            <w:gridSpan w:val="2"/>
            <w:vAlign w:val="center"/>
          </w:tcPr>
          <w:p w14:paraId="3EC4FD2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2548" w:type="dxa"/>
            <w:vAlign w:val="center"/>
          </w:tcPr>
          <w:p w14:paraId="263193E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7047FC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0CB6922" w14:textId="77777777" w:rsidTr="00FF2D33">
        <w:tc>
          <w:tcPr>
            <w:tcW w:w="9062" w:type="dxa"/>
            <w:gridSpan w:val="5"/>
            <w:vAlign w:val="center"/>
          </w:tcPr>
          <w:p w14:paraId="3528943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Ogólne dane elektryczne</w:t>
            </w:r>
          </w:p>
        </w:tc>
      </w:tr>
      <w:tr w:rsidR="009449D6" w:rsidRPr="0028462F" w14:paraId="5EB497F7" w14:textId="77777777" w:rsidTr="00FF2D33">
        <w:tc>
          <w:tcPr>
            <w:tcW w:w="704" w:type="dxa"/>
            <w:vAlign w:val="center"/>
          </w:tcPr>
          <w:p w14:paraId="468D250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3544" w:type="dxa"/>
            <w:gridSpan w:val="2"/>
            <w:vAlign w:val="center"/>
          </w:tcPr>
          <w:p w14:paraId="2FD34C8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2548" w:type="dxa"/>
            <w:vAlign w:val="center"/>
          </w:tcPr>
          <w:p w14:paraId="582C751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98,0%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C95ED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D79838E" w14:textId="77777777" w:rsidTr="00FF2D33">
        <w:tc>
          <w:tcPr>
            <w:tcW w:w="704" w:type="dxa"/>
            <w:vAlign w:val="center"/>
          </w:tcPr>
          <w:p w14:paraId="5136C30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3544" w:type="dxa"/>
            <w:gridSpan w:val="2"/>
            <w:vAlign w:val="center"/>
          </w:tcPr>
          <w:p w14:paraId="3CE5F89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2548" w:type="dxa"/>
            <w:vAlign w:val="center"/>
          </w:tcPr>
          <w:p w14:paraId="5D7F2A3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97,8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282C2D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5407CDE4" w14:textId="77777777" w:rsidTr="00FF2D33">
        <w:tc>
          <w:tcPr>
            <w:tcW w:w="704" w:type="dxa"/>
            <w:vAlign w:val="center"/>
          </w:tcPr>
          <w:p w14:paraId="59B8A32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3544" w:type="dxa"/>
            <w:gridSpan w:val="2"/>
            <w:vAlign w:val="center"/>
          </w:tcPr>
          <w:p w14:paraId="1B57A40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2548" w:type="dxa"/>
            <w:vAlign w:val="center"/>
          </w:tcPr>
          <w:p w14:paraId="0C3B5A8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1,5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C0C042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66942E1" w14:textId="77777777" w:rsidTr="00FF2D33">
        <w:tc>
          <w:tcPr>
            <w:tcW w:w="704" w:type="dxa"/>
            <w:vAlign w:val="center"/>
          </w:tcPr>
          <w:p w14:paraId="4A72847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3544" w:type="dxa"/>
            <w:gridSpan w:val="2"/>
            <w:vAlign w:val="center"/>
          </w:tcPr>
          <w:p w14:paraId="26516F0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2548" w:type="dxa"/>
            <w:vAlign w:val="center"/>
          </w:tcPr>
          <w:p w14:paraId="1D1D1B3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Beztransformatorowy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0A8CA6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5539777" w14:textId="77777777" w:rsidTr="00FF2D33">
        <w:tc>
          <w:tcPr>
            <w:tcW w:w="9062" w:type="dxa"/>
            <w:gridSpan w:val="5"/>
            <w:vAlign w:val="center"/>
          </w:tcPr>
          <w:p w14:paraId="6F37A8C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Konstrukcja mechaniczna</w:t>
            </w:r>
          </w:p>
        </w:tc>
      </w:tr>
      <w:tr w:rsidR="009449D6" w:rsidRPr="0028462F" w14:paraId="6AE779FD" w14:textId="77777777" w:rsidTr="00FF2D33">
        <w:tc>
          <w:tcPr>
            <w:tcW w:w="704" w:type="dxa"/>
            <w:vAlign w:val="center"/>
          </w:tcPr>
          <w:p w14:paraId="32E685B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3544" w:type="dxa"/>
            <w:gridSpan w:val="2"/>
            <w:vAlign w:val="center"/>
          </w:tcPr>
          <w:p w14:paraId="50A4EDB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2548" w:type="dxa"/>
            <w:vAlign w:val="center"/>
          </w:tcPr>
          <w:p w14:paraId="6240415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Graficzny z diodami LED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17D23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9241BE4" w14:textId="77777777" w:rsidTr="00FF2D33">
        <w:tc>
          <w:tcPr>
            <w:tcW w:w="704" w:type="dxa"/>
            <w:vAlign w:val="center"/>
          </w:tcPr>
          <w:p w14:paraId="4D3FD71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lastRenderedPageBreak/>
              <w:t>19.</w:t>
            </w:r>
          </w:p>
        </w:tc>
        <w:tc>
          <w:tcPr>
            <w:tcW w:w="3544" w:type="dxa"/>
            <w:gridSpan w:val="2"/>
            <w:vAlign w:val="center"/>
          </w:tcPr>
          <w:p w14:paraId="252B9B0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2548" w:type="dxa"/>
            <w:vAlign w:val="center"/>
          </w:tcPr>
          <w:p w14:paraId="14E7E15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Ethernet, USB, RS485, wyjście S0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EBCB97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6E806F8" w14:textId="77777777" w:rsidTr="00FF2D33">
        <w:tc>
          <w:tcPr>
            <w:tcW w:w="704" w:type="dxa"/>
            <w:vAlign w:val="center"/>
          </w:tcPr>
          <w:p w14:paraId="094ED7D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3544" w:type="dxa"/>
            <w:gridSpan w:val="2"/>
            <w:vAlign w:val="center"/>
          </w:tcPr>
          <w:p w14:paraId="30BC118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2548" w:type="dxa"/>
            <w:vAlign w:val="center"/>
          </w:tcPr>
          <w:p w14:paraId="39FA270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Zestyk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bezpotencjałowy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maks. 230V / 1A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B7814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93D5BB0" w14:textId="77777777" w:rsidTr="00FF2D33">
        <w:tc>
          <w:tcPr>
            <w:tcW w:w="704" w:type="dxa"/>
            <w:vAlign w:val="center"/>
          </w:tcPr>
          <w:p w14:paraId="7E6021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3544" w:type="dxa"/>
            <w:gridSpan w:val="2"/>
            <w:vAlign w:val="center"/>
          </w:tcPr>
          <w:p w14:paraId="48E1AC9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2548" w:type="dxa"/>
            <w:vAlign w:val="center"/>
          </w:tcPr>
          <w:p w14:paraId="14A7233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(-25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(+60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AFE4F8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135E400" w14:textId="77777777" w:rsidTr="00FF2D33">
        <w:tc>
          <w:tcPr>
            <w:tcW w:w="704" w:type="dxa"/>
            <w:vAlign w:val="center"/>
          </w:tcPr>
          <w:p w14:paraId="01F3359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3544" w:type="dxa"/>
            <w:gridSpan w:val="2"/>
            <w:vAlign w:val="center"/>
          </w:tcPr>
          <w:p w14:paraId="6A5BED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2548" w:type="dxa"/>
            <w:vAlign w:val="center"/>
          </w:tcPr>
          <w:p w14:paraId="63A2B81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47E029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543AA4B" w14:textId="77777777" w:rsidTr="00FF2D33">
        <w:tc>
          <w:tcPr>
            <w:tcW w:w="704" w:type="dxa"/>
            <w:vAlign w:val="center"/>
          </w:tcPr>
          <w:p w14:paraId="2B788DC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23.</w:t>
            </w:r>
          </w:p>
        </w:tc>
        <w:tc>
          <w:tcPr>
            <w:tcW w:w="3544" w:type="dxa"/>
            <w:gridSpan w:val="2"/>
            <w:vAlign w:val="center"/>
          </w:tcPr>
          <w:p w14:paraId="4AE39A2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2548" w:type="dxa"/>
            <w:vAlign w:val="center"/>
          </w:tcPr>
          <w:p w14:paraId="189CBC7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FF7820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28C6D12" w14:textId="77777777" w:rsidTr="00FF2D33">
        <w:tc>
          <w:tcPr>
            <w:tcW w:w="704" w:type="dxa"/>
            <w:vAlign w:val="center"/>
          </w:tcPr>
          <w:p w14:paraId="6FE8ED1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3544" w:type="dxa"/>
            <w:gridSpan w:val="2"/>
            <w:vAlign w:val="center"/>
          </w:tcPr>
          <w:p w14:paraId="55DC70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2548" w:type="dxa"/>
            <w:vAlign w:val="center"/>
          </w:tcPr>
          <w:p w14:paraId="04C6AE0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IP65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50F2F0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F755446" w14:textId="77777777" w:rsidTr="00FF2D33">
        <w:tc>
          <w:tcPr>
            <w:tcW w:w="704" w:type="dxa"/>
            <w:vAlign w:val="center"/>
          </w:tcPr>
          <w:p w14:paraId="20412E9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3544" w:type="dxa"/>
            <w:gridSpan w:val="2"/>
            <w:vAlign w:val="center"/>
          </w:tcPr>
          <w:p w14:paraId="7FA55C0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2548" w:type="dxa"/>
            <w:vAlign w:val="center"/>
          </w:tcPr>
          <w:p w14:paraId="05C7639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≤ 52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dB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(A) (bezgłośny, gdy nie działa wentylacja)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D44476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3A56B85" w14:textId="77777777" w:rsidTr="00FF2D33">
        <w:tc>
          <w:tcPr>
            <w:tcW w:w="704" w:type="dxa"/>
            <w:vAlign w:val="center"/>
          </w:tcPr>
          <w:p w14:paraId="632EF14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3544" w:type="dxa"/>
            <w:gridSpan w:val="2"/>
            <w:vAlign w:val="center"/>
          </w:tcPr>
          <w:p w14:paraId="1AEBD1B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2548" w:type="dxa"/>
            <w:vAlign w:val="center"/>
          </w:tcPr>
          <w:p w14:paraId="63D942E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Zintegrowany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0E887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C1A766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2E3C2F65" w14:textId="77777777" w:rsidR="009449D6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  <w:sz w:val="20"/>
        </w:rPr>
      </w:pPr>
      <w:r>
        <w:rPr>
          <w:rFonts w:cstheme="minorHAnsi"/>
          <w:b/>
          <w:bCs/>
          <w:spacing w:val="4"/>
          <w:sz w:val="20"/>
        </w:rPr>
        <w:t>Pompy ciepła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406"/>
        <w:gridCol w:w="2266"/>
      </w:tblGrid>
      <w:tr w:rsidR="009449D6" w:rsidRPr="0072454D" w14:paraId="59543123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55F30C7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31CB6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6F2B99A8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0DEDF0F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C41369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6CD87EB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883464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9449D6" w:rsidRPr="0072454D" w14:paraId="433CA4AF" w14:textId="77777777" w:rsidTr="00FF2D33">
        <w:tc>
          <w:tcPr>
            <w:tcW w:w="9062" w:type="dxa"/>
            <w:gridSpan w:val="5"/>
            <w:vAlign w:val="center"/>
          </w:tcPr>
          <w:p w14:paraId="76B2C50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0AE55D31" w14:textId="77777777" w:rsidTr="00FF2D33">
        <w:tc>
          <w:tcPr>
            <w:tcW w:w="704" w:type="dxa"/>
            <w:vAlign w:val="center"/>
          </w:tcPr>
          <w:p w14:paraId="0886A80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14:paraId="30E85E2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Ilość paneli termodynamicznych</w:t>
            </w:r>
          </w:p>
        </w:tc>
        <w:tc>
          <w:tcPr>
            <w:tcW w:w="2406" w:type="dxa"/>
            <w:vAlign w:val="center"/>
          </w:tcPr>
          <w:p w14:paraId="5D70903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16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259D24B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4531673D" w14:textId="77777777" w:rsidTr="00FF2D33">
        <w:tc>
          <w:tcPr>
            <w:tcW w:w="704" w:type="dxa"/>
            <w:vAlign w:val="center"/>
          </w:tcPr>
          <w:p w14:paraId="1C34E16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14:paraId="33B782D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Maksymalna moc grzewcza [W]</w:t>
            </w:r>
          </w:p>
        </w:tc>
        <w:tc>
          <w:tcPr>
            <w:tcW w:w="2406" w:type="dxa"/>
            <w:vAlign w:val="center"/>
          </w:tcPr>
          <w:p w14:paraId="2223067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24 210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4BCAC7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7881EA8A" w14:textId="77777777" w:rsidTr="00FF2D33">
        <w:trPr>
          <w:trHeight w:val="58"/>
        </w:trPr>
        <w:tc>
          <w:tcPr>
            <w:tcW w:w="704" w:type="dxa"/>
            <w:vAlign w:val="center"/>
          </w:tcPr>
          <w:p w14:paraId="13525B5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14:paraId="5987CE3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Zużycie energii [W]</w:t>
            </w:r>
          </w:p>
        </w:tc>
        <w:tc>
          <w:tcPr>
            <w:tcW w:w="2406" w:type="dxa"/>
            <w:vAlign w:val="center"/>
          </w:tcPr>
          <w:p w14:paraId="49FEB5C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3210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B9043B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50703B27" w14:textId="77777777" w:rsidTr="00FF2D33">
        <w:tc>
          <w:tcPr>
            <w:tcW w:w="704" w:type="dxa"/>
            <w:vAlign w:val="center"/>
          </w:tcPr>
          <w:p w14:paraId="2B0F990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14:paraId="106EAD2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Przepływ wody [m3/h]</w:t>
            </w:r>
          </w:p>
        </w:tc>
        <w:tc>
          <w:tcPr>
            <w:tcW w:w="2406" w:type="dxa"/>
            <w:vAlign w:val="center"/>
          </w:tcPr>
          <w:p w14:paraId="00F4DA6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1,5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6B6E3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408D6C17" w14:textId="77777777" w:rsidTr="00FF2D33">
        <w:tc>
          <w:tcPr>
            <w:tcW w:w="704" w:type="dxa"/>
            <w:vAlign w:val="center"/>
          </w:tcPr>
          <w:p w14:paraId="7C9A202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14:paraId="3FD17CD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Zasilanie</w:t>
            </w:r>
          </w:p>
        </w:tc>
        <w:tc>
          <w:tcPr>
            <w:tcW w:w="2406" w:type="dxa"/>
            <w:vAlign w:val="center"/>
          </w:tcPr>
          <w:p w14:paraId="62AE64B8" w14:textId="77777777" w:rsidR="009449D6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1~/230 V/50 </w:t>
            </w:r>
            <w:proofErr w:type="spellStart"/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</w:t>
            </w:r>
          </w:p>
          <w:p w14:paraId="575ADE47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3~/400 V/50 </w:t>
            </w:r>
            <w:proofErr w:type="spellStart"/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40E382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3587CD63" w14:textId="77777777" w:rsidTr="00FF2D33">
        <w:tc>
          <w:tcPr>
            <w:tcW w:w="704" w:type="dxa"/>
            <w:vAlign w:val="center"/>
          </w:tcPr>
          <w:p w14:paraId="0C78771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14:paraId="047E555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Powierzchnia ogrzewania [m2]</w:t>
            </w:r>
          </w:p>
        </w:tc>
        <w:tc>
          <w:tcPr>
            <w:tcW w:w="2406" w:type="dxa"/>
            <w:vAlign w:val="center"/>
          </w:tcPr>
          <w:p w14:paraId="7D9C170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220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82D865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5DF2CA0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DBFD1E9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52E4C50A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2D67F1F7" w14:textId="77777777" w:rsidR="009449D6" w:rsidRPr="0087525D" w:rsidRDefault="009449D6" w:rsidP="009449D6">
      <w:pPr>
        <w:spacing w:line="360" w:lineRule="auto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 xml:space="preserve">…………….……. </w:t>
      </w:r>
      <w:r w:rsidRPr="0087525D">
        <w:rPr>
          <w:rFonts w:cstheme="minorHAnsi"/>
          <w:i/>
          <w:sz w:val="16"/>
          <w:szCs w:val="16"/>
        </w:rPr>
        <w:t>(miejscowość),</w:t>
      </w:r>
      <w:r w:rsidRPr="0087525D">
        <w:rPr>
          <w:rFonts w:cstheme="minorHAnsi"/>
          <w:i/>
          <w:sz w:val="18"/>
          <w:szCs w:val="18"/>
        </w:rPr>
        <w:t xml:space="preserve"> </w:t>
      </w:r>
      <w:r w:rsidRPr="0087525D">
        <w:rPr>
          <w:rFonts w:cstheme="minorHAnsi"/>
          <w:sz w:val="20"/>
          <w:szCs w:val="20"/>
        </w:rPr>
        <w:t xml:space="preserve">dnia ………….……. r. </w:t>
      </w:r>
    </w:p>
    <w:p w14:paraId="07BA68B3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>…………………………………………</w:t>
      </w:r>
    </w:p>
    <w:p w14:paraId="154F57F2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87525D">
        <w:rPr>
          <w:rFonts w:cstheme="minorHAnsi"/>
          <w:i/>
          <w:sz w:val="16"/>
          <w:szCs w:val="16"/>
        </w:rPr>
        <w:t>(podpis)</w:t>
      </w:r>
    </w:p>
    <w:p w14:paraId="1FEDAC3E" w14:textId="77777777" w:rsidR="009449D6" w:rsidRDefault="009449D6" w:rsidP="009449D6">
      <w:pPr>
        <w:rPr>
          <w:rFonts w:cstheme="minorHAnsi"/>
        </w:rPr>
      </w:pPr>
    </w:p>
    <w:p w14:paraId="7BF58B61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5F105AC" w14:textId="77777777" w:rsidR="009449D6" w:rsidRPr="0087525D" w:rsidRDefault="009449D6" w:rsidP="009449D6">
      <w:pPr>
        <w:jc w:val="left"/>
        <w:rPr>
          <w:rFonts w:cstheme="minorHAnsi"/>
          <w:b/>
        </w:rPr>
      </w:pPr>
      <w:r>
        <w:rPr>
          <w:rFonts w:cstheme="minorHAnsi"/>
          <w:b/>
        </w:rPr>
        <w:lastRenderedPageBreak/>
        <w:t>*</w:t>
      </w:r>
      <w:r w:rsidRPr="0087525D">
        <w:rPr>
          <w:rFonts w:cstheme="minorHAnsi"/>
          <w:b/>
        </w:rPr>
        <w:t>Instrukcja wypełnienia formularza technicznego:</w:t>
      </w:r>
    </w:p>
    <w:p w14:paraId="5A734DA8" w14:textId="77777777" w:rsidR="009449D6" w:rsidRPr="0087525D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87525D">
        <w:rPr>
          <w:rFonts w:cstheme="minorHAnsi"/>
        </w:rPr>
        <w:t>Wykonawca zobowiązany jest wskazać markę i model oferowanego urządzenia.</w:t>
      </w:r>
    </w:p>
    <w:p w14:paraId="14770C63" w14:textId="6AC49BD2" w:rsidR="009449D6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937CEA">
        <w:rPr>
          <w:rFonts w:cstheme="minorHAnsi"/>
        </w:rPr>
        <w:t>Wykonawca wypełnia każdorazowo kolumnę „</w:t>
      </w:r>
      <w:r w:rsidRPr="008C69FF">
        <w:rPr>
          <w:rFonts w:cstheme="minorHAnsi"/>
          <w:i/>
        </w:rPr>
        <w:t>Wartości oferowane przez Wykonawcę</w:t>
      </w:r>
      <w:r w:rsidRPr="00937CEA">
        <w:rPr>
          <w:rFonts w:cstheme="minorHAnsi"/>
        </w:rPr>
        <w:t>” w taki sposób, aby potwierdzić Zamawiającemu spełnianie przez oferowane roboty budowlane wymagań określonych w Specyfikacji Istotnych Warunków Zamówienia (</w:t>
      </w:r>
      <w:r w:rsidR="008C69FF">
        <w:rPr>
          <w:rFonts w:cstheme="minorHAnsi"/>
        </w:rPr>
        <w:t xml:space="preserve">w tym </w:t>
      </w:r>
      <w:r w:rsidRPr="00937CEA">
        <w:rPr>
          <w:rFonts w:cstheme="minorHAnsi"/>
        </w:rPr>
        <w:t xml:space="preserve">dokumentacji </w:t>
      </w:r>
      <w:r w:rsidR="008C69FF">
        <w:rPr>
          <w:rFonts w:cstheme="minorHAnsi"/>
        </w:rPr>
        <w:t>projektowej</w:t>
      </w:r>
      <w:r w:rsidRPr="00937CEA">
        <w:rPr>
          <w:rFonts w:cstheme="minorHAnsi"/>
        </w:rPr>
        <w:t>), podając wartość danego parametru.</w:t>
      </w:r>
    </w:p>
    <w:p w14:paraId="3622EA16" w14:textId="47C9BA11" w:rsidR="009449D6" w:rsidRPr="00937CEA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>
        <w:rPr>
          <w:rFonts w:cstheme="minorHAnsi"/>
        </w:rPr>
        <w:t xml:space="preserve">Wykonawca jest zobowiązany </w:t>
      </w:r>
      <w:r w:rsidR="008C69FF">
        <w:rPr>
          <w:rFonts w:cstheme="minorHAnsi"/>
        </w:rPr>
        <w:t>wypełnić</w:t>
      </w:r>
      <w:r>
        <w:rPr>
          <w:rFonts w:cstheme="minorHAnsi"/>
        </w:rPr>
        <w:t xml:space="preserve"> wszystkie </w:t>
      </w:r>
      <w:r w:rsidR="008C69FF">
        <w:rPr>
          <w:rFonts w:cstheme="minorHAnsi"/>
        </w:rPr>
        <w:t>pola</w:t>
      </w:r>
      <w:r>
        <w:rPr>
          <w:rFonts w:cstheme="minorHAnsi"/>
        </w:rPr>
        <w:t>.</w:t>
      </w:r>
    </w:p>
    <w:p w14:paraId="11C6147D" w14:textId="236AB2E9" w:rsidR="009449D6" w:rsidRDefault="009449D6">
      <w:pPr>
        <w:widowControl/>
        <w:suppressAutoHyphens w:val="0"/>
        <w:spacing w:after="160" w:line="259" w:lineRule="auto"/>
        <w:jc w:val="left"/>
      </w:pPr>
    </w:p>
    <w:p w14:paraId="72F6B191" w14:textId="77777777" w:rsidR="00005EAA" w:rsidRDefault="00005EAA">
      <w:pPr>
        <w:widowControl/>
        <w:suppressAutoHyphens w:val="0"/>
        <w:spacing w:after="160" w:line="259" w:lineRule="auto"/>
        <w:jc w:val="left"/>
      </w:pPr>
    </w:p>
    <w:sectPr w:rsidR="00005EAA" w:rsidSect="00D17301"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9323" w14:textId="77777777" w:rsidR="00C6138B" w:rsidRDefault="00C6138B" w:rsidP="00F42E9B">
      <w:r>
        <w:separator/>
      </w:r>
    </w:p>
    <w:p w14:paraId="1400530D" w14:textId="77777777" w:rsidR="00C6138B" w:rsidRDefault="00C6138B"/>
  </w:endnote>
  <w:endnote w:type="continuationSeparator" w:id="0">
    <w:p w14:paraId="79F4D64F" w14:textId="77777777" w:rsidR="00C6138B" w:rsidRDefault="00C6138B" w:rsidP="00F42E9B">
      <w:r>
        <w:continuationSeparator/>
      </w:r>
    </w:p>
    <w:p w14:paraId="40CE9101" w14:textId="77777777" w:rsidR="00C6138B" w:rsidRDefault="00C61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6A20" w14:textId="77777777" w:rsidR="00C6138B" w:rsidRDefault="00C6138B">
      <w:r>
        <w:separator/>
      </w:r>
    </w:p>
  </w:footnote>
  <w:footnote w:type="continuationSeparator" w:id="0">
    <w:p w14:paraId="12ABB4C5" w14:textId="77777777" w:rsidR="00C6138B" w:rsidRDefault="00C6138B" w:rsidP="00F42E9B">
      <w:r>
        <w:continuationSeparator/>
      </w:r>
    </w:p>
    <w:p w14:paraId="60429672" w14:textId="77777777" w:rsidR="00C6138B" w:rsidRDefault="00C613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988" w14:textId="7D7B6DFD" w:rsidR="009E1910" w:rsidRDefault="009E1910">
    <w:pPr>
      <w:pStyle w:val="Nagwek"/>
    </w:pPr>
    <w:r>
      <w:rPr>
        <w:noProof/>
        <w:lang w:eastAsia="pl-PL"/>
      </w:rPr>
      <w:drawing>
        <wp:inline distT="0" distB="0" distL="0" distR="0" wp14:anchorId="0337830B" wp14:editId="614F684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2AF7D2F"/>
    <w:multiLevelType w:val="hybridMultilevel"/>
    <w:tmpl w:val="B3E60410"/>
    <w:lvl w:ilvl="0" w:tplc="0E7A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089159C"/>
    <w:multiLevelType w:val="hybridMultilevel"/>
    <w:tmpl w:val="D70A4F0A"/>
    <w:lvl w:ilvl="0" w:tplc="50403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2"/>
  </w:num>
  <w:num w:numId="5">
    <w:abstractNumId w:val="26"/>
  </w:num>
  <w:num w:numId="6">
    <w:abstractNumId w:val="14"/>
  </w:num>
  <w:num w:numId="7">
    <w:abstractNumId w:val="20"/>
  </w:num>
  <w:num w:numId="8">
    <w:abstractNumId w:val="17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47C2E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2F17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0C90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1F7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550AC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4423"/>
    <w:rsid w:val="002868DA"/>
    <w:rsid w:val="00292682"/>
    <w:rsid w:val="00294CFC"/>
    <w:rsid w:val="00296100"/>
    <w:rsid w:val="002A093F"/>
    <w:rsid w:val="002A190E"/>
    <w:rsid w:val="002A1AB6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0DD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25FEF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5FA"/>
    <w:rsid w:val="00385A99"/>
    <w:rsid w:val="0038690E"/>
    <w:rsid w:val="00387525"/>
    <w:rsid w:val="003916D2"/>
    <w:rsid w:val="00391AC5"/>
    <w:rsid w:val="00394120"/>
    <w:rsid w:val="003943AE"/>
    <w:rsid w:val="0039481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B61C6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5603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1CEE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4E7D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630"/>
    <w:rsid w:val="00740936"/>
    <w:rsid w:val="007412EC"/>
    <w:rsid w:val="00746740"/>
    <w:rsid w:val="00746F12"/>
    <w:rsid w:val="00747A7A"/>
    <w:rsid w:val="00750484"/>
    <w:rsid w:val="007574F6"/>
    <w:rsid w:val="007618F3"/>
    <w:rsid w:val="00762554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C69FF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449D6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E1910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23C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279F6"/>
    <w:rsid w:val="00C3386B"/>
    <w:rsid w:val="00C33AFA"/>
    <w:rsid w:val="00C361AB"/>
    <w:rsid w:val="00C3622D"/>
    <w:rsid w:val="00C519AF"/>
    <w:rsid w:val="00C5532A"/>
    <w:rsid w:val="00C55392"/>
    <w:rsid w:val="00C6138B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5F71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4DF0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3CA6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140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17E40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B5781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9527-D326-4AFA-AED2-2424B28F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45</cp:revision>
  <cp:lastPrinted>2016-11-30T08:38:00Z</cp:lastPrinted>
  <dcterms:created xsi:type="dcterms:W3CDTF">2016-12-05T20:46:00Z</dcterms:created>
  <dcterms:modified xsi:type="dcterms:W3CDTF">2017-11-07T19:18:00Z</dcterms:modified>
</cp:coreProperties>
</file>