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8F8B" w14:textId="6F43623A" w:rsidR="00212F9D" w:rsidRPr="006D051A" w:rsidRDefault="00F42E9B" w:rsidP="008C22E9">
      <w:pPr>
        <w:jc w:val="right"/>
      </w:pPr>
      <w:r w:rsidRPr="00073C56">
        <w:t xml:space="preserve">Załącznik nr </w:t>
      </w:r>
      <w:r w:rsidR="00F41944">
        <w:t xml:space="preserve">1 </w:t>
      </w:r>
      <w:r w:rsidRPr="00073C56">
        <w:t>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8"/>
        <w:gridCol w:w="5740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5FDA5848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F41944">
        <w:rPr>
          <w:rFonts w:cstheme="minorHAnsi"/>
          <w:b/>
          <w:szCs w:val="22"/>
        </w:rPr>
        <w:t>Przebudowa i remont dachu budynku Urzędu Gminy Ożarowice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7850B666" w:rsidR="00C84AF8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</w:t>
      </w:r>
      <w:r w:rsidR="00F41944">
        <w:rPr>
          <w:rFonts w:cstheme="minorHAnsi"/>
          <w:b/>
          <w:szCs w:val="22"/>
        </w:rPr>
        <w:t>termin wykonania</w:t>
      </w:r>
      <w:r w:rsidR="005C18F1" w:rsidRPr="006B5761">
        <w:rPr>
          <w:rFonts w:cstheme="minorHAnsi"/>
          <w:b/>
          <w:szCs w:val="22"/>
        </w:rPr>
        <w:t xml:space="preserve">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F41944">
        <w:rPr>
          <w:rFonts w:cstheme="minorHAnsi"/>
          <w:b/>
          <w:szCs w:val="22"/>
        </w:rPr>
        <w:t>………………..</w:t>
      </w:r>
    </w:p>
    <w:p w14:paraId="08921BD1" w14:textId="40771EB8" w:rsidR="00BB1820" w:rsidRPr="00BB1820" w:rsidRDefault="00BB1820" w:rsidP="00BB1820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BB1820">
        <w:rPr>
          <w:rFonts w:cstheme="minorHAnsi"/>
          <w:szCs w:val="22"/>
        </w:rPr>
        <w:t xml:space="preserve">Oświadczamy, że doświadczenie kierownika budowy </w:t>
      </w:r>
      <w:r>
        <w:rPr>
          <w:rFonts w:cstheme="minorHAnsi"/>
          <w:szCs w:val="22"/>
        </w:rPr>
        <w:t xml:space="preserve">proponowanego do realizacji zamówienia </w:t>
      </w:r>
      <w:r w:rsidRPr="00BB1820">
        <w:rPr>
          <w:rFonts w:cstheme="minorHAnsi"/>
          <w:szCs w:val="22"/>
        </w:rPr>
        <w:t>jest zgodne z deklaracją zawartą na formularzu „kryteria pozacenowe”</w:t>
      </w:r>
      <w:r>
        <w:rPr>
          <w:rFonts w:cstheme="minorHAnsi"/>
          <w:szCs w:val="22"/>
        </w:rPr>
        <w:t xml:space="preserve"> i wynosi …………… zadania.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08DE2255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F41944">
        <w:rPr>
          <w:rFonts w:cstheme="minorHAnsi"/>
          <w:szCs w:val="22"/>
        </w:rPr>
        <w:t>8000,00</w:t>
      </w:r>
      <w:r w:rsidR="00772A77">
        <w:rPr>
          <w:rFonts w:cstheme="minorHAnsi"/>
          <w:szCs w:val="22"/>
        </w:rPr>
        <w:t xml:space="preserve">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Oświadczamy,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4668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172"/>
        <w:gridCol w:w="1745"/>
        <w:gridCol w:w="1745"/>
      </w:tblGrid>
      <w:tr w:rsidR="00F42E9B" w:rsidRPr="00BF1C42" w14:paraId="51CABE30" w14:textId="77777777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5E0FFD79" w14:textId="74C98C32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267BFF19" w14:textId="03A4DE51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67C4FCAB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0B1E0AC2" w14:textId="66F18BCF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0CF25207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47419662" w14:textId="5B8D81DA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</w:t>
      </w:r>
      <w:r>
        <w:rPr>
          <w:rFonts w:cstheme="minorHAnsi"/>
          <w:szCs w:val="22"/>
        </w:rPr>
        <w:lastRenderedPageBreak/>
        <w:t>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3945F8C" w14:textId="20999F0B" w:rsidR="00BB1820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 w:rsidRPr="005378DF">
        <w:rPr>
          <w:rFonts w:cstheme="minorHAnsi"/>
          <w:szCs w:val="22"/>
          <w:lang w:val="en-US"/>
        </w:rPr>
        <w:tab/>
      </w:r>
    </w:p>
    <w:p w14:paraId="6540032B" w14:textId="1E228029" w:rsidR="00BB1820" w:rsidRPr="005378DF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Adres:</w:t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6F749B99" w14:textId="370467AD" w:rsidR="00D15C7A" w:rsidRDefault="00CB0BC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kryteria pozacenowe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13F0E077" w:rsidR="00005EAA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4CA72D1C" w14:textId="77777777" w:rsidR="00005EAA" w:rsidRDefault="00005EAA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73E0033D" w14:textId="7A9C0E26" w:rsidR="00005EAA" w:rsidRDefault="000C75DD" w:rsidP="00005EAA">
      <w:pPr>
        <w:widowControl/>
        <w:suppressAutoHyphens w:val="0"/>
        <w:spacing w:after="160" w:line="259" w:lineRule="auto"/>
        <w:jc w:val="right"/>
      </w:pPr>
      <w:r>
        <w:lastRenderedPageBreak/>
        <w:t>Załącznik nr 4</w:t>
      </w:r>
      <w:r w:rsidR="00005EAA">
        <w:t xml:space="preserve">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005EAA" w14:paraId="5B332167" w14:textId="77777777" w:rsidTr="00005E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4556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659D8" w14:textId="77777777" w:rsidR="00005EAA" w:rsidRDefault="00CB0BC2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14:paraId="760FE78E" w14:textId="3FCB938D" w:rsidR="00CB0BC2" w:rsidRDefault="00CB0BC2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KRYTERIA POZACENOWE</w:t>
            </w:r>
          </w:p>
        </w:tc>
      </w:tr>
    </w:tbl>
    <w:p w14:paraId="53955F22" w14:textId="2AD1703D" w:rsidR="00005EAA" w:rsidRDefault="00005EAA" w:rsidP="00005EAA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246F78B7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6376C464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592E35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1E4E8717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5A13D0B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55AFB7F8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131914A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6AED84E8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510B30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CB0684F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769E7FF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99FAB01" w14:textId="4FD7C5C2" w:rsidR="00005EAA" w:rsidRDefault="0082676C" w:rsidP="00005EAA">
      <w:pPr>
        <w:tabs>
          <w:tab w:val="left" w:pos="8931"/>
        </w:tabs>
        <w:spacing w:after="0"/>
        <w:ind w:right="-2"/>
        <w:jc w:val="center"/>
        <w:rPr>
          <w:rFonts w:eastAsia="Times New Roman" w:cstheme="minorHAnsi"/>
          <w:b/>
        </w:rPr>
      </w:pPr>
      <w:r w:rsidRPr="00AC40EE">
        <w:rPr>
          <w:rFonts w:cstheme="minorHAnsi"/>
          <w:b/>
          <w:szCs w:val="22"/>
        </w:rPr>
        <w:t>„</w:t>
      </w:r>
      <w:r>
        <w:rPr>
          <w:rFonts w:cstheme="minorHAnsi"/>
          <w:b/>
          <w:szCs w:val="22"/>
        </w:rPr>
        <w:t>Przebudowa i remont dachu budynku Urzędu Gminy Ożarowice</w:t>
      </w:r>
      <w:r w:rsidR="00005EAA">
        <w:rPr>
          <w:rFonts w:eastAsia="Times New Roman" w:cstheme="minorHAnsi"/>
          <w:b/>
        </w:rPr>
        <w:t>”</w:t>
      </w:r>
    </w:p>
    <w:p w14:paraId="3D70067A" w14:textId="77777777" w:rsidR="00005EAA" w:rsidRDefault="00005EAA" w:rsidP="00C65A2B">
      <w:pPr>
        <w:rPr>
          <w:rFonts w:eastAsia="Times New Roman" w:cstheme="minorHAnsi"/>
          <w:bCs/>
          <w:lang w:eastAsia="pl-PL"/>
        </w:rPr>
      </w:pPr>
    </w:p>
    <w:p w14:paraId="3F0A36A2" w14:textId="77777777" w:rsidR="00CB0BC2" w:rsidRDefault="00CB0BC2" w:rsidP="00C65A2B">
      <w:pPr>
        <w:rPr>
          <w:lang w:eastAsia="pl-PL"/>
        </w:rPr>
      </w:pPr>
    </w:p>
    <w:p w14:paraId="751C35BC" w14:textId="0768FE9A" w:rsidR="00CB0BC2" w:rsidRPr="00CB0BC2" w:rsidRDefault="00CB0BC2" w:rsidP="00C65A2B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Pr="00CB0BC2">
        <w:rPr>
          <w:rFonts w:eastAsia="Times New Roman" w:cstheme="minorHAnsi"/>
          <w:bCs/>
          <w:lang w:eastAsia="pl-PL"/>
        </w:rPr>
        <w:t xml:space="preserve">a potwierdzenie posiadania przez p. ………………………………….. </w:t>
      </w:r>
      <w:r w:rsidRPr="000A658D">
        <w:rPr>
          <w:rFonts w:eastAsia="Times New Roman" w:cstheme="minorHAnsi"/>
          <w:bCs/>
          <w:i/>
          <w:lang w:eastAsia="pl-PL"/>
        </w:rPr>
        <w:t>(imię i nazwisko)</w:t>
      </w:r>
      <w:r w:rsidRPr="00CB0BC2">
        <w:rPr>
          <w:rFonts w:eastAsia="Times New Roman" w:cstheme="minorHAnsi"/>
          <w:bCs/>
          <w:lang w:eastAsia="pl-PL"/>
        </w:rPr>
        <w:t xml:space="preserve"> doświadczenia z opisem kryterium </w:t>
      </w:r>
      <w:proofErr w:type="spellStart"/>
      <w:r w:rsidRPr="00CB0BC2">
        <w:rPr>
          <w:rFonts w:eastAsia="Times New Roman" w:cstheme="minorHAnsi"/>
          <w:bCs/>
          <w:lang w:eastAsia="pl-PL"/>
        </w:rPr>
        <w:t>pozacenowym</w:t>
      </w:r>
      <w:proofErr w:type="spellEnd"/>
      <w:r w:rsidRPr="00CB0BC2">
        <w:rPr>
          <w:rFonts w:eastAsia="Times New Roman" w:cstheme="minorHAnsi"/>
          <w:bCs/>
          <w:lang w:eastAsia="pl-PL"/>
        </w:rPr>
        <w:t xml:space="preserve"> zawartym w pkt. 14</w:t>
      </w:r>
      <w:r w:rsidR="0082676C">
        <w:rPr>
          <w:rFonts w:eastAsia="Times New Roman" w:cstheme="minorHAnsi"/>
          <w:bCs/>
          <w:lang w:eastAsia="pl-PL"/>
        </w:rPr>
        <w:t>.1.2</w:t>
      </w:r>
      <w:r w:rsidRPr="00CB0BC2">
        <w:rPr>
          <w:rFonts w:eastAsia="Times New Roman" w:cstheme="minorHAnsi"/>
          <w:bCs/>
          <w:lang w:eastAsia="pl-PL"/>
        </w:rPr>
        <w:t xml:space="preserve"> SIWZ przedstawiamy informacje i oświadczamy, że </w:t>
      </w:r>
      <w:r w:rsidR="000A658D">
        <w:rPr>
          <w:rFonts w:eastAsia="Times New Roman" w:cstheme="minorHAnsi"/>
          <w:bCs/>
          <w:lang w:eastAsia="pl-PL"/>
        </w:rPr>
        <w:t xml:space="preserve">wskazana </w:t>
      </w:r>
      <w:r w:rsidRPr="00CB0BC2">
        <w:rPr>
          <w:rFonts w:eastAsia="Times New Roman" w:cstheme="minorHAnsi"/>
          <w:bCs/>
          <w:lang w:eastAsia="pl-PL"/>
        </w:rPr>
        <w:t xml:space="preserve">osoba posiada doświadczenie przy realizacji wskazanych </w:t>
      </w:r>
      <w:r w:rsidR="000A658D">
        <w:rPr>
          <w:rFonts w:eastAsia="Times New Roman" w:cstheme="minorHAnsi"/>
          <w:bCs/>
          <w:lang w:eastAsia="pl-PL"/>
        </w:rPr>
        <w:t xml:space="preserve">poniżej </w:t>
      </w:r>
      <w:r w:rsidRPr="00CB0BC2">
        <w:rPr>
          <w:rFonts w:eastAsia="Times New Roman" w:cstheme="minorHAnsi"/>
          <w:bCs/>
          <w:lang w:eastAsia="pl-PL"/>
        </w:rPr>
        <w:t xml:space="preserve">zadań </w:t>
      </w:r>
      <w:r w:rsidR="00B33E0F">
        <w:rPr>
          <w:rFonts w:eastAsia="Times New Roman" w:cstheme="minorHAnsi"/>
          <w:bCs/>
          <w:lang w:eastAsia="pl-PL"/>
        </w:rPr>
        <w:t xml:space="preserve">na stanowisku kierownika budowy </w:t>
      </w:r>
      <w:r w:rsidRPr="00CB0BC2">
        <w:rPr>
          <w:rFonts w:eastAsia="Times New Roman" w:cstheme="minorHAnsi"/>
          <w:bCs/>
          <w:lang w:eastAsia="pl-PL"/>
        </w:rPr>
        <w:t>od rozpoczęcia robót do ich zakończenia</w:t>
      </w:r>
      <w:r>
        <w:rPr>
          <w:rFonts w:eastAsia="Times New Roman" w:cstheme="minorHAnsi"/>
          <w:bCs/>
          <w:lang w:eastAsia="pl-PL"/>
        </w:rPr>
        <w:t>*:</w:t>
      </w:r>
    </w:p>
    <w:p w14:paraId="093B14B5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2A9E88C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1E173799" w14:textId="4B435753" w:rsidR="00005EAA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 w:rsidRPr="00CB0BC2">
        <w:rPr>
          <w:rFonts w:eastAsia="Times New Roman" w:cstheme="minorHAnsi"/>
          <w:b/>
          <w:lang w:eastAsia="pl-PL"/>
        </w:rPr>
        <w:t>Zadanie 1:</w:t>
      </w:r>
    </w:p>
    <w:p w14:paraId="6386C860" w14:textId="77777777" w:rsidR="000A658D" w:rsidRPr="00CB0BC2" w:rsidRDefault="000A658D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14:paraId="7BBCB8C1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AB98" w14:textId="79BB5E3D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1E75D0D2" w14:textId="77777777" w:rsidR="00B33E0F" w:rsidRDefault="00B33E0F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E53DD6C" w14:textId="475C73CF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którego zakres wchodziła budowa </w:t>
      </w:r>
      <w:r w:rsidR="0082676C">
        <w:rPr>
          <w:rFonts w:eastAsia="Times New Roman" w:cstheme="minorHAnsi"/>
          <w:lang w:eastAsia="pl-PL"/>
        </w:rPr>
        <w:t>lub remont dachu w technologii membranowej</w:t>
      </w:r>
      <w:r>
        <w:rPr>
          <w:rFonts w:eastAsia="Times New Roman" w:cstheme="minorHAnsi"/>
          <w:lang w:eastAsia="pl-PL"/>
        </w:rPr>
        <w:t xml:space="preserve"> o powierzchni ……………………………… m2,</w:t>
      </w:r>
    </w:p>
    <w:p w14:paraId="230FDC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4572D181" w14:textId="74B595DD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639D1E9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1DAB0702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45389924" w14:textId="69AD3B45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2757C382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CF42C5D" w14:textId="3CE823BA" w:rsidR="00005EAA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  <w:r w:rsidR="00005EAA">
        <w:rPr>
          <w:rFonts w:eastAsia="Times New Roman" w:cstheme="minorHAnsi"/>
          <w:lang w:eastAsia="pl-PL"/>
        </w:rPr>
        <w:t>,</w:t>
      </w:r>
    </w:p>
    <w:p w14:paraId="1F238ECE" w14:textId="77777777" w:rsidR="00B33E0F" w:rsidRDefault="00B33E0F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754342B5" w14:textId="28D8C5A8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Zadanie 3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6B1A30B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6CB52A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12F258B" w14:textId="3AAD0082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28BFFA8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7FB9769" w14:textId="4ED61594" w:rsidR="00005EAA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  <w:r w:rsidR="00005EAA">
        <w:rPr>
          <w:rFonts w:eastAsia="Times New Roman" w:cstheme="minorHAnsi"/>
          <w:lang w:eastAsia="pl-PL"/>
        </w:rPr>
        <w:t>,</w:t>
      </w:r>
    </w:p>
    <w:p w14:paraId="447F4D6A" w14:textId="6CEEC3A5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4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748DCC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EED6BC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54DA05D" w14:textId="01BFBDDC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3E0E0A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F129465" w14:textId="33E35FF0" w:rsidR="00005EAA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</w:p>
    <w:p w14:paraId="046F0E24" w14:textId="4597BF34" w:rsidR="00D830AE" w:rsidRPr="00CB0BC2" w:rsidRDefault="00D830AE" w:rsidP="00D830AE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5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337E1FCB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089688BD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73E9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69535C6D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E0DB6F0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</w:p>
    <w:p w14:paraId="2ED5065B" w14:textId="5D3B4979" w:rsidR="00D830AE" w:rsidRPr="00CB0BC2" w:rsidRDefault="00D830AE" w:rsidP="00D830AE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6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3D61AEDF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77E645F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6DD75A9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28F7DCD7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47DFF51A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</w:p>
    <w:p w14:paraId="698F058E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4E44AD0" w14:textId="77777777" w:rsidR="0082676C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6D3E698" w14:textId="77777777" w:rsidR="00005EAA" w:rsidRDefault="00005EAA" w:rsidP="00CB0BC2">
      <w:pPr>
        <w:snapToGrid w:val="0"/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14:paraId="7A423174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58701FFB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6087CF4D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5528A51F" w14:textId="77777777" w:rsidR="00005EAA" w:rsidRDefault="00005EAA" w:rsidP="00005EAA">
      <w:pPr>
        <w:spacing w:after="0"/>
        <w:rPr>
          <w:rFonts w:eastAsia="Times New Roman" w:cstheme="minorHAnsi"/>
        </w:rPr>
      </w:pPr>
    </w:p>
    <w:p w14:paraId="35F2A8E5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4630DC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54CD2F54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585C3EB2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65DE200F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580C0C9" w14:textId="77777777" w:rsidR="00005EAA" w:rsidRDefault="00005EAA" w:rsidP="00005EAA">
      <w:pPr>
        <w:spacing w:after="0"/>
        <w:ind w:right="-1"/>
        <w:rPr>
          <w:rFonts w:eastAsia="Times New Roman" w:cstheme="minorHAnsi"/>
          <w:i/>
        </w:rPr>
      </w:pPr>
    </w:p>
    <w:p w14:paraId="077090A0" w14:textId="77777777" w:rsidR="00005EAA" w:rsidRDefault="00005EAA" w:rsidP="00005EAA">
      <w:pPr>
        <w:spacing w:after="0"/>
        <w:rPr>
          <w:rFonts w:eastAsiaTheme="minorHAnsi" w:cstheme="minorHAnsi"/>
          <w:lang w:eastAsia="en-US"/>
        </w:rPr>
      </w:pPr>
    </w:p>
    <w:p w14:paraId="2B266C75" w14:textId="061AC93F" w:rsidR="00DB6C64" w:rsidRDefault="00DB6C64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5215CDBD" w14:textId="5A3A728A" w:rsidR="00F950AD" w:rsidRPr="00F950AD" w:rsidRDefault="00F950AD" w:rsidP="00F950AD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 w:rsidR="00217F6D">
        <w:rPr>
          <w:color w:val="FF0000"/>
        </w:rPr>
        <w:t>,</w:t>
      </w:r>
      <w:r>
        <w:rPr>
          <w:color w:val="FF0000"/>
        </w:rPr>
        <w:t xml:space="preserve"> na wezwanie Zamawiającego</w:t>
      </w:r>
    </w:p>
    <w:p w14:paraId="21017963" w14:textId="2C2A8799" w:rsidR="00F950AD" w:rsidRDefault="00F950AD" w:rsidP="00F950AD">
      <w:pPr>
        <w:widowControl/>
        <w:suppressAutoHyphens w:val="0"/>
        <w:spacing w:after="160" w:line="259" w:lineRule="auto"/>
        <w:jc w:val="right"/>
      </w:pPr>
      <w:r>
        <w:t xml:space="preserve">Załącznik nr </w:t>
      </w:r>
      <w:r w:rsidR="000C75DD">
        <w:t>2</w:t>
      </w:r>
      <w:r>
        <w:t xml:space="preserve"> do formularz</w:t>
      </w:r>
      <w:r w:rsidR="00217F6D">
        <w:t>a</w:t>
      </w:r>
      <w:r>
        <w:t xml:space="preserve">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3"/>
        <w:gridCol w:w="5755"/>
      </w:tblGrid>
      <w:tr w:rsidR="00F950AD" w14:paraId="28B3A14C" w14:textId="77777777" w:rsidTr="00F13DAC">
        <w:trPr>
          <w:trHeight w:val="1454"/>
        </w:trPr>
        <w:tc>
          <w:tcPr>
            <w:tcW w:w="3652" w:type="dxa"/>
            <w:vAlign w:val="bottom"/>
          </w:tcPr>
          <w:p w14:paraId="1AA9520A" w14:textId="77777777" w:rsidR="00F950AD" w:rsidRPr="00B60DFD" w:rsidRDefault="00F950AD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2A2A02A1" w14:textId="5ED4FB22" w:rsidR="00F950AD" w:rsidRPr="00F950AD" w:rsidRDefault="00F950AD" w:rsidP="00F950A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14:paraId="6141215A" w14:textId="77777777" w:rsidR="00F950AD" w:rsidRDefault="00F950AD" w:rsidP="00F950AD">
      <w:pPr>
        <w:widowControl/>
        <w:suppressAutoHyphens w:val="0"/>
        <w:spacing w:after="160" w:line="259" w:lineRule="auto"/>
        <w:jc w:val="right"/>
      </w:pPr>
    </w:p>
    <w:p w14:paraId="612CDF0C" w14:textId="77777777" w:rsidR="00B7143F" w:rsidRDefault="00B7143F" w:rsidP="00F950AD">
      <w:pPr>
        <w:widowControl/>
        <w:suppressAutoHyphens w:val="0"/>
        <w:spacing w:after="160" w:line="259" w:lineRule="auto"/>
        <w:jc w:val="right"/>
      </w:pPr>
    </w:p>
    <w:p w14:paraId="6C3EC04C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E64162D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0B38BD9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308D2F5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CB2E90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26082BA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18"/>
        <w:gridCol w:w="1098"/>
        <w:gridCol w:w="1347"/>
        <w:gridCol w:w="1388"/>
        <w:gridCol w:w="1908"/>
      </w:tblGrid>
      <w:tr w:rsidR="00B7143F" w:rsidRPr="00B7143F" w14:paraId="1466515A" w14:textId="77777777" w:rsidTr="00217F6D">
        <w:tc>
          <w:tcPr>
            <w:tcW w:w="0" w:type="auto"/>
          </w:tcPr>
          <w:p w14:paraId="2AEF06F1" w14:textId="41FB7568" w:rsidR="00B7143F" w:rsidRPr="00B7143F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EEA1F2C" w14:textId="66B0ABA8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14:paraId="06B4B641" w14:textId="22B646C4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6BD60839" w14:textId="26041C0C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14:paraId="66BAA9BB" w14:textId="0D066487" w:rsidR="00B7143F" w:rsidRPr="00A07437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14:paraId="220E6777" w14:textId="296E05D0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DA415BA" w14:textId="7CE1B761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B7143F" w:rsidRPr="00B7143F" w14:paraId="25336BE5" w14:textId="77777777" w:rsidTr="00217F6D">
        <w:tc>
          <w:tcPr>
            <w:tcW w:w="0" w:type="auto"/>
          </w:tcPr>
          <w:p w14:paraId="344BA231" w14:textId="50851E89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14:paraId="549A09FE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F71F4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47E2719" w14:textId="5DC09070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6AEAB0B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5E4B157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B7143F" w:rsidRPr="00B7143F" w14:paraId="0165F6B1" w14:textId="77777777" w:rsidTr="00217F6D">
        <w:tc>
          <w:tcPr>
            <w:tcW w:w="0" w:type="auto"/>
          </w:tcPr>
          <w:p w14:paraId="40BEE7DD" w14:textId="7F1129FF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14:paraId="76D1E18C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A0CA2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CC6B703" w14:textId="11C552F8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1E67D15F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0FD7F6EA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14:paraId="1B83C82E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07BF58B" w14:textId="7994275F" w:rsidR="00B7143F" w:rsidRPr="00073C56" w:rsidRDefault="00B7143F" w:rsidP="00B7143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217F6D"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 w:rsidR="00217F6D">
        <w:rPr>
          <w:rFonts w:eastAsia="Times New Roman" w:cstheme="minorHAnsi"/>
          <w:szCs w:val="22"/>
        </w:rPr>
        <w:t>.</w:t>
      </w:r>
    </w:p>
    <w:p w14:paraId="3B8B5F28" w14:textId="630EC378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0CDD2F2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43224D9B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01AB3E4C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21819452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323D5CD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EF2BF8C" w14:textId="77777777" w:rsidR="00217F6D" w:rsidRDefault="00217F6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728BA33" w14:textId="77777777" w:rsidR="00B7143F" w:rsidRDefault="00B7143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br w:type="page"/>
      </w:r>
    </w:p>
    <w:p w14:paraId="0CE076FA" w14:textId="77777777" w:rsidR="00A07437" w:rsidRPr="00F950AD" w:rsidRDefault="00A07437" w:rsidP="00A07437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14:paraId="1A410082" w14:textId="0EAA7978" w:rsidR="00A07437" w:rsidRDefault="00D830AE" w:rsidP="00A07437">
      <w:pPr>
        <w:widowControl/>
        <w:suppressAutoHyphens w:val="0"/>
        <w:spacing w:after="160" w:line="259" w:lineRule="auto"/>
        <w:jc w:val="right"/>
      </w:pPr>
      <w:r>
        <w:t xml:space="preserve">Załącznik nr </w:t>
      </w:r>
      <w:r w:rsidR="000C75DD">
        <w:t>3</w:t>
      </w:r>
      <w:r w:rsidR="00A07437">
        <w:t xml:space="preserve">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2"/>
        <w:gridCol w:w="5756"/>
      </w:tblGrid>
      <w:tr w:rsidR="00A07437" w14:paraId="37912FFF" w14:textId="77777777" w:rsidTr="005B05F8">
        <w:trPr>
          <w:trHeight w:val="1454"/>
        </w:trPr>
        <w:tc>
          <w:tcPr>
            <w:tcW w:w="3652" w:type="dxa"/>
            <w:vAlign w:val="bottom"/>
          </w:tcPr>
          <w:p w14:paraId="4ABD2ABB" w14:textId="77777777" w:rsidR="00A07437" w:rsidRPr="00B60DFD" w:rsidRDefault="00A07437" w:rsidP="005B05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561D27EA" w14:textId="1798A1CD" w:rsidR="00A07437" w:rsidRPr="00F950AD" w:rsidRDefault="00A07437" w:rsidP="00A07437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14:paraId="57EB2A5E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3C54517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1F8879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66770FB6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00A2A132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A0EBA1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669D254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2066777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07437" w:rsidRPr="00073C56" w14:paraId="330F4118" w14:textId="77777777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7070" w14:textId="77777777" w:rsidR="00A07437" w:rsidRPr="00073C56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336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CC6" w14:textId="1C3A0A4B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14:paraId="052A1D94" w14:textId="010D4DFA" w:rsidR="00A07437" w:rsidRPr="00073C56" w:rsidRDefault="00A07437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5B7B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7AC" w14:textId="77777777" w:rsidR="00A07437" w:rsidRPr="00693924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A07437" w:rsidRPr="00073C56" w14:paraId="0A78C6A8" w14:textId="77777777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06DD" w14:textId="77777777" w:rsidR="00A07437" w:rsidRPr="006765E5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41A0" w14:textId="77777777" w:rsidR="00A0743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5BFD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99D" w14:textId="77777777" w:rsidR="00A07437" w:rsidRPr="00BF5BD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86C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14:paraId="6ABC1486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BB2EF95" w14:textId="0B79EAA3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*</w:t>
      </w:r>
      <w:r w:rsidR="009B05F0">
        <w:rPr>
          <w:rFonts w:eastAsia="Times New Roman" w:cstheme="minorHAnsi"/>
          <w:b/>
          <w:szCs w:val="22"/>
        </w:rPr>
        <w:t xml:space="preserve"> </w:t>
      </w:r>
      <w:r w:rsidRPr="00073C56">
        <w:rPr>
          <w:rFonts w:eastAsia="Times New Roman" w:cstheme="minorHAnsi"/>
          <w:b/>
          <w:szCs w:val="22"/>
        </w:rPr>
        <w:t xml:space="preserve">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14:paraId="1E77AF27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</w:p>
    <w:p w14:paraId="70871BF2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14:paraId="76D6C024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4B11D75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AC95774" w14:textId="77777777" w:rsidR="00A07437" w:rsidRPr="007461C8" w:rsidRDefault="00A07437" w:rsidP="00A07437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2CBC02" w14:textId="77777777" w:rsidR="00A07437" w:rsidRPr="007461C8" w:rsidRDefault="00A07437" w:rsidP="00A07437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4355B6B" w14:textId="77777777" w:rsidR="00A07437" w:rsidRDefault="00A07437" w:rsidP="00A07437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1022DAA" w14:textId="3B9E9405" w:rsidR="00A07437" w:rsidRPr="00A07437" w:rsidRDefault="00A07437" w:rsidP="00090A2B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14:paraId="44772347" w14:textId="276EAE75" w:rsidR="004911CB" w:rsidRDefault="00090A2B" w:rsidP="00090A2B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 xml:space="preserve">Załącznik nr </w:t>
      </w:r>
      <w:r w:rsidR="000C75DD">
        <w:rPr>
          <w:rFonts w:cstheme="minorHAnsi"/>
          <w:b/>
          <w:bCs/>
          <w:spacing w:val="4"/>
          <w:sz w:val="20"/>
          <w:szCs w:val="20"/>
        </w:rPr>
        <w:t>5</w:t>
      </w:r>
      <w:r w:rsidR="00F950AD">
        <w:rPr>
          <w:rFonts w:cstheme="minorHAnsi"/>
          <w:b/>
          <w:bCs/>
          <w:spacing w:val="4"/>
          <w:sz w:val="20"/>
          <w:szCs w:val="20"/>
        </w:rPr>
        <w:t xml:space="preserve"> </w:t>
      </w:r>
      <w:r>
        <w:rPr>
          <w:rFonts w:cstheme="minorHAnsi"/>
          <w:b/>
          <w:bCs/>
          <w:spacing w:val="4"/>
          <w:sz w:val="20"/>
          <w:szCs w:val="20"/>
        </w:rPr>
        <w:t xml:space="preserve">do </w:t>
      </w:r>
      <w:r w:rsidR="00F950AD">
        <w:rPr>
          <w:rFonts w:cstheme="minorHAnsi"/>
          <w:b/>
          <w:bCs/>
          <w:spacing w:val="4"/>
          <w:sz w:val="20"/>
          <w:szCs w:val="20"/>
        </w:rPr>
        <w:t>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5754"/>
      </w:tblGrid>
      <w:tr w:rsidR="004911CB" w14:paraId="0F1ABA2B" w14:textId="77777777" w:rsidTr="00861670">
        <w:trPr>
          <w:trHeight w:val="1454"/>
        </w:trPr>
        <w:tc>
          <w:tcPr>
            <w:tcW w:w="3652" w:type="dxa"/>
            <w:vAlign w:val="bottom"/>
          </w:tcPr>
          <w:p w14:paraId="33D2BFF2" w14:textId="77777777" w:rsidR="004911CB" w:rsidRPr="00B60DFD" w:rsidRDefault="004911CB" w:rsidP="00861670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1361CA5B" w14:textId="77777777" w:rsidR="004911CB" w:rsidRPr="004911CB" w:rsidRDefault="004911CB" w:rsidP="004911CB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14:paraId="371A82DA" w14:textId="08C7192E" w:rsidR="00217F6D" w:rsidRPr="00217F6D" w:rsidRDefault="004911CB" w:rsidP="00217F6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5D3776BB" w14:textId="77777777" w:rsidR="004911CB" w:rsidRPr="004911CB" w:rsidRDefault="004911CB" w:rsidP="004911CB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14:paraId="299122A7" w14:textId="77777777" w:rsidR="004911CB" w:rsidRDefault="004911CB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45678E9A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0C5BC529" w14:textId="77777777" w:rsidR="00A4280D" w:rsidRPr="00D17301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7A767F3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C4B95A4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AB88F8A" w14:textId="77777777" w:rsidR="00A4280D" w:rsidRPr="00073C56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39BD58A" w14:textId="77777777" w:rsidR="00A4280D" w:rsidRPr="004911CB" w:rsidRDefault="00A4280D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03ADED84" w14:textId="77777777" w:rsidR="004911CB" w:rsidRP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18BB2CC5" w14:textId="77777777" w:rsidR="00090A2B" w:rsidRDefault="00090A2B" w:rsidP="00090A2B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5FB1345E" w14:textId="77777777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C32D9D5" w14:textId="77777777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35DB987F" w14:textId="77777777" w:rsidR="00090A2B" w:rsidRDefault="00090A2B" w:rsidP="00090A2B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44760AFD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7F90775B" w14:textId="77777777" w:rsidR="00090A2B" w:rsidRPr="00424E9F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14:paraId="51F60959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6D17445" w14:textId="27E86321" w:rsidR="004911CB" w:rsidRPr="00090A2B" w:rsidRDefault="00217F6D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="004911CB"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14:paraId="3B5343F7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28D32589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505211BB" w14:textId="4753B34A" w:rsidR="004911CB" w:rsidRPr="00217F6D" w:rsidRDefault="00217F6D" w:rsidP="00217F6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(określenie zas</w:t>
      </w:r>
      <w:r w:rsidRPr="00217F6D">
        <w:rPr>
          <w:rFonts w:cstheme="minorHAnsi"/>
          <w:sz w:val="18"/>
          <w:szCs w:val="22"/>
        </w:rPr>
        <w:t>obu)</w:t>
      </w:r>
    </w:p>
    <w:p w14:paraId="777F2306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36F9331" w14:textId="77777777" w:rsidR="004911CB" w:rsidRPr="00090A2B" w:rsidRDefault="004911CB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14:paraId="04633BB1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7111F266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10611790" w14:textId="588D2F0F" w:rsidR="004911CB" w:rsidRPr="004911CB" w:rsidRDefault="00217F6D" w:rsidP="00217F6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(nazwa Wykonawcy)</w:t>
      </w:r>
    </w:p>
    <w:p w14:paraId="7C37F340" w14:textId="77777777" w:rsid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4E2DECD3" w14:textId="77777777" w:rsidR="004911CB" w:rsidRPr="00090A2B" w:rsidRDefault="004911CB" w:rsidP="004911CB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14:paraId="52E334B7" w14:textId="77777777" w:rsidR="004911CB" w:rsidRDefault="004911CB" w:rsidP="004911C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8E2A490" w14:textId="27E998DF" w:rsidR="00090A2B" w:rsidRPr="00AC40EE" w:rsidRDefault="00090A2B" w:rsidP="00090A2B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D830AE">
        <w:rPr>
          <w:rFonts w:cstheme="minorHAnsi"/>
          <w:b/>
          <w:szCs w:val="22"/>
        </w:rPr>
        <w:t>Przebudowa i remont dachu budynku Urzędu Gminy Ożarowice</w:t>
      </w:r>
      <w:r w:rsidRPr="00AC40EE">
        <w:rPr>
          <w:rFonts w:cstheme="minorHAnsi"/>
          <w:b/>
          <w:szCs w:val="22"/>
        </w:rPr>
        <w:t>”</w:t>
      </w:r>
    </w:p>
    <w:p w14:paraId="689361AB" w14:textId="77777777" w:rsidR="004911CB" w:rsidRPr="00090A2B" w:rsidRDefault="004911CB" w:rsidP="004911CB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14:paraId="7916DE5F" w14:textId="55837105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 w:rsidR="00217F6D"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14:paraId="7D5DC90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11F56484" w14:textId="77777777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14:paraId="0E1DC92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27BA0B7F" w14:textId="7087570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 w:rsidR="00217F6D"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14:paraId="2757E16D" w14:textId="77777777" w:rsidR="004911CB" w:rsidRPr="00090A2B" w:rsidRDefault="004911CB" w:rsidP="004911CB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16FE7B7" w14:textId="4DE1ACB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zakres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6D193E81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>_________________________________________________________________</w:t>
      </w:r>
    </w:p>
    <w:p w14:paraId="7C7FD1C5" w14:textId="26F21FEA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4E9F7CF5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5789AFB9" w14:textId="0A357EB6" w:rsidR="004911CB" w:rsidRPr="00090A2B" w:rsidRDefault="00217F6D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="004911CB" w:rsidRPr="00090A2B">
        <w:rPr>
          <w:rFonts w:cstheme="minorHAnsi"/>
          <w:szCs w:val="22"/>
        </w:rPr>
        <w:t xml:space="preserve"> następujące </w:t>
      </w:r>
      <w:r w:rsidR="00090A2B" w:rsidRPr="00090A2B">
        <w:rPr>
          <w:rFonts w:cstheme="minorHAnsi"/>
          <w:szCs w:val="22"/>
        </w:rPr>
        <w:t>roboty budowlane</w:t>
      </w:r>
      <w:r w:rsidR="004911CB" w:rsidRPr="00090A2B">
        <w:rPr>
          <w:rFonts w:cstheme="minorHAnsi"/>
          <w:szCs w:val="22"/>
        </w:rPr>
        <w:t xml:space="preserve">, których wskazane zdolności </w:t>
      </w:r>
      <w:r w:rsidR="004911CB" w:rsidRPr="00217F6D">
        <w:rPr>
          <w:rFonts w:cstheme="minorHAnsi"/>
          <w:iCs/>
          <w:szCs w:val="22"/>
        </w:rPr>
        <w:t>dotyczą</w:t>
      </w:r>
      <w:r w:rsidR="004911CB"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14:paraId="58273B8D" w14:textId="77777777" w:rsidR="004911CB" w:rsidRPr="00090A2B" w:rsidRDefault="004911CB" w:rsidP="004911CB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14:paraId="548FA7CE" w14:textId="77777777" w:rsidR="00090A2B" w:rsidRDefault="00090A2B" w:rsidP="004911CB">
      <w:pPr>
        <w:spacing w:before="120" w:after="0"/>
        <w:rPr>
          <w:rFonts w:cstheme="minorHAnsi"/>
          <w:b/>
          <w:szCs w:val="22"/>
        </w:rPr>
      </w:pPr>
    </w:p>
    <w:p w14:paraId="338CFEEB" w14:textId="192FB019" w:rsidR="004911CB" w:rsidRPr="00090A2B" w:rsidRDefault="004911CB" w:rsidP="004911CB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 w:rsidR="00217F6D"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14:paraId="431C4407" w14:textId="77777777" w:rsidR="004911CB" w:rsidRPr="00090A2B" w:rsidRDefault="004911CB" w:rsidP="004911CB">
      <w:pPr>
        <w:spacing w:before="120" w:after="0"/>
        <w:ind w:right="-341"/>
        <w:rPr>
          <w:rFonts w:cstheme="minorHAnsi"/>
          <w:szCs w:val="22"/>
        </w:rPr>
      </w:pPr>
    </w:p>
    <w:p w14:paraId="097BCAFA" w14:textId="77777777" w:rsidR="004911CB" w:rsidRDefault="004911CB" w:rsidP="004911CB">
      <w:pPr>
        <w:spacing w:before="120" w:after="0"/>
        <w:ind w:right="-341"/>
        <w:rPr>
          <w:rFonts w:cstheme="minorHAnsi"/>
          <w:sz w:val="20"/>
          <w:szCs w:val="20"/>
        </w:rPr>
      </w:pPr>
    </w:p>
    <w:p w14:paraId="78765802" w14:textId="77777777" w:rsidR="004911CB" w:rsidRDefault="004911CB" w:rsidP="004911CB">
      <w:pPr>
        <w:spacing w:line="360" w:lineRule="auto"/>
        <w:rPr>
          <w:rFonts w:cstheme="minorHAnsi"/>
          <w:sz w:val="20"/>
          <w:szCs w:val="20"/>
        </w:rPr>
      </w:pPr>
    </w:p>
    <w:p w14:paraId="656CEB7B" w14:textId="77777777" w:rsidR="004911CB" w:rsidRPr="007461C8" w:rsidRDefault="004911CB" w:rsidP="004911CB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1E92ADBE" w14:textId="77777777" w:rsidR="004911CB" w:rsidRPr="007461C8" w:rsidRDefault="004911CB" w:rsidP="004911C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7C20269D" w14:textId="77777777" w:rsidR="004911CB" w:rsidRDefault="004911CB" w:rsidP="004911C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B801285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B536126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7091C66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0393253D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4EC2B024" w14:textId="77777777" w:rsidR="004911CB" w:rsidRPr="00747A7A" w:rsidRDefault="004911CB" w:rsidP="004911CB">
      <w:pPr>
        <w:spacing w:after="0" w:line="360" w:lineRule="auto"/>
        <w:rPr>
          <w:rFonts w:cstheme="minorHAnsi"/>
          <w:i/>
          <w:sz w:val="16"/>
          <w:szCs w:val="16"/>
        </w:rPr>
      </w:pPr>
    </w:p>
    <w:sectPr w:rsidR="004911CB" w:rsidRPr="00747A7A" w:rsidSect="00D17301">
      <w:footerReference w:type="defaul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4524" w14:textId="77777777" w:rsidR="00BC1D21" w:rsidRDefault="00BC1D21" w:rsidP="00F42E9B">
      <w:r>
        <w:separator/>
      </w:r>
    </w:p>
    <w:p w14:paraId="66276F3C" w14:textId="77777777" w:rsidR="00BC1D21" w:rsidRDefault="00BC1D21"/>
  </w:endnote>
  <w:endnote w:type="continuationSeparator" w:id="0">
    <w:p w14:paraId="5703918D" w14:textId="77777777" w:rsidR="00BC1D21" w:rsidRDefault="00BC1D21" w:rsidP="00F42E9B">
      <w:r>
        <w:continuationSeparator/>
      </w:r>
    </w:p>
    <w:p w14:paraId="3EF3C1D6" w14:textId="77777777" w:rsidR="00BC1D21" w:rsidRDefault="00BC1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679E0" w14:textId="77777777" w:rsidR="00BC1D21" w:rsidRDefault="00BC1D21">
      <w:r>
        <w:separator/>
      </w:r>
    </w:p>
  </w:footnote>
  <w:footnote w:type="continuationSeparator" w:id="0">
    <w:p w14:paraId="31662371" w14:textId="77777777" w:rsidR="00BC1D21" w:rsidRDefault="00BC1D21" w:rsidP="00F42E9B">
      <w:r>
        <w:continuationSeparator/>
      </w:r>
    </w:p>
    <w:p w14:paraId="366A69C9" w14:textId="77777777" w:rsidR="00BC1D21" w:rsidRDefault="00BC1D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301DC1"/>
    <w:multiLevelType w:val="hybridMultilevel"/>
    <w:tmpl w:val="E0C474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59A6E0E"/>
    <w:multiLevelType w:val="hybridMultilevel"/>
    <w:tmpl w:val="04B4F136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A658D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C75DD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574D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3E0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4FD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5500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76C"/>
    <w:rsid w:val="00826806"/>
    <w:rsid w:val="00830F30"/>
    <w:rsid w:val="008324C2"/>
    <w:rsid w:val="0083325C"/>
    <w:rsid w:val="00833C35"/>
    <w:rsid w:val="00834E0B"/>
    <w:rsid w:val="0083567A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9769F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27129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05F0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3E0F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1820"/>
    <w:rsid w:val="00BB24A5"/>
    <w:rsid w:val="00BB4B9B"/>
    <w:rsid w:val="00BC01A0"/>
    <w:rsid w:val="00BC0CC4"/>
    <w:rsid w:val="00BC1D21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5A2B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3E6E"/>
    <w:rsid w:val="00C941F5"/>
    <w:rsid w:val="00C97DC0"/>
    <w:rsid w:val="00CA337C"/>
    <w:rsid w:val="00CA4DC2"/>
    <w:rsid w:val="00CA559C"/>
    <w:rsid w:val="00CA6903"/>
    <w:rsid w:val="00CA7CEC"/>
    <w:rsid w:val="00CB0032"/>
    <w:rsid w:val="00CB0BC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0AE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1944"/>
    <w:rsid w:val="00F42228"/>
    <w:rsid w:val="00F42E9B"/>
    <w:rsid w:val="00F431DD"/>
    <w:rsid w:val="00F44919"/>
    <w:rsid w:val="00F44A93"/>
    <w:rsid w:val="00F44F41"/>
    <w:rsid w:val="00F455F0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customStyle="1" w:styleId="GridTable1Light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customStyle="1" w:styleId="GridTable1Light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A8AA-7A73-420D-BB9E-2762C9A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k.zak</cp:lastModifiedBy>
  <cp:revision>2</cp:revision>
  <cp:lastPrinted>2016-11-30T08:38:00Z</cp:lastPrinted>
  <dcterms:created xsi:type="dcterms:W3CDTF">2017-09-19T11:17:00Z</dcterms:created>
  <dcterms:modified xsi:type="dcterms:W3CDTF">2017-09-19T11:17:00Z</dcterms:modified>
</cp:coreProperties>
</file>