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38F8B" w14:textId="26D5C86B" w:rsidR="00212F9D" w:rsidRPr="006D051A" w:rsidRDefault="00F42E9B" w:rsidP="008C22E9">
      <w:pPr>
        <w:jc w:val="right"/>
      </w:pPr>
      <w:r w:rsidRPr="00073C56">
        <w:t>Załącznik nr 1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0"/>
        <w:gridCol w:w="5562"/>
      </w:tblGrid>
      <w:tr w:rsidR="006D051A" w14:paraId="50384DE8" w14:textId="77777777" w:rsidTr="00D1568E">
        <w:trPr>
          <w:trHeight w:val="1454"/>
        </w:trPr>
        <w:tc>
          <w:tcPr>
            <w:tcW w:w="3652" w:type="dxa"/>
            <w:vAlign w:val="bottom"/>
          </w:tcPr>
          <w:p w14:paraId="633C8FEE" w14:textId="69F15F9F" w:rsidR="006D051A" w:rsidRPr="00B60DFD" w:rsidRDefault="00FF78B0" w:rsidP="006D051A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</w:t>
            </w:r>
            <w:r w:rsidR="006E29C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6A5EC1A9" w14:textId="1B118B22" w:rsidR="006D051A" w:rsidRPr="00554528" w:rsidRDefault="006D051A" w:rsidP="006D051A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</w:pPr>
            <w:r w:rsidRPr="0055452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  <w:t>OFERTA</w:t>
            </w:r>
          </w:p>
        </w:tc>
      </w:tr>
    </w:tbl>
    <w:p w14:paraId="2DFFE28C" w14:textId="77777777" w:rsidR="00730210" w:rsidRDefault="00730210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4A062BC0" w14:textId="77777777" w:rsidR="006D051A" w:rsidRDefault="006D051A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32E40332" w14:textId="77777777" w:rsidR="0043587F" w:rsidRDefault="0043587F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F6E94CA" w14:textId="77777777" w:rsidR="009C49C1" w:rsidRDefault="009C49C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AB5A30B" w14:textId="553CD0B0" w:rsidR="00D17301" w:rsidRPr="00D17301" w:rsidRDefault="00D1730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57CF9DE" w14:textId="1B972D94" w:rsidR="00DB0BA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5EE8CAA" w14:textId="2DA2B8C9" w:rsidR="0038158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9048658" w14:textId="5697B030" w:rsidR="00381589" w:rsidRPr="00073C56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46044CB7" w14:textId="77777777" w:rsidR="00730210" w:rsidRDefault="00730210" w:rsidP="005378DF">
      <w:pPr>
        <w:rPr>
          <w:rFonts w:eastAsia="Times New Roman" w:cstheme="minorHAnsi"/>
          <w:szCs w:val="22"/>
        </w:rPr>
      </w:pPr>
    </w:p>
    <w:p w14:paraId="4F10CCC8" w14:textId="574E3379" w:rsidR="000B46E2" w:rsidRDefault="0003231E" w:rsidP="005378DF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</w:t>
      </w:r>
      <w:r w:rsidR="000B46E2">
        <w:rPr>
          <w:rFonts w:eastAsia="Times New Roman" w:cstheme="minorHAnsi"/>
          <w:szCs w:val="22"/>
        </w:rPr>
        <w:t>zielenie zamówienia publicznego</w:t>
      </w:r>
      <w:r w:rsidR="00DE7F0F">
        <w:rPr>
          <w:rFonts w:eastAsia="Times New Roman" w:cstheme="minorHAnsi"/>
          <w:szCs w:val="22"/>
        </w:rPr>
        <w:t xml:space="preserve"> pn.</w:t>
      </w:r>
    </w:p>
    <w:p w14:paraId="0786FE9A" w14:textId="18249617" w:rsidR="008D61F1" w:rsidRPr="00AC40EE" w:rsidRDefault="00EB5333" w:rsidP="00DB6C64">
      <w:pPr>
        <w:spacing w:before="360"/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="004F75B6" w:rsidRPr="004F75B6">
        <w:rPr>
          <w:rFonts w:cstheme="minorHAnsi"/>
          <w:b/>
          <w:szCs w:val="22"/>
        </w:rPr>
        <w:t>Remont nawierzchni drogi gminnej nr 68036S w Pyrzowicach</w:t>
      </w:r>
      <w:r w:rsidRPr="00AC40EE">
        <w:rPr>
          <w:rFonts w:cstheme="minorHAnsi"/>
          <w:b/>
          <w:szCs w:val="22"/>
        </w:rPr>
        <w:t>”</w:t>
      </w:r>
    </w:p>
    <w:p w14:paraId="60E20660" w14:textId="77777777" w:rsidR="008D61F1" w:rsidRPr="00073C56" w:rsidRDefault="008D61F1" w:rsidP="005378DF">
      <w:pPr>
        <w:rPr>
          <w:rFonts w:cstheme="minorHAnsi"/>
          <w:szCs w:val="22"/>
        </w:rPr>
      </w:pPr>
    </w:p>
    <w:p w14:paraId="5A1B8610" w14:textId="1E2938DB" w:rsidR="008D61F1" w:rsidRDefault="008D61F1" w:rsidP="005378DF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05F88C23" w14:textId="57E97D7F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00996A9A" w14:textId="189B478D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5DCE9336" w14:textId="69CB2E7B" w:rsidR="00090A2B" w:rsidRDefault="00090A2B" w:rsidP="005378DF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32C31214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40B8A356" w14:textId="4D1050CC" w:rsidR="008D61F1" w:rsidRPr="00424E9F" w:rsidRDefault="00090A2B" w:rsidP="005378DF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</w:t>
      </w:r>
      <w:r w:rsidR="008D61F1" w:rsidRPr="00424E9F">
        <w:rPr>
          <w:rFonts w:cstheme="minorHAnsi"/>
          <w:sz w:val="18"/>
          <w:szCs w:val="22"/>
        </w:rPr>
        <w:t xml:space="preserve">(nazwa </w:t>
      </w:r>
      <w:r w:rsidR="005C18F1" w:rsidRPr="00424E9F">
        <w:rPr>
          <w:rFonts w:cstheme="minorHAnsi"/>
          <w:sz w:val="18"/>
          <w:szCs w:val="22"/>
        </w:rPr>
        <w:t>Wykonawcy</w:t>
      </w:r>
      <w:r w:rsidR="004E7633" w:rsidRPr="00424E9F">
        <w:rPr>
          <w:rFonts w:cstheme="minorHAnsi"/>
          <w:sz w:val="18"/>
          <w:szCs w:val="22"/>
        </w:rPr>
        <w:t>/Wykonawców</w:t>
      </w:r>
      <w:r w:rsidR="005C18F1" w:rsidRPr="00424E9F">
        <w:rPr>
          <w:rFonts w:cstheme="minorHAnsi"/>
          <w:sz w:val="18"/>
          <w:szCs w:val="22"/>
        </w:rPr>
        <w:t>, adres</w:t>
      </w:r>
      <w:r w:rsidR="008D61F1" w:rsidRPr="00424E9F">
        <w:rPr>
          <w:rFonts w:cstheme="minorHAnsi"/>
          <w:sz w:val="18"/>
          <w:szCs w:val="22"/>
        </w:rPr>
        <w:t>, NIP, REGON)</w:t>
      </w:r>
    </w:p>
    <w:p w14:paraId="065EE087" w14:textId="77777777" w:rsidR="00F42E9B" w:rsidRPr="00073C56" w:rsidRDefault="00F42E9B" w:rsidP="005378DF">
      <w:pPr>
        <w:rPr>
          <w:rFonts w:cstheme="minorHAnsi"/>
          <w:szCs w:val="22"/>
        </w:rPr>
      </w:pPr>
    </w:p>
    <w:p w14:paraId="6574BAC6" w14:textId="77777777" w:rsidR="006B5761" w:rsidRDefault="008D61F1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Oferujemy wykonanie przedmiotu zamówienia w pełnym zakresie rzeczowym objętym SIWZ za łączną ryczałtową cenę brutto: ................................ zł</w:t>
      </w:r>
      <w:r w:rsidR="005378DF" w:rsidRPr="00AC40EE">
        <w:rPr>
          <w:rFonts w:cstheme="minorHAnsi"/>
          <w:b/>
          <w:szCs w:val="22"/>
        </w:rPr>
        <w:t>,</w:t>
      </w:r>
      <w:r w:rsidRPr="00AC40EE">
        <w:rPr>
          <w:rFonts w:cstheme="minorHAnsi"/>
          <w:b/>
          <w:szCs w:val="22"/>
        </w:rPr>
        <w:t xml:space="preserve"> słownie</w:t>
      </w:r>
      <w:r w:rsidR="005378DF" w:rsidRPr="00AC40EE">
        <w:rPr>
          <w:rFonts w:cstheme="minorHAnsi"/>
          <w:b/>
          <w:szCs w:val="22"/>
        </w:rPr>
        <w:t>:</w:t>
      </w:r>
      <w:r w:rsidRPr="00AC40EE">
        <w:rPr>
          <w:rFonts w:cstheme="minorHAnsi"/>
          <w:b/>
          <w:szCs w:val="22"/>
        </w:rPr>
        <w:t xml:space="preserve"> ........................................................................................</w:t>
      </w:r>
      <w:r w:rsidR="003E617E" w:rsidRPr="00AC40EE">
        <w:rPr>
          <w:rFonts w:cstheme="minorHAnsi"/>
          <w:b/>
          <w:szCs w:val="22"/>
        </w:rPr>
        <w:t>....... zł, w tym podatek VAT w </w:t>
      </w:r>
      <w:r w:rsidRPr="00AC40EE">
        <w:rPr>
          <w:rFonts w:cstheme="minorHAnsi"/>
          <w:b/>
          <w:szCs w:val="22"/>
        </w:rPr>
        <w:t xml:space="preserve">wysokości ……………………………………………………… zł. </w:t>
      </w:r>
    </w:p>
    <w:p w14:paraId="5BC262C6" w14:textId="5C1B890F" w:rsidR="00C84AF8" w:rsidRPr="006B5761" w:rsidRDefault="00090A2B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Oferujemy</w:t>
      </w:r>
      <w:r w:rsidR="005C18F1" w:rsidRPr="006B5761">
        <w:rPr>
          <w:rFonts w:cstheme="minorHAnsi"/>
          <w:b/>
          <w:szCs w:val="22"/>
        </w:rPr>
        <w:t xml:space="preserve"> okres gwarancji na </w:t>
      </w:r>
      <w:r w:rsidR="00091137" w:rsidRPr="006B5761">
        <w:rPr>
          <w:rFonts w:cstheme="minorHAnsi"/>
          <w:b/>
          <w:szCs w:val="22"/>
        </w:rPr>
        <w:t>przedmiot</w:t>
      </w:r>
      <w:r w:rsidR="00F23405" w:rsidRPr="006B5761">
        <w:rPr>
          <w:rFonts w:cstheme="minorHAnsi"/>
          <w:b/>
          <w:szCs w:val="22"/>
        </w:rPr>
        <w:t xml:space="preserve"> zamówienia wynos</w:t>
      </w:r>
      <w:r w:rsidR="00005EAA">
        <w:rPr>
          <w:rFonts w:cstheme="minorHAnsi"/>
          <w:b/>
          <w:szCs w:val="22"/>
        </w:rPr>
        <w:t>zący</w:t>
      </w:r>
      <w:r w:rsidR="00F23405" w:rsidRPr="006B5761">
        <w:rPr>
          <w:rFonts w:cstheme="minorHAnsi"/>
          <w:b/>
          <w:szCs w:val="22"/>
        </w:rPr>
        <w:t xml:space="preserve"> </w:t>
      </w:r>
      <w:r w:rsidR="004F75B6">
        <w:rPr>
          <w:rFonts w:cstheme="minorHAnsi"/>
          <w:b/>
          <w:szCs w:val="22"/>
        </w:rPr>
        <w:t>36 miesięcy</w:t>
      </w:r>
      <w:r w:rsidR="00005EAA">
        <w:rPr>
          <w:rFonts w:cstheme="minorHAnsi"/>
          <w:b/>
          <w:szCs w:val="22"/>
        </w:rPr>
        <w:t>/ 4</w:t>
      </w:r>
      <w:r w:rsidR="004F75B6">
        <w:rPr>
          <w:rFonts w:cstheme="minorHAnsi"/>
          <w:b/>
          <w:szCs w:val="22"/>
        </w:rPr>
        <w:t>8 miesięcy / 60 miesięcy</w:t>
      </w:r>
      <w:r w:rsidR="00005EAA">
        <w:rPr>
          <w:rFonts w:cstheme="minorHAnsi"/>
          <w:b/>
          <w:szCs w:val="22"/>
        </w:rPr>
        <w:t> </w:t>
      </w:r>
      <w:r w:rsidR="00D17301">
        <w:rPr>
          <w:rFonts w:cstheme="minorHAnsi"/>
          <w:b/>
          <w:szCs w:val="22"/>
        </w:rPr>
        <w:t>lat</w:t>
      </w:r>
      <w:r w:rsidR="00005EAA">
        <w:rPr>
          <w:rFonts w:cstheme="minorHAnsi"/>
          <w:b/>
          <w:szCs w:val="22"/>
        </w:rPr>
        <w:t>*</w:t>
      </w:r>
      <w:r w:rsidR="00D17301">
        <w:rPr>
          <w:rFonts w:cstheme="minorHAnsi"/>
          <w:b/>
          <w:szCs w:val="22"/>
        </w:rPr>
        <w:t>.</w:t>
      </w:r>
    </w:p>
    <w:p w14:paraId="00DE7A67" w14:textId="357C88BA" w:rsidR="00A4704F" w:rsidRPr="00AD2E48" w:rsidRDefault="004F75B6" w:rsidP="00E01467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AD2E48">
        <w:rPr>
          <w:rFonts w:cstheme="minorHAnsi"/>
          <w:b/>
          <w:szCs w:val="22"/>
        </w:rPr>
        <w:t>Przedmiot zamówienia zrealizujemy w terminie ……… dni.</w:t>
      </w:r>
    </w:p>
    <w:p w14:paraId="7139A316" w14:textId="59391228" w:rsidR="00F42E9B" w:rsidRPr="002714F7" w:rsidRDefault="008D61F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2714F7">
        <w:rPr>
          <w:rFonts w:cstheme="minorHAnsi"/>
          <w:szCs w:val="22"/>
        </w:rPr>
        <w:t>Oświadczamy</w:t>
      </w:r>
      <w:r w:rsidR="00E65524" w:rsidRPr="002714F7">
        <w:rPr>
          <w:rFonts w:cstheme="minorHAnsi"/>
          <w:szCs w:val="22"/>
        </w:rPr>
        <w:t>,</w:t>
      </w:r>
      <w:r w:rsidR="00F42E9B" w:rsidRPr="002714F7">
        <w:rPr>
          <w:rFonts w:cstheme="minorHAnsi"/>
          <w:szCs w:val="22"/>
        </w:rPr>
        <w:t xml:space="preserve"> że zapoznaliśmy się ze </w:t>
      </w:r>
      <w:r w:rsidR="005378DF" w:rsidRPr="002714F7">
        <w:rPr>
          <w:rFonts w:cstheme="minorHAnsi"/>
          <w:szCs w:val="22"/>
        </w:rPr>
        <w:t>Specyfikacją Istotnych Warunków Zamówienia</w:t>
      </w:r>
      <w:r w:rsidR="002714F7" w:rsidRPr="002714F7">
        <w:rPr>
          <w:rFonts w:cstheme="minorHAnsi"/>
          <w:szCs w:val="22"/>
        </w:rPr>
        <w:t>,</w:t>
      </w:r>
      <w:r w:rsidR="00452E75" w:rsidRPr="002714F7">
        <w:rPr>
          <w:rFonts w:cstheme="minorHAnsi"/>
          <w:szCs w:val="22"/>
        </w:rPr>
        <w:t xml:space="preserve"> wyjaśnieniami i zmianami SIWZ przekazanymi przez Zamawiającego </w:t>
      </w:r>
      <w:r w:rsidR="00E65524" w:rsidRPr="002714F7">
        <w:rPr>
          <w:rFonts w:cstheme="minorHAnsi"/>
          <w:szCs w:val="22"/>
        </w:rPr>
        <w:t>oraz że</w:t>
      </w:r>
      <w:r w:rsidR="002347EE" w:rsidRPr="002714F7">
        <w:rPr>
          <w:rFonts w:cstheme="minorHAnsi"/>
          <w:szCs w:val="22"/>
        </w:rPr>
        <w:t> </w:t>
      </w:r>
      <w:r w:rsidR="00F42E9B" w:rsidRPr="002714F7">
        <w:rPr>
          <w:rFonts w:cstheme="minorHAnsi"/>
          <w:szCs w:val="22"/>
        </w:rPr>
        <w:t>uznajemy się za związanych określonymi w ni</w:t>
      </w:r>
      <w:r w:rsidR="00452E75" w:rsidRPr="002714F7">
        <w:rPr>
          <w:rFonts w:cstheme="minorHAnsi"/>
          <w:szCs w:val="22"/>
        </w:rPr>
        <w:t>ch</w:t>
      </w:r>
      <w:r w:rsidR="00F42E9B" w:rsidRPr="002714F7">
        <w:rPr>
          <w:rFonts w:cstheme="minorHAnsi"/>
          <w:szCs w:val="22"/>
        </w:rPr>
        <w:t xml:space="preserve"> </w:t>
      </w:r>
      <w:r w:rsidR="00FE2F99" w:rsidRPr="002714F7">
        <w:rPr>
          <w:rFonts w:cstheme="minorHAnsi"/>
          <w:szCs w:val="22"/>
        </w:rPr>
        <w:t>warunkami</w:t>
      </w:r>
      <w:r w:rsidR="00F42E9B" w:rsidRPr="002714F7">
        <w:rPr>
          <w:rFonts w:cstheme="minorHAnsi"/>
          <w:szCs w:val="22"/>
        </w:rPr>
        <w:t xml:space="preserve"> i zasadami postępowania.</w:t>
      </w:r>
    </w:p>
    <w:p w14:paraId="4B327F09" w14:textId="764F88BF" w:rsidR="00F42E9B" w:rsidRPr="00D1568E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D1568E">
        <w:rPr>
          <w:rFonts w:cstheme="minorHAnsi"/>
          <w:szCs w:val="22"/>
        </w:rPr>
        <w:t xml:space="preserve">Oświadczamy, że </w:t>
      </w:r>
      <w:r w:rsidR="00772A77" w:rsidRPr="00D1568E">
        <w:rPr>
          <w:rFonts w:cstheme="minorHAnsi"/>
          <w:szCs w:val="22"/>
        </w:rPr>
        <w:t>jesteśmy związani ofertą przez okres określony w Specyfikacji Istotnych Warunków Zamówienia.</w:t>
      </w:r>
    </w:p>
    <w:p w14:paraId="6D33A483" w14:textId="697BA29C" w:rsidR="00452E75" w:rsidRDefault="00452E75" w:rsidP="00452E75">
      <w:pPr>
        <w:tabs>
          <w:tab w:val="left" w:pos="357"/>
        </w:tabs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Na potwierdzenie powyższego wnieśliśmy wadium w wysokości </w:t>
      </w:r>
      <w:r w:rsidR="004F75B6">
        <w:rPr>
          <w:rFonts w:cstheme="minorHAnsi"/>
          <w:szCs w:val="22"/>
        </w:rPr>
        <w:t>1</w:t>
      </w:r>
      <w:r w:rsidR="00772A77">
        <w:rPr>
          <w:rFonts w:cstheme="minorHAnsi"/>
          <w:szCs w:val="22"/>
        </w:rPr>
        <w:t>0.000,00 zł</w:t>
      </w:r>
      <w:r>
        <w:rPr>
          <w:rFonts w:cstheme="minorHAnsi"/>
          <w:szCs w:val="22"/>
        </w:rPr>
        <w:t xml:space="preserve"> w formie …………………………………….</w:t>
      </w:r>
    </w:p>
    <w:p w14:paraId="1B6CECCA" w14:textId="0C216D02" w:rsidR="00452E75" w:rsidRDefault="00452E75" w:rsidP="00452E75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Wadium wniesione w pieniądzu </w:t>
      </w:r>
      <w:r w:rsidR="00381589">
        <w:rPr>
          <w:rFonts w:cstheme="minorHAnsi"/>
          <w:szCs w:val="22"/>
        </w:rPr>
        <w:t>prosimy</w:t>
      </w:r>
      <w:r>
        <w:rPr>
          <w:rFonts w:cstheme="minorHAnsi"/>
          <w:szCs w:val="22"/>
        </w:rPr>
        <w:t xml:space="preserve"> zwrócić na rachunek bankowy nr …………………………………… w banku …………………………………</w:t>
      </w:r>
    </w:p>
    <w:p w14:paraId="6B405E0C" w14:textId="0F7771B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 xml:space="preserve">Oświadczamy, że w całości i bez zastrzeżeń akceptujemy warunki zawarte we wzorze </w:t>
      </w:r>
      <w:r w:rsidRPr="00073C56">
        <w:rPr>
          <w:rFonts w:cstheme="minorHAnsi"/>
          <w:szCs w:val="22"/>
        </w:rPr>
        <w:lastRenderedPageBreak/>
        <w:t xml:space="preserve">umowy będącej częścią składową </w:t>
      </w:r>
      <w:r w:rsidR="005378DF" w:rsidRPr="00073C56">
        <w:rPr>
          <w:rFonts w:cstheme="minorHAnsi"/>
          <w:szCs w:val="22"/>
        </w:rPr>
        <w:t>Specyfikacji Istotnych Warunków Z</w:t>
      </w:r>
      <w:r w:rsidR="005378DF">
        <w:rPr>
          <w:rFonts w:cstheme="minorHAnsi"/>
          <w:szCs w:val="22"/>
        </w:rPr>
        <w:t xml:space="preserve">amówienia </w:t>
      </w:r>
      <w:r w:rsidR="002347EE">
        <w:rPr>
          <w:rFonts w:cstheme="minorHAnsi"/>
          <w:szCs w:val="22"/>
        </w:rPr>
        <w:t>i zobowiązujemy się</w:t>
      </w:r>
      <w:r w:rsidR="00381589">
        <w:rPr>
          <w:rFonts w:cstheme="minorHAnsi"/>
          <w:szCs w:val="22"/>
        </w:rPr>
        <w:t>,</w:t>
      </w:r>
      <w:r w:rsidR="002347EE">
        <w:rPr>
          <w:rFonts w:cstheme="minorHAnsi"/>
          <w:szCs w:val="22"/>
        </w:rPr>
        <w:t xml:space="preserve"> w </w:t>
      </w:r>
      <w:r w:rsidRPr="00073C56">
        <w:rPr>
          <w:rFonts w:cstheme="minorHAnsi"/>
          <w:szCs w:val="22"/>
        </w:rPr>
        <w:t>przypadku wyboru naszej oferty</w:t>
      </w:r>
      <w:r w:rsidR="00381589">
        <w:rPr>
          <w:rFonts w:cstheme="minorHAnsi"/>
          <w:szCs w:val="22"/>
        </w:rPr>
        <w:t>,</w:t>
      </w:r>
      <w:r w:rsidRPr="00073C56">
        <w:rPr>
          <w:rFonts w:cstheme="minorHAnsi"/>
          <w:szCs w:val="22"/>
        </w:rPr>
        <w:t xml:space="preserve"> do zawarcia umowy na warunkach określonych we wzorze umowy, w miejscu i terminie wyznaczonym przez Zamawiającego.</w:t>
      </w:r>
    </w:p>
    <w:p w14:paraId="1F64F423" w14:textId="7777777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Oświad</w:t>
      </w:r>
      <w:r w:rsidR="008D61F1" w:rsidRPr="00073C56">
        <w:rPr>
          <w:rFonts w:cstheme="minorHAnsi"/>
          <w:szCs w:val="22"/>
        </w:rPr>
        <w:t>czam</w:t>
      </w:r>
      <w:r w:rsidRPr="00073C56">
        <w:rPr>
          <w:rFonts w:cstheme="minorHAnsi"/>
          <w:szCs w:val="22"/>
        </w:rPr>
        <w:t>y, że cena ofertowa zawiera wszelkie koszty wykonania zamówienia.</w:t>
      </w:r>
    </w:p>
    <w:p w14:paraId="7EF6AD44" w14:textId="2B7E4FEB" w:rsidR="00F42E9B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Oświadczamy, iż oferujemy przedmiot zamówienia zgodny z wymaganiami i</w:t>
      </w:r>
      <w:r w:rsidR="005378DF">
        <w:rPr>
          <w:rFonts w:cstheme="minorHAnsi"/>
          <w:szCs w:val="22"/>
        </w:rPr>
        <w:t xml:space="preserve"> warunkami opisanymi w ustawie P</w:t>
      </w:r>
      <w:r w:rsidRPr="00073C56">
        <w:rPr>
          <w:rFonts w:cstheme="minorHAnsi"/>
          <w:szCs w:val="22"/>
        </w:rPr>
        <w:t xml:space="preserve">rawo zamówień publicznych oraz określonymi przez </w:t>
      </w:r>
      <w:r w:rsidR="00DB0BA9">
        <w:rPr>
          <w:rFonts w:cstheme="minorHAnsi"/>
          <w:szCs w:val="22"/>
        </w:rPr>
        <w:t>Z</w:t>
      </w:r>
      <w:r w:rsidR="002347EE">
        <w:rPr>
          <w:rFonts w:cstheme="minorHAnsi"/>
          <w:szCs w:val="22"/>
        </w:rPr>
        <w:t>amawiającego w </w:t>
      </w:r>
      <w:r w:rsidR="005378DF">
        <w:rPr>
          <w:rFonts w:cstheme="minorHAnsi"/>
          <w:szCs w:val="22"/>
        </w:rPr>
        <w:t>Specyfikacji Istotnych Warunków Zamówienia</w:t>
      </w:r>
      <w:r w:rsidR="00005EAA">
        <w:rPr>
          <w:rFonts w:cstheme="minorHAnsi"/>
          <w:szCs w:val="22"/>
        </w:rPr>
        <w:t>.</w:t>
      </w:r>
    </w:p>
    <w:p w14:paraId="23C2EA56" w14:textId="2320DC29" w:rsidR="00DB6C64" w:rsidRDefault="00D1730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zamierzamy</w:t>
      </w:r>
      <w:r w:rsidR="00DB6C64">
        <w:rPr>
          <w:rFonts w:cstheme="minorHAnsi"/>
          <w:szCs w:val="22"/>
        </w:rPr>
        <w:t xml:space="preserve"> powierzyć podwykonawcom wykonanie następujących części zamówienia</w:t>
      </w:r>
      <w:r>
        <w:rPr>
          <w:rFonts w:cstheme="minorHAnsi"/>
          <w:szCs w:val="22"/>
        </w:rPr>
        <w:t>*</w:t>
      </w:r>
      <w:r w:rsidR="00DB6C64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7"/>
        <w:gridCol w:w="4555"/>
      </w:tblGrid>
      <w:tr w:rsidR="00DB6C64" w:rsidRPr="00DB6C64" w14:paraId="0E0C52D8" w14:textId="77777777" w:rsidTr="007E1C25">
        <w:trPr>
          <w:trHeight w:val="454"/>
        </w:trPr>
        <w:tc>
          <w:tcPr>
            <w:tcW w:w="2487" w:type="pct"/>
          </w:tcPr>
          <w:p w14:paraId="260E5F53" w14:textId="62F65F91" w:rsidR="00DB6C64" w:rsidRPr="009D61EA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61EA">
              <w:rPr>
                <w:rFonts w:asciiTheme="minorHAnsi" w:hAnsiTheme="minorHAnsi" w:cstheme="minorHAnsi"/>
                <w:b/>
                <w:szCs w:val="22"/>
              </w:rPr>
              <w:t>Zakres powierzonej części zamówienia</w:t>
            </w:r>
          </w:p>
        </w:tc>
        <w:tc>
          <w:tcPr>
            <w:tcW w:w="2513" w:type="pct"/>
            <w:shd w:val="clear" w:color="auto" w:fill="auto"/>
          </w:tcPr>
          <w:p w14:paraId="106BAE59" w14:textId="20BD2D9F" w:rsidR="00DB6C64" w:rsidRPr="00D17301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7301">
              <w:rPr>
                <w:rFonts w:asciiTheme="minorHAnsi" w:hAnsiTheme="minorHAnsi" w:cstheme="minorHAnsi"/>
                <w:b/>
                <w:szCs w:val="22"/>
              </w:rPr>
              <w:t>Firma podwykonawcy</w:t>
            </w:r>
          </w:p>
        </w:tc>
      </w:tr>
      <w:tr w:rsidR="00DB6C64" w:rsidRPr="00DB6C64" w14:paraId="3F98C625" w14:textId="77777777" w:rsidTr="007E1C25">
        <w:trPr>
          <w:trHeight w:val="454"/>
        </w:trPr>
        <w:tc>
          <w:tcPr>
            <w:tcW w:w="2487" w:type="pct"/>
          </w:tcPr>
          <w:p w14:paraId="09D2D907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3" w:type="pct"/>
          </w:tcPr>
          <w:p w14:paraId="78DC89A0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C46FCFB" w14:textId="40772569" w:rsidR="00B423A6" w:rsidRPr="00772A77" w:rsidRDefault="00772A77" w:rsidP="005E4D74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Oświadczamy</w:t>
      </w:r>
      <w:r w:rsidR="001C666A">
        <w:rPr>
          <w:rFonts w:cstheme="minorHAnsi"/>
          <w:szCs w:val="22"/>
        </w:rPr>
        <w:t>, że</w:t>
      </w:r>
      <w:r w:rsidRPr="00772A77">
        <w:rPr>
          <w:rFonts w:cstheme="minorHAnsi"/>
          <w:szCs w:val="22"/>
        </w:rPr>
        <w:t xml:space="preserve"> informacje i dokumenty </w:t>
      </w:r>
      <w:r>
        <w:rPr>
          <w:rFonts w:cstheme="minorHAnsi"/>
          <w:szCs w:val="22"/>
        </w:rPr>
        <w:t>wskazane poniżej</w:t>
      </w:r>
      <w:r w:rsidRPr="00772A77">
        <w:rPr>
          <w:rFonts w:cstheme="minorHAnsi"/>
          <w:szCs w:val="22"/>
        </w:rPr>
        <w:t xml:space="preserve"> stanowią tajemnicę przedsiębiorstwa w rozumieniu przepisów o zwalczaniu nieuczciwej konkurencji, co wyka</w:t>
      </w:r>
      <w:r>
        <w:rPr>
          <w:rFonts w:cstheme="minorHAnsi"/>
          <w:szCs w:val="22"/>
        </w:rPr>
        <w:t>zaliśmy w załączniku do o</w:t>
      </w:r>
      <w:r w:rsidRPr="00772A77">
        <w:rPr>
          <w:rFonts w:cstheme="minorHAnsi"/>
          <w:szCs w:val="22"/>
        </w:rPr>
        <w:t>ferty i zastrzegamy, że nie mogą być one udostępniane</w:t>
      </w:r>
      <w:r w:rsidR="00E449F5">
        <w:rPr>
          <w:rFonts w:cstheme="minorHAnsi"/>
          <w:szCs w:val="22"/>
        </w:rPr>
        <w:t>*</w:t>
      </w:r>
      <w:r w:rsidRPr="00772A77">
        <w:rPr>
          <w:rFonts w:cstheme="minorHAnsi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087"/>
        <w:gridCol w:w="1716"/>
        <w:gridCol w:w="1716"/>
      </w:tblGrid>
      <w:tr w:rsidR="00F42E9B" w:rsidRPr="00BF1C42" w14:paraId="51CABE30" w14:textId="77777777" w:rsidTr="00D17301">
        <w:trPr>
          <w:cantSplit/>
          <w:trHeight w:val="340"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D17301" w:rsidRDefault="00FE0BF9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14:paraId="4F718A12" w14:textId="77777777" w:rsidR="00F42E9B" w:rsidRPr="00D17301" w:rsidRDefault="00F42E9B" w:rsidP="005378DF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F42E9B" w:rsidRPr="00BF1C42" w14:paraId="4145C611" w14:textId="77777777" w:rsidTr="00D17301">
        <w:trPr>
          <w:cantSplit/>
          <w:trHeight w:val="340"/>
        </w:trPr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D3BA3" w:rsidRPr="00BF1C42" w14:paraId="5AD58E2B" w14:textId="77777777" w:rsidTr="00D17301">
        <w:trPr>
          <w:cantSplit/>
          <w:trHeight w:val="50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EA2F" w14:textId="77777777" w:rsidR="005D3BA3" w:rsidRPr="00BF1C42" w:rsidRDefault="005D3BA3" w:rsidP="005378DF">
            <w:pPr>
              <w:snapToGrid w:val="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CF3D" w14:textId="692966CD" w:rsidR="005D3BA3" w:rsidRPr="00BF1C42" w:rsidRDefault="005D3BA3" w:rsidP="00034BBD">
            <w:pPr>
              <w:snapToGrid w:val="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198B" w14:textId="37418F76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E726" w14:textId="53211578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14:paraId="0DFCEFD9" w14:textId="47B28BE0" w:rsidR="004D729A" w:rsidRPr="00034BBD" w:rsidRDefault="004D729A" w:rsidP="00034BBD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Rodzaj przedsiębiorstwa, jakim jest Wykonawca </w:t>
      </w:r>
      <w:r w:rsidRPr="004D729A">
        <w:rPr>
          <w:rFonts w:cstheme="minorHAnsi"/>
          <w:i/>
          <w:sz w:val="18"/>
          <w:szCs w:val="20"/>
        </w:rPr>
        <w:t>(należy zaznaczyć właściwą opcję; w przypadku wykonawców wspólnie ubiegających się o udzielenie zamówienia należy wypełnić dla każdego podmiotu osobno)</w:t>
      </w:r>
      <w:r>
        <w:rPr>
          <w:rFonts w:cstheme="minorHAnsi"/>
          <w:szCs w:val="22"/>
        </w:rPr>
        <w:t>: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416"/>
        <w:gridCol w:w="2846"/>
      </w:tblGrid>
      <w:tr w:rsidR="00034BBD" w:rsidRPr="00034BBD" w14:paraId="7DF62A62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5E0FFD79" w14:textId="74C98C32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267BFF19" w14:textId="03A4DE51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Mikroprzedsiębiorstwo</w:t>
            </w:r>
          </w:p>
        </w:tc>
      </w:tr>
      <w:tr w:rsidR="00034BBD" w:rsidRPr="00034BBD" w14:paraId="1A8F77C4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67C4FCAB" w14:textId="77777777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0B1E0AC2" w14:textId="66F18BCF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Małe przedsiębiorstwo</w:t>
            </w:r>
          </w:p>
        </w:tc>
      </w:tr>
      <w:tr w:rsidR="00034BBD" w:rsidRPr="00034BBD" w14:paraId="3A32FE26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0CF25207" w14:textId="77777777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47419662" w14:textId="5B8D81DA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Średnie przedsiębiorstwo</w:t>
            </w:r>
          </w:p>
        </w:tc>
      </w:tr>
    </w:tbl>
    <w:p w14:paraId="3CB51DC9" w14:textId="1E8EF139" w:rsidR="004D729A" w:rsidRPr="00747A7A" w:rsidRDefault="004D729A" w:rsidP="00D17301">
      <w:pPr>
        <w:pStyle w:val="Tekstpodstawowy"/>
        <w:tabs>
          <w:tab w:val="left" w:pos="2760"/>
        </w:tabs>
        <w:spacing w:before="240"/>
        <w:ind w:left="357"/>
        <w:rPr>
          <w:rFonts w:cstheme="minorHAnsi"/>
          <w:sz w:val="18"/>
          <w:szCs w:val="22"/>
          <w:u w:val="single"/>
        </w:rPr>
      </w:pPr>
      <w:r w:rsidRPr="00747A7A">
        <w:rPr>
          <w:rFonts w:cstheme="minorHAnsi"/>
          <w:sz w:val="18"/>
          <w:szCs w:val="22"/>
          <w:u w:val="single"/>
        </w:rPr>
        <w:t>Wyjaśnienie:</w:t>
      </w:r>
    </w:p>
    <w:p w14:paraId="5C794A27" w14:textId="77777777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41E9C53" w14:textId="77777777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C621BAC" w14:textId="155FF40C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068C71B" w14:textId="7F0BF40B" w:rsidR="004D729A" w:rsidRDefault="00DB6C64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Informujemy, że:</w:t>
      </w:r>
    </w:p>
    <w:p w14:paraId="5E34D2F7" w14:textId="089E4BB3" w:rsidR="00DB6C64" w:rsidRDefault="00DB6C64" w:rsidP="005E4D74">
      <w:pPr>
        <w:pStyle w:val="Tekstpodstawowy"/>
        <w:numPr>
          <w:ilvl w:val="0"/>
          <w:numId w:val="9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>.</w:t>
      </w:r>
    </w:p>
    <w:p w14:paraId="3F36E554" w14:textId="22D01503" w:rsidR="00DB6C64" w:rsidRDefault="00DB6C64" w:rsidP="005E4D74">
      <w:pPr>
        <w:pStyle w:val="Tekstpodstawowy"/>
        <w:numPr>
          <w:ilvl w:val="0"/>
          <w:numId w:val="9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14:paraId="498C10EE" w14:textId="3BCAD5B0" w:rsidR="00DB6C64" w:rsidRDefault="00DB6C64" w:rsidP="00053227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Wartość towarów lub usług powodująca obowiązek podatkowy u Zamawiającego to …………………… zł netto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 xml:space="preserve">. </w:t>
      </w:r>
    </w:p>
    <w:p w14:paraId="56FC8C3E" w14:textId="4ECFC8AD" w:rsidR="008D61F1" w:rsidRDefault="00F42E9B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lastRenderedPageBreak/>
        <w:t xml:space="preserve">Kompletna oferta </w:t>
      </w:r>
      <w:r w:rsidR="0020750B" w:rsidRPr="00073C56">
        <w:rPr>
          <w:rFonts w:cstheme="minorHAnsi"/>
          <w:szCs w:val="22"/>
        </w:rPr>
        <w:t>zawiera</w:t>
      </w:r>
      <w:r w:rsidR="00703AE6">
        <w:rPr>
          <w:rFonts w:cstheme="minorHAnsi"/>
          <w:szCs w:val="22"/>
        </w:rPr>
        <w:t xml:space="preserve"> </w:t>
      </w:r>
      <w:r w:rsidR="0020750B" w:rsidRPr="00073C56">
        <w:rPr>
          <w:rFonts w:cstheme="minorHAnsi"/>
          <w:szCs w:val="22"/>
        </w:rPr>
        <w:t>............ zapisanych</w:t>
      </w:r>
      <w:r w:rsidR="00B423A6" w:rsidRPr="00073C56">
        <w:rPr>
          <w:rFonts w:cstheme="minorHAnsi"/>
          <w:szCs w:val="22"/>
        </w:rPr>
        <w:t xml:space="preserve"> i kolejno ponumerowanych stron.</w:t>
      </w:r>
    </w:p>
    <w:p w14:paraId="14EA32FE" w14:textId="6D0FB827" w:rsidR="00814616" w:rsidRPr="005378DF" w:rsidRDefault="00814616" w:rsidP="005E4D74">
      <w:pPr>
        <w:pStyle w:val="Tekstpodstawowy"/>
        <w:numPr>
          <w:ilvl w:val="0"/>
          <w:numId w:val="2"/>
        </w:numPr>
        <w:tabs>
          <w:tab w:val="clear" w:pos="720"/>
          <w:tab w:val="right" w:leader="dot" w:pos="9638"/>
        </w:tabs>
        <w:ind w:left="357" w:hanging="357"/>
        <w:rPr>
          <w:rFonts w:cstheme="minorHAnsi"/>
          <w:szCs w:val="22"/>
        </w:rPr>
      </w:pPr>
      <w:r w:rsidRPr="00436DAB">
        <w:rPr>
          <w:rFonts w:cstheme="minorHAnsi"/>
          <w:szCs w:val="22"/>
        </w:rPr>
        <w:t>Korespondencję w sprawie ofert</w:t>
      </w:r>
      <w:r w:rsidR="00436DAB" w:rsidRPr="00436DAB">
        <w:rPr>
          <w:rFonts w:cstheme="minorHAnsi"/>
          <w:szCs w:val="22"/>
        </w:rPr>
        <w:t xml:space="preserve">y należy kierować </w:t>
      </w:r>
      <w:r w:rsidR="00AD1DCF">
        <w:rPr>
          <w:rFonts w:cstheme="minorHAnsi"/>
          <w:szCs w:val="22"/>
        </w:rPr>
        <w:t>na poniższy adres:</w:t>
      </w:r>
    </w:p>
    <w:p w14:paraId="74696F17" w14:textId="5F03F16E" w:rsidR="00814616" w:rsidRPr="005378DF" w:rsidRDefault="00436DAB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ab/>
      </w:r>
      <w:r w:rsidRPr="005378DF">
        <w:rPr>
          <w:rFonts w:cstheme="minorHAnsi"/>
          <w:szCs w:val="22"/>
          <w:lang w:val="en-US"/>
        </w:rPr>
        <w:tab/>
      </w:r>
    </w:p>
    <w:p w14:paraId="4713A30E" w14:textId="7B6BD521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Fax: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57633829" w14:textId="72DC5164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E-mail: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319D1019" w14:textId="4F5485FA" w:rsidR="00F42E9B" w:rsidRPr="00073C56" w:rsidRDefault="00EC5ABD" w:rsidP="005E4D74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</w:t>
      </w:r>
      <w:r w:rsidR="007F4F8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integralną część </w:t>
      </w:r>
      <w:r w:rsidR="00F42E9B" w:rsidRPr="00073C56">
        <w:rPr>
          <w:rFonts w:cstheme="minorHAnsi"/>
          <w:szCs w:val="22"/>
        </w:rPr>
        <w:t>oferty są:</w:t>
      </w:r>
    </w:p>
    <w:p w14:paraId="4D44D59A" w14:textId="61FC8235" w:rsidR="004E7633" w:rsidRDefault="00091137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Oświadczenie wstępne</w:t>
      </w:r>
    </w:p>
    <w:p w14:paraId="3551F276" w14:textId="5C3E76F4" w:rsidR="00BF1C42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6329F8E6" w14:textId="1A07BF51" w:rsidR="00BF1C42" w:rsidRPr="004E7633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73C4F008" w14:textId="77777777" w:rsidR="00703AE6" w:rsidRDefault="00703AE6" w:rsidP="005378DF">
      <w:pPr>
        <w:rPr>
          <w:rFonts w:cstheme="minorHAnsi"/>
          <w:iCs/>
          <w:szCs w:val="22"/>
        </w:rPr>
      </w:pPr>
    </w:p>
    <w:p w14:paraId="00A4CAF2" w14:textId="77777777" w:rsidR="005378DF" w:rsidRDefault="005378DF" w:rsidP="005378DF">
      <w:pPr>
        <w:rPr>
          <w:rFonts w:cstheme="minorHAnsi"/>
          <w:iCs/>
          <w:szCs w:val="22"/>
        </w:rPr>
      </w:pPr>
    </w:p>
    <w:p w14:paraId="445DF30B" w14:textId="77777777" w:rsidR="00747A7A" w:rsidRDefault="00747A7A" w:rsidP="00747A7A">
      <w:pPr>
        <w:spacing w:line="360" w:lineRule="auto"/>
        <w:rPr>
          <w:rFonts w:cstheme="minorHAnsi"/>
          <w:sz w:val="20"/>
          <w:szCs w:val="20"/>
        </w:rPr>
      </w:pPr>
    </w:p>
    <w:p w14:paraId="297809C3" w14:textId="77777777" w:rsidR="00747A7A" w:rsidRPr="007461C8" w:rsidRDefault="00747A7A" w:rsidP="00747A7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7D1B4B03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1B19B5BE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7724163" w14:textId="22F75BF5" w:rsidR="007838EB" w:rsidRDefault="007838EB">
      <w:pPr>
        <w:widowControl/>
        <w:suppressAutoHyphens w:val="0"/>
        <w:spacing w:after="160" w:line="259" w:lineRule="auto"/>
        <w:jc w:val="left"/>
      </w:pPr>
    </w:p>
    <w:p w14:paraId="33B9EAA6" w14:textId="77777777" w:rsidR="00005EAA" w:rsidRDefault="00DB6C64">
      <w:pPr>
        <w:widowControl/>
        <w:suppressAutoHyphens w:val="0"/>
        <w:spacing w:after="160" w:line="259" w:lineRule="auto"/>
        <w:jc w:val="left"/>
      </w:pPr>
      <w:r>
        <w:t xml:space="preserve">* </w:t>
      </w:r>
      <w:r w:rsidR="00AA076A">
        <w:t xml:space="preserve">- </w:t>
      </w:r>
      <w:r>
        <w:t>niepotrzebne skreślić</w:t>
      </w:r>
      <w:bookmarkStart w:id="0" w:name="_GoBack"/>
      <w:bookmarkEnd w:id="0"/>
    </w:p>
    <w:sectPr w:rsidR="00005EAA" w:rsidSect="00D17301">
      <w:footerReference w:type="default" r:id="rId8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52902" w14:textId="77777777" w:rsidR="009C1FF3" w:rsidRDefault="009C1FF3" w:rsidP="00F42E9B">
      <w:r>
        <w:separator/>
      </w:r>
    </w:p>
    <w:p w14:paraId="7542FD67" w14:textId="77777777" w:rsidR="009C1FF3" w:rsidRDefault="009C1FF3"/>
  </w:endnote>
  <w:endnote w:type="continuationSeparator" w:id="0">
    <w:p w14:paraId="73358175" w14:textId="77777777" w:rsidR="009C1FF3" w:rsidRDefault="009C1FF3" w:rsidP="00F42E9B">
      <w:r>
        <w:continuationSeparator/>
      </w:r>
    </w:p>
    <w:p w14:paraId="66B466FA" w14:textId="77777777" w:rsidR="009C1FF3" w:rsidRDefault="009C1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-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altName w:val="Times New Roman"/>
    <w:charset w:val="00"/>
    <w:family w:val="auto"/>
    <w:pitch w:val="default"/>
  </w:font>
  <w:font w:name="F"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7E6F" w14:textId="06A21607" w:rsidR="003C2611" w:rsidRPr="003C2611" w:rsidRDefault="003C2611" w:rsidP="00D17301">
    <w:pPr>
      <w:pStyle w:val="Stopka"/>
      <w:rPr>
        <w:sz w:val="20"/>
      </w:rPr>
    </w:pPr>
  </w:p>
  <w:p w14:paraId="616124E0" w14:textId="77777777" w:rsidR="001E3978" w:rsidRPr="00460685" w:rsidRDefault="001E3978" w:rsidP="00460685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FFB70" w14:textId="77777777" w:rsidR="009C1FF3" w:rsidRDefault="009C1FF3">
      <w:r>
        <w:separator/>
      </w:r>
    </w:p>
  </w:footnote>
  <w:footnote w:type="continuationSeparator" w:id="0">
    <w:p w14:paraId="1D669B66" w14:textId="77777777" w:rsidR="009C1FF3" w:rsidRDefault="009C1FF3" w:rsidP="00F42E9B">
      <w:r>
        <w:continuationSeparator/>
      </w:r>
    </w:p>
    <w:p w14:paraId="04645A5F" w14:textId="77777777" w:rsidR="009C1FF3" w:rsidRDefault="009C1F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9DC6AD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 w15:restartNumberingAfterBreak="0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 w15:restartNumberingAfterBreak="0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 w15:restartNumberingAfterBreak="0">
    <w:nsid w:val="02B329B0"/>
    <w:multiLevelType w:val="hybridMultilevel"/>
    <w:tmpl w:val="0456CDC6"/>
    <w:lvl w:ilvl="0" w:tplc="FD123288">
      <w:start w:val="1"/>
      <w:numFmt w:val="bullet"/>
      <w:pStyle w:val="punktorspecyfikac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301DC1"/>
    <w:multiLevelType w:val="hybridMultilevel"/>
    <w:tmpl w:val="B9A0CC52"/>
    <w:lvl w:ilvl="0" w:tplc="E80A66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CB038F"/>
    <w:multiLevelType w:val="hybridMultilevel"/>
    <w:tmpl w:val="8012CA4C"/>
    <w:lvl w:ilvl="0" w:tplc="3E1E7890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4732B08"/>
    <w:multiLevelType w:val="hybridMultilevel"/>
    <w:tmpl w:val="4470D626"/>
    <w:lvl w:ilvl="0" w:tplc="21C4A3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1"/>
  </w:num>
  <w:num w:numId="5">
    <w:abstractNumId w:val="24"/>
  </w:num>
  <w:num w:numId="6">
    <w:abstractNumId w:val="14"/>
  </w:num>
  <w:num w:numId="7">
    <w:abstractNumId w:val="19"/>
  </w:num>
  <w:num w:numId="8">
    <w:abstractNumId w:val="17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B"/>
    <w:rsid w:val="00000900"/>
    <w:rsid w:val="000016B5"/>
    <w:rsid w:val="00005EAA"/>
    <w:rsid w:val="000061A5"/>
    <w:rsid w:val="0001259C"/>
    <w:rsid w:val="000145DE"/>
    <w:rsid w:val="00014F50"/>
    <w:rsid w:val="00015080"/>
    <w:rsid w:val="00020545"/>
    <w:rsid w:val="00021FE1"/>
    <w:rsid w:val="000240AC"/>
    <w:rsid w:val="0002543A"/>
    <w:rsid w:val="0002643F"/>
    <w:rsid w:val="0002678E"/>
    <w:rsid w:val="00027DE4"/>
    <w:rsid w:val="00030301"/>
    <w:rsid w:val="00030A59"/>
    <w:rsid w:val="0003231E"/>
    <w:rsid w:val="00034BBD"/>
    <w:rsid w:val="0004197E"/>
    <w:rsid w:val="00044D5F"/>
    <w:rsid w:val="00050D84"/>
    <w:rsid w:val="00053227"/>
    <w:rsid w:val="000574D0"/>
    <w:rsid w:val="00061AA5"/>
    <w:rsid w:val="00061D82"/>
    <w:rsid w:val="00062F4D"/>
    <w:rsid w:val="00064E27"/>
    <w:rsid w:val="000650D0"/>
    <w:rsid w:val="000726B6"/>
    <w:rsid w:val="00072BDC"/>
    <w:rsid w:val="00073C56"/>
    <w:rsid w:val="000745AF"/>
    <w:rsid w:val="000747D8"/>
    <w:rsid w:val="00075C55"/>
    <w:rsid w:val="0007672F"/>
    <w:rsid w:val="00076889"/>
    <w:rsid w:val="000808BC"/>
    <w:rsid w:val="00082CE9"/>
    <w:rsid w:val="00083A27"/>
    <w:rsid w:val="00083D03"/>
    <w:rsid w:val="00090A2B"/>
    <w:rsid w:val="00090EE7"/>
    <w:rsid w:val="00091137"/>
    <w:rsid w:val="000918EC"/>
    <w:rsid w:val="00093F64"/>
    <w:rsid w:val="000971A5"/>
    <w:rsid w:val="00097BA8"/>
    <w:rsid w:val="000A00A8"/>
    <w:rsid w:val="000A2911"/>
    <w:rsid w:val="000A342F"/>
    <w:rsid w:val="000B12E5"/>
    <w:rsid w:val="000B4420"/>
    <w:rsid w:val="000B46E2"/>
    <w:rsid w:val="000B5F94"/>
    <w:rsid w:val="000B690D"/>
    <w:rsid w:val="000B7796"/>
    <w:rsid w:val="000B7F27"/>
    <w:rsid w:val="000C0109"/>
    <w:rsid w:val="000C06B0"/>
    <w:rsid w:val="000C10BC"/>
    <w:rsid w:val="000D19EC"/>
    <w:rsid w:val="000D532E"/>
    <w:rsid w:val="000D7463"/>
    <w:rsid w:val="000E0156"/>
    <w:rsid w:val="000E0F0C"/>
    <w:rsid w:val="000E2766"/>
    <w:rsid w:val="000F0421"/>
    <w:rsid w:val="000F0CC9"/>
    <w:rsid w:val="000F35C9"/>
    <w:rsid w:val="000F453E"/>
    <w:rsid w:val="000F4E52"/>
    <w:rsid w:val="000F736F"/>
    <w:rsid w:val="00101CF1"/>
    <w:rsid w:val="00104CBA"/>
    <w:rsid w:val="00110C04"/>
    <w:rsid w:val="00112775"/>
    <w:rsid w:val="00115A0C"/>
    <w:rsid w:val="00116ADE"/>
    <w:rsid w:val="001227E2"/>
    <w:rsid w:val="00123DF2"/>
    <w:rsid w:val="00126006"/>
    <w:rsid w:val="00136113"/>
    <w:rsid w:val="00136E9C"/>
    <w:rsid w:val="001429DD"/>
    <w:rsid w:val="00143AC4"/>
    <w:rsid w:val="0014530A"/>
    <w:rsid w:val="001456D9"/>
    <w:rsid w:val="00146F0C"/>
    <w:rsid w:val="00151426"/>
    <w:rsid w:val="0015430D"/>
    <w:rsid w:val="001603EF"/>
    <w:rsid w:val="00160708"/>
    <w:rsid w:val="00162C24"/>
    <w:rsid w:val="001635BF"/>
    <w:rsid w:val="00170F13"/>
    <w:rsid w:val="001745E8"/>
    <w:rsid w:val="001810BD"/>
    <w:rsid w:val="0018230D"/>
    <w:rsid w:val="0018648A"/>
    <w:rsid w:val="001936B2"/>
    <w:rsid w:val="001940C7"/>
    <w:rsid w:val="00194998"/>
    <w:rsid w:val="00194FB5"/>
    <w:rsid w:val="00196C0D"/>
    <w:rsid w:val="001A0363"/>
    <w:rsid w:val="001A2015"/>
    <w:rsid w:val="001A6BA2"/>
    <w:rsid w:val="001B05DC"/>
    <w:rsid w:val="001B1731"/>
    <w:rsid w:val="001B2862"/>
    <w:rsid w:val="001B2E19"/>
    <w:rsid w:val="001B6E66"/>
    <w:rsid w:val="001C666A"/>
    <w:rsid w:val="001C700F"/>
    <w:rsid w:val="001C7F87"/>
    <w:rsid w:val="001D196B"/>
    <w:rsid w:val="001D2058"/>
    <w:rsid w:val="001D3E1D"/>
    <w:rsid w:val="001D61B5"/>
    <w:rsid w:val="001E1668"/>
    <w:rsid w:val="001E3978"/>
    <w:rsid w:val="001E53DB"/>
    <w:rsid w:val="001E543A"/>
    <w:rsid w:val="001E553B"/>
    <w:rsid w:val="001E6A75"/>
    <w:rsid w:val="001F3207"/>
    <w:rsid w:val="001F58E3"/>
    <w:rsid w:val="002004F2"/>
    <w:rsid w:val="0020112F"/>
    <w:rsid w:val="00201533"/>
    <w:rsid w:val="0020281A"/>
    <w:rsid w:val="002040EC"/>
    <w:rsid w:val="0020750B"/>
    <w:rsid w:val="0020755F"/>
    <w:rsid w:val="00207C02"/>
    <w:rsid w:val="00212F9D"/>
    <w:rsid w:val="00215CBD"/>
    <w:rsid w:val="00217F6D"/>
    <w:rsid w:val="00226254"/>
    <w:rsid w:val="00226619"/>
    <w:rsid w:val="002305B9"/>
    <w:rsid w:val="00231E23"/>
    <w:rsid w:val="0023379A"/>
    <w:rsid w:val="00233EEE"/>
    <w:rsid w:val="002347EE"/>
    <w:rsid w:val="002352B3"/>
    <w:rsid w:val="002361DC"/>
    <w:rsid w:val="00240F88"/>
    <w:rsid w:val="0024246D"/>
    <w:rsid w:val="00250A32"/>
    <w:rsid w:val="0025111F"/>
    <w:rsid w:val="00266525"/>
    <w:rsid w:val="0027090D"/>
    <w:rsid w:val="002714F7"/>
    <w:rsid w:val="00271CE4"/>
    <w:rsid w:val="00274AC1"/>
    <w:rsid w:val="00276165"/>
    <w:rsid w:val="002771F8"/>
    <w:rsid w:val="00281659"/>
    <w:rsid w:val="00282FFD"/>
    <w:rsid w:val="00283F24"/>
    <w:rsid w:val="002868DA"/>
    <w:rsid w:val="00292682"/>
    <w:rsid w:val="00294CFC"/>
    <w:rsid w:val="00296100"/>
    <w:rsid w:val="002A093F"/>
    <w:rsid w:val="002A190E"/>
    <w:rsid w:val="002A1CC5"/>
    <w:rsid w:val="002A439B"/>
    <w:rsid w:val="002A6309"/>
    <w:rsid w:val="002B008F"/>
    <w:rsid w:val="002B2133"/>
    <w:rsid w:val="002B4571"/>
    <w:rsid w:val="002B6F57"/>
    <w:rsid w:val="002C3682"/>
    <w:rsid w:val="002C65A7"/>
    <w:rsid w:val="002C70A8"/>
    <w:rsid w:val="002D06E8"/>
    <w:rsid w:val="002D0A25"/>
    <w:rsid w:val="002D0E11"/>
    <w:rsid w:val="002D1010"/>
    <w:rsid w:val="002D1079"/>
    <w:rsid w:val="002D19F1"/>
    <w:rsid w:val="002D7E33"/>
    <w:rsid w:val="002E3B35"/>
    <w:rsid w:val="002E44CD"/>
    <w:rsid w:val="002E4D65"/>
    <w:rsid w:val="002F0A1A"/>
    <w:rsid w:val="002F12F5"/>
    <w:rsid w:val="002F13A4"/>
    <w:rsid w:val="002F2F84"/>
    <w:rsid w:val="002F4BFA"/>
    <w:rsid w:val="002F56AF"/>
    <w:rsid w:val="0030129E"/>
    <w:rsid w:val="00303E99"/>
    <w:rsid w:val="00306A73"/>
    <w:rsid w:val="0030700A"/>
    <w:rsid w:val="00307DAE"/>
    <w:rsid w:val="00317B74"/>
    <w:rsid w:val="003209F9"/>
    <w:rsid w:val="00320D74"/>
    <w:rsid w:val="00321225"/>
    <w:rsid w:val="00322405"/>
    <w:rsid w:val="00324542"/>
    <w:rsid w:val="00324ADD"/>
    <w:rsid w:val="00330F22"/>
    <w:rsid w:val="00332CE7"/>
    <w:rsid w:val="00333B14"/>
    <w:rsid w:val="00341793"/>
    <w:rsid w:val="00343A77"/>
    <w:rsid w:val="0034475D"/>
    <w:rsid w:val="00345F76"/>
    <w:rsid w:val="00346273"/>
    <w:rsid w:val="0034696F"/>
    <w:rsid w:val="0035044B"/>
    <w:rsid w:val="0035117A"/>
    <w:rsid w:val="003527C9"/>
    <w:rsid w:val="00353F5D"/>
    <w:rsid w:val="003566D0"/>
    <w:rsid w:val="0036055A"/>
    <w:rsid w:val="00360A04"/>
    <w:rsid w:val="003633A2"/>
    <w:rsid w:val="0036466C"/>
    <w:rsid w:val="00372619"/>
    <w:rsid w:val="0037531A"/>
    <w:rsid w:val="00377345"/>
    <w:rsid w:val="00381589"/>
    <w:rsid w:val="00385177"/>
    <w:rsid w:val="00385A99"/>
    <w:rsid w:val="0038690E"/>
    <w:rsid w:val="00387525"/>
    <w:rsid w:val="003916D2"/>
    <w:rsid w:val="00391AC5"/>
    <w:rsid w:val="00394120"/>
    <w:rsid w:val="003943AE"/>
    <w:rsid w:val="00395E4F"/>
    <w:rsid w:val="00395E6D"/>
    <w:rsid w:val="00396F81"/>
    <w:rsid w:val="003A268A"/>
    <w:rsid w:val="003A4901"/>
    <w:rsid w:val="003A58E4"/>
    <w:rsid w:val="003B09DD"/>
    <w:rsid w:val="003B35FE"/>
    <w:rsid w:val="003B4DFA"/>
    <w:rsid w:val="003B4F1B"/>
    <w:rsid w:val="003C09F3"/>
    <w:rsid w:val="003C0D92"/>
    <w:rsid w:val="003C122C"/>
    <w:rsid w:val="003C2611"/>
    <w:rsid w:val="003C3B15"/>
    <w:rsid w:val="003C3D5A"/>
    <w:rsid w:val="003C646B"/>
    <w:rsid w:val="003C6974"/>
    <w:rsid w:val="003D15F5"/>
    <w:rsid w:val="003D3017"/>
    <w:rsid w:val="003D3AEA"/>
    <w:rsid w:val="003D5A68"/>
    <w:rsid w:val="003D5F13"/>
    <w:rsid w:val="003D71CE"/>
    <w:rsid w:val="003E617E"/>
    <w:rsid w:val="003E6CCC"/>
    <w:rsid w:val="003F11A0"/>
    <w:rsid w:val="003F1683"/>
    <w:rsid w:val="003F1A40"/>
    <w:rsid w:val="003F1C61"/>
    <w:rsid w:val="003F39D2"/>
    <w:rsid w:val="003F6499"/>
    <w:rsid w:val="003F670A"/>
    <w:rsid w:val="003F6A6C"/>
    <w:rsid w:val="003F6DB3"/>
    <w:rsid w:val="00402761"/>
    <w:rsid w:val="004032DC"/>
    <w:rsid w:val="00404FD2"/>
    <w:rsid w:val="004062C2"/>
    <w:rsid w:val="004077A3"/>
    <w:rsid w:val="004079C2"/>
    <w:rsid w:val="004115DC"/>
    <w:rsid w:val="00411C32"/>
    <w:rsid w:val="004141F3"/>
    <w:rsid w:val="00414C65"/>
    <w:rsid w:val="00415BA3"/>
    <w:rsid w:val="0042408B"/>
    <w:rsid w:val="00424E86"/>
    <w:rsid w:val="00424E9F"/>
    <w:rsid w:val="00424EA5"/>
    <w:rsid w:val="004266C0"/>
    <w:rsid w:val="0042674A"/>
    <w:rsid w:val="0042742F"/>
    <w:rsid w:val="00427CAE"/>
    <w:rsid w:val="00430585"/>
    <w:rsid w:val="004312DE"/>
    <w:rsid w:val="004336EF"/>
    <w:rsid w:val="0043587F"/>
    <w:rsid w:val="00436DAB"/>
    <w:rsid w:val="00441BEB"/>
    <w:rsid w:val="00442E52"/>
    <w:rsid w:val="00444EB1"/>
    <w:rsid w:val="0044757A"/>
    <w:rsid w:val="0045022A"/>
    <w:rsid w:val="004516A9"/>
    <w:rsid w:val="00452E75"/>
    <w:rsid w:val="004553A3"/>
    <w:rsid w:val="0045553E"/>
    <w:rsid w:val="00456D40"/>
    <w:rsid w:val="00460685"/>
    <w:rsid w:val="00462291"/>
    <w:rsid w:val="00462442"/>
    <w:rsid w:val="0046387D"/>
    <w:rsid w:val="004643D4"/>
    <w:rsid w:val="004704AA"/>
    <w:rsid w:val="00470DB6"/>
    <w:rsid w:val="00470F9D"/>
    <w:rsid w:val="00471173"/>
    <w:rsid w:val="00474D1D"/>
    <w:rsid w:val="00474E79"/>
    <w:rsid w:val="004769CC"/>
    <w:rsid w:val="004803F0"/>
    <w:rsid w:val="00480EF9"/>
    <w:rsid w:val="0048123E"/>
    <w:rsid w:val="00482CBA"/>
    <w:rsid w:val="00485339"/>
    <w:rsid w:val="00485B96"/>
    <w:rsid w:val="00487ED9"/>
    <w:rsid w:val="00490553"/>
    <w:rsid w:val="00491000"/>
    <w:rsid w:val="004911CB"/>
    <w:rsid w:val="00492BC5"/>
    <w:rsid w:val="00493564"/>
    <w:rsid w:val="00497894"/>
    <w:rsid w:val="00497DD7"/>
    <w:rsid w:val="004A1938"/>
    <w:rsid w:val="004A45C9"/>
    <w:rsid w:val="004A68A6"/>
    <w:rsid w:val="004A6C5C"/>
    <w:rsid w:val="004A6D04"/>
    <w:rsid w:val="004B4AEB"/>
    <w:rsid w:val="004B4E55"/>
    <w:rsid w:val="004C1BC5"/>
    <w:rsid w:val="004C432A"/>
    <w:rsid w:val="004D729A"/>
    <w:rsid w:val="004E0562"/>
    <w:rsid w:val="004E41C0"/>
    <w:rsid w:val="004E4E1A"/>
    <w:rsid w:val="004E5040"/>
    <w:rsid w:val="004E64AA"/>
    <w:rsid w:val="004E6EA8"/>
    <w:rsid w:val="004E72F7"/>
    <w:rsid w:val="004E7633"/>
    <w:rsid w:val="004F03C9"/>
    <w:rsid w:val="004F0899"/>
    <w:rsid w:val="004F2BB1"/>
    <w:rsid w:val="004F3721"/>
    <w:rsid w:val="004F75B6"/>
    <w:rsid w:val="0051291C"/>
    <w:rsid w:val="00512F2F"/>
    <w:rsid w:val="005142A1"/>
    <w:rsid w:val="0051561C"/>
    <w:rsid w:val="005162EA"/>
    <w:rsid w:val="0051741A"/>
    <w:rsid w:val="0052375E"/>
    <w:rsid w:val="00525642"/>
    <w:rsid w:val="005322EE"/>
    <w:rsid w:val="00535CFF"/>
    <w:rsid w:val="00536892"/>
    <w:rsid w:val="00536C93"/>
    <w:rsid w:val="005378DF"/>
    <w:rsid w:val="00540AD7"/>
    <w:rsid w:val="00542C31"/>
    <w:rsid w:val="005445FA"/>
    <w:rsid w:val="0054464F"/>
    <w:rsid w:val="005524A7"/>
    <w:rsid w:val="00553A20"/>
    <w:rsid w:val="00554528"/>
    <w:rsid w:val="00554B82"/>
    <w:rsid w:val="0055760A"/>
    <w:rsid w:val="00561E0F"/>
    <w:rsid w:val="00563057"/>
    <w:rsid w:val="00567AF2"/>
    <w:rsid w:val="00573200"/>
    <w:rsid w:val="0057636B"/>
    <w:rsid w:val="005774FB"/>
    <w:rsid w:val="005865D5"/>
    <w:rsid w:val="005903EE"/>
    <w:rsid w:val="0059065D"/>
    <w:rsid w:val="00590A38"/>
    <w:rsid w:val="00597748"/>
    <w:rsid w:val="005A1DAE"/>
    <w:rsid w:val="005A2BD5"/>
    <w:rsid w:val="005A30A3"/>
    <w:rsid w:val="005A4A95"/>
    <w:rsid w:val="005A6220"/>
    <w:rsid w:val="005A6EEA"/>
    <w:rsid w:val="005A7CD6"/>
    <w:rsid w:val="005B298C"/>
    <w:rsid w:val="005B2FE3"/>
    <w:rsid w:val="005B33F0"/>
    <w:rsid w:val="005B4E03"/>
    <w:rsid w:val="005B5619"/>
    <w:rsid w:val="005B7CEB"/>
    <w:rsid w:val="005C1030"/>
    <w:rsid w:val="005C18F1"/>
    <w:rsid w:val="005C1C70"/>
    <w:rsid w:val="005C7C57"/>
    <w:rsid w:val="005D0A39"/>
    <w:rsid w:val="005D3BA3"/>
    <w:rsid w:val="005D3E0F"/>
    <w:rsid w:val="005D5800"/>
    <w:rsid w:val="005D7E30"/>
    <w:rsid w:val="005E4D74"/>
    <w:rsid w:val="005E63B7"/>
    <w:rsid w:val="005F14B5"/>
    <w:rsid w:val="005F210E"/>
    <w:rsid w:val="005F41C3"/>
    <w:rsid w:val="005F430A"/>
    <w:rsid w:val="005F6438"/>
    <w:rsid w:val="005F7650"/>
    <w:rsid w:val="00600447"/>
    <w:rsid w:val="00600859"/>
    <w:rsid w:val="0060662D"/>
    <w:rsid w:val="006110A0"/>
    <w:rsid w:val="00611B79"/>
    <w:rsid w:val="006127FE"/>
    <w:rsid w:val="00613662"/>
    <w:rsid w:val="00617B08"/>
    <w:rsid w:val="0062372A"/>
    <w:rsid w:val="006300B6"/>
    <w:rsid w:val="006301CC"/>
    <w:rsid w:val="00630EB0"/>
    <w:rsid w:val="0063109D"/>
    <w:rsid w:val="0063209D"/>
    <w:rsid w:val="0063573E"/>
    <w:rsid w:val="006366EB"/>
    <w:rsid w:val="00640995"/>
    <w:rsid w:val="00643077"/>
    <w:rsid w:val="00643E2B"/>
    <w:rsid w:val="0064525F"/>
    <w:rsid w:val="00645580"/>
    <w:rsid w:val="00650BED"/>
    <w:rsid w:val="006512C3"/>
    <w:rsid w:val="006514F0"/>
    <w:rsid w:val="00653BA7"/>
    <w:rsid w:val="00654F7A"/>
    <w:rsid w:val="00655547"/>
    <w:rsid w:val="0065749E"/>
    <w:rsid w:val="00660A18"/>
    <w:rsid w:val="00667075"/>
    <w:rsid w:val="00670F38"/>
    <w:rsid w:val="00671DBA"/>
    <w:rsid w:val="00674324"/>
    <w:rsid w:val="00676CA7"/>
    <w:rsid w:val="0068324A"/>
    <w:rsid w:val="00685342"/>
    <w:rsid w:val="00693924"/>
    <w:rsid w:val="006941D6"/>
    <w:rsid w:val="00697466"/>
    <w:rsid w:val="006A2C3B"/>
    <w:rsid w:val="006B026C"/>
    <w:rsid w:val="006B03E9"/>
    <w:rsid w:val="006B1D69"/>
    <w:rsid w:val="006B5761"/>
    <w:rsid w:val="006C1161"/>
    <w:rsid w:val="006C2E5D"/>
    <w:rsid w:val="006C51A8"/>
    <w:rsid w:val="006C5238"/>
    <w:rsid w:val="006C62F0"/>
    <w:rsid w:val="006C7C06"/>
    <w:rsid w:val="006C7E04"/>
    <w:rsid w:val="006D051A"/>
    <w:rsid w:val="006D34B8"/>
    <w:rsid w:val="006D40EA"/>
    <w:rsid w:val="006D4A3F"/>
    <w:rsid w:val="006D58E4"/>
    <w:rsid w:val="006D787C"/>
    <w:rsid w:val="006D7AD2"/>
    <w:rsid w:val="006E166C"/>
    <w:rsid w:val="006E29C0"/>
    <w:rsid w:val="006E36BE"/>
    <w:rsid w:val="006E4D27"/>
    <w:rsid w:val="006E4EE0"/>
    <w:rsid w:val="006F1632"/>
    <w:rsid w:val="006F4578"/>
    <w:rsid w:val="006F45DB"/>
    <w:rsid w:val="006F486F"/>
    <w:rsid w:val="0070166E"/>
    <w:rsid w:val="007030DB"/>
    <w:rsid w:val="00703AE6"/>
    <w:rsid w:val="00704343"/>
    <w:rsid w:val="0070464D"/>
    <w:rsid w:val="00704CA3"/>
    <w:rsid w:val="00707972"/>
    <w:rsid w:val="007079CF"/>
    <w:rsid w:val="00710C60"/>
    <w:rsid w:val="007111AE"/>
    <w:rsid w:val="00711263"/>
    <w:rsid w:val="00711ED7"/>
    <w:rsid w:val="00713211"/>
    <w:rsid w:val="00725849"/>
    <w:rsid w:val="00730210"/>
    <w:rsid w:val="00731428"/>
    <w:rsid w:val="00736C6E"/>
    <w:rsid w:val="00740936"/>
    <w:rsid w:val="007412EC"/>
    <w:rsid w:val="00746740"/>
    <w:rsid w:val="00746F12"/>
    <w:rsid w:val="00747A7A"/>
    <w:rsid w:val="00750484"/>
    <w:rsid w:val="007574F6"/>
    <w:rsid w:val="007618F3"/>
    <w:rsid w:val="00763BAE"/>
    <w:rsid w:val="007643DA"/>
    <w:rsid w:val="0076542C"/>
    <w:rsid w:val="00767A5E"/>
    <w:rsid w:val="00772A77"/>
    <w:rsid w:val="00776073"/>
    <w:rsid w:val="007779E5"/>
    <w:rsid w:val="00781E77"/>
    <w:rsid w:val="00783671"/>
    <w:rsid w:val="007838EB"/>
    <w:rsid w:val="00786C0D"/>
    <w:rsid w:val="007927A1"/>
    <w:rsid w:val="007940C5"/>
    <w:rsid w:val="00795058"/>
    <w:rsid w:val="00795BF2"/>
    <w:rsid w:val="00796174"/>
    <w:rsid w:val="007A14DD"/>
    <w:rsid w:val="007A19F4"/>
    <w:rsid w:val="007A236C"/>
    <w:rsid w:val="007A28D2"/>
    <w:rsid w:val="007B73D3"/>
    <w:rsid w:val="007C0622"/>
    <w:rsid w:val="007C19B0"/>
    <w:rsid w:val="007C38CB"/>
    <w:rsid w:val="007C6D7A"/>
    <w:rsid w:val="007D1401"/>
    <w:rsid w:val="007D1CEB"/>
    <w:rsid w:val="007E0CE9"/>
    <w:rsid w:val="007E1C25"/>
    <w:rsid w:val="007E1E0E"/>
    <w:rsid w:val="007E22CA"/>
    <w:rsid w:val="007E24D9"/>
    <w:rsid w:val="007E7375"/>
    <w:rsid w:val="007F0A14"/>
    <w:rsid w:val="007F4F8C"/>
    <w:rsid w:val="007F6347"/>
    <w:rsid w:val="007F7B38"/>
    <w:rsid w:val="00801FC4"/>
    <w:rsid w:val="0080284C"/>
    <w:rsid w:val="00802EB5"/>
    <w:rsid w:val="00805FB7"/>
    <w:rsid w:val="00810D82"/>
    <w:rsid w:val="00813726"/>
    <w:rsid w:val="00813886"/>
    <w:rsid w:val="00813A9E"/>
    <w:rsid w:val="00813CD4"/>
    <w:rsid w:val="00813F09"/>
    <w:rsid w:val="00814616"/>
    <w:rsid w:val="00816F73"/>
    <w:rsid w:val="0081717A"/>
    <w:rsid w:val="008171F9"/>
    <w:rsid w:val="00820057"/>
    <w:rsid w:val="00823CEC"/>
    <w:rsid w:val="00826806"/>
    <w:rsid w:val="00830F30"/>
    <w:rsid w:val="008324C2"/>
    <w:rsid w:val="0083325C"/>
    <w:rsid w:val="00833C35"/>
    <w:rsid w:val="00834E0B"/>
    <w:rsid w:val="0084363C"/>
    <w:rsid w:val="00845E72"/>
    <w:rsid w:val="008503CD"/>
    <w:rsid w:val="008513CF"/>
    <w:rsid w:val="00851FFC"/>
    <w:rsid w:val="00856857"/>
    <w:rsid w:val="008620BF"/>
    <w:rsid w:val="00864757"/>
    <w:rsid w:val="008653C8"/>
    <w:rsid w:val="00870836"/>
    <w:rsid w:val="0087290F"/>
    <w:rsid w:val="00875DC9"/>
    <w:rsid w:val="008779B6"/>
    <w:rsid w:val="0088589E"/>
    <w:rsid w:val="00886A09"/>
    <w:rsid w:val="008879D2"/>
    <w:rsid w:val="00894EB6"/>
    <w:rsid w:val="008959B1"/>
    <w:rsid w:val="008A2A71"/>
    <w:rsid w:val="008A33D2"/>
    <w:rsid w:val="008A4C05"/>
    <w:rsid w:val="008A758D"/>
    <w:rsid w:val="008A7DEE"/>
    <w:rsid w:val="008B2E3F"/>
    <w:rsid w:val="008B6F5F"/>
    <w:rsid w:val="008C22E9"/>
    <w:rsid w:val="008C2501"/>
    <w:rsid w:val="008C287D"/>
    <w:rsid w:val="008C3F1B"/>
    <w:rsid w:val="008C4A18"/>
    <w:rsid w:val="008C516A"/>
    <w:rsid w:val="008C6507"/>
    <w:rsid w:val="008D101E"/>
    <w:rsid w:val="008D1DFA"/>
    <w:rsid w:val="008D2A1A"/>
    <w:rsid w:val="008D5511"/>
    <w:rsid w:val="008D61F1"/>
    <w:rsid w:val="008E0547"/>
    <w:rsid w:val="008E464C"/>
    <w:rsid w:val="008E6E57"/>
    <w:rsid w:val="008E7AAB"/>
    <w:rsid w:val="008F05E0"/>
    <w:rsid w:val="008F160B"/>
    <w:rsid w:val="008F24B4"/>
    <w:rsid w:val="008F6169"/>
    <w:rsid w:val="00900EB2"/>
    <w:rsid w:val="009018C5"/>
    <w:rsid w:val="009019A7"/>
    <w:rsid w:val="00904857"/>
    <w:rsid w:val="00910F6C"/>
    <w:rsid w:val="009128A6"/>
    <w:rsid w:val="009145FC"/>
    <w:rsid w:val="00914F50"/>
    <w:rsid w:val="00921671"/>
    <w:rsid w:val="00924536"/>
    <w:rsid w:val="009248BC"/>
    <w:rsid w:val="00924A84"/>
    <w:rsid w:val="009258FD"/>
    <w:rsid w:val="00925BFD"/>
    <w:rsid w:val="0092601B"/>
    <w:rsid w:val="00926485"/>
    <w:rsid w:val="00926F85"/>
    <w:rsid w:val="00944992"/>
    <w:rsid w:val="00950AFF"/>
    <w:rsid w:val="00955336"/>
    <w:rsid w:val="00956423"/>
    <w:rsid w:val="00960070"/>
    <w:rsid w:val="00967CEF"/>
    <w:rsid w:val="009746CF"/>
    <w:rsid w:val="0097541C"/>
    <w:rsid w:val="00976289"/>
    <w:rsid w:val="009771EA"/>
    <w:rsid w:val="0097754A"/>
    <w:rsid w:val="009842BB"/>
    <w:rsid w:val="00985AAF"/>
    <w:rsid w:val="00986791"/>
    <w:rsid w:val="0099218F"/>
    <w:rsid w:val="009922F7"/>
    <w:rsid w:val="00993365"/>
    <w:rsid w:val="0099674E"/>
    <w:rsid w:val="009A0DA6"/>
    <w:rsid w:val="009B182E"/>
    <w:rsid w:val="009B1888"/>
    <w:rsid w:val="009B2564"/>
    <w:rsid w:val="009C010A"/>
    <w:rsid w:val="009C13AA"/>
    <w:rsid w:val="009C1429"/>
    <w:rsid w:val="009C1FF3"/>
    <w:rsid w:val="009C2BFE"/>
    <w:rsid w:val="009C3AA3"/>
    <w:rsid w:val="009C483E"/>
    <w:rsid w:val="009C49C1"/>
    <w:rsid w:val="009C6613"/>
    <w:rsid w:val="009D0033"/>
    <w:rsid w:val="009D418C"/>
    <w:rsid w:val="009D41B8"/>
    <w:rsid w:val="009D61EA"/>
    <w:rsid w:val="009D768B"/>
    <w:rsid w:val="009E01B5"/>
    <w:rsid w:val="009F0C73"/>
    <w:rsid w:val="009F5C82"/>
    <w:rsid w:val="009F701A"/>
    <w:rsid w:val="00A00060"/>
    <w:rsid w:val="00A0255C"/>
    <w:rsid w:val="00A02B8A"/>
    <w:rsid w:val="00A031DB"/>
    <w:rsid w:val="00A0341D"/>
    <w:rsid w:val="00A06C34"/>
    <w:rsid w:val="00A06C4C"/>
    <w:rsid w:val="00A07437"/>
    <w:rsid w:val="00A15A82"/>
    <w:rsid w:val="00A177E8"/>
    <w:rsid w:val="00A2221F"/>
    <w:rsid w:val="00A24F82"/>
    <w:rsid w:val="00A25915"/>
    <w:rsid w:val="00A32C81"/>
    <w:rsid w:val="00A348D5"/>
    <w:rsid w:val="00A34CA9"/>
    <w:rsid w:val="00A4280D"/>
    <w:rsid w:val="00A42C49"/>
    <w:rsid w:val="00A4704F"/>
    <w:rsid w:val="00A505AC"/>
    <w:rsid w:val="00A50B24"/>
    <w:rsid w:val="00A51301"/>
    <w:rsid w:val="00A51ED9"/>
    <w:rsid w:val="00A53653"/>
    <w:rsid w:val="00A54F70"/>
    <w:rsid w:val="00A61E03"/>
    <w:rsid w:val="00A62AF3"/>
    <w:rsid w:val="00A64229"/>
    <w:rsid w:val="00A65A87"/>
    <w:rsid w:val="00A840C3"/>
    <w:rsid w:val="00A908AB"/>
    <w:rsid w:val="00A91B60"/>
    <w:rsid w:val="00A92590"/>
    <w:rsid w:val="00A94688"/>
    <w:rsid w:val="00A9468F"/>
    <w:rsid w:val="00A97FBE"/>
    <w:rsid w:val="00AA076A"/>
    <w:rsid w:val="00AA27D2"/>
    <w:rsid w:val="00AA7D56"/>
    <w:rsid w:val="00AB0950"/>
    <w:rsid w:val="00AB434E"/>
    <w:rsid w:val="00AB4DDC"/>
    <w:rsid w:val="00AB676D"/>
    <w:rsid w:val="00AB704F"/>
    <w:rsid w:val="00AC13D3"/>
    <w:rsid w:val="00AC142F"/>
    <w:rsid w:val="00AC2B6F"/>
    <w:rsid w:val="00AC3B74"/>
    <w:rsid w:val="00AC40EE"/>
    <w:rsid w:val="00AC5C12"/>
    <w:rsid w:val="00AD002F"/>
    <w:rsid w:val="00AD00AC"/>
    <w:rsid w:val="00AD15AB"/>
    <w:rsid w:val="00AD1DCF"/>
    <w:rsid w:val="00AD2E48"/>
    <w:rsid w:val="00AE0BE7"/>
    <w:rsid w:val="00AE0E4C"/>
    <w:rsid w:val="00AE0ED4"/>
    <w:rsid w:val="00AE3968"/>
    <w:rsid w:val="00AE4251"/>
    <w:rsid w:val="00AE5EFB"/>
    <w:rsid w:val="00AE6E1C"/>
    <w:rsid w:val="00AF26C7"/>
    <w:rsid w:val="00AF4BFD"/>
    <w:rsid w:val="00B060F5"/>
    <w:rsid w:val="00B137E1"/>
    <w:rsid w:val="00B14326"/>
    <w:rsid w:val="00B15D0A"/>
    <w:rsid w:val="00B1744F"/>
    <w:rsid w:val="00B17A82"/>
    <w:rsid w:val="00B207D8"/>
    <w:rsid w:val="00B24282"/>
    <w:rsid w:val="00B24E3A"/>
    <w:rsid w:val="00B25F4F"/>
    <w:rsid w:val="00B30EE9"/>
    <w:rsid w:val="00B3366E"/>
    <w:rsid w:val="00B36255"/>
    <w:rsid w:val="00B40803"/>
    <w:rsid w:val="00B423A6"/>
    <w:rsid w:val="00B425B0"/>
    <w:rsid w:val="00B42E96"/>
    <w:rsid w:val="00B5037C"/>
    <w:rsid w:val="00B55EB8"/>
    <w:rsid w:val="00B60DFD"/>
    <w:rsid w:val="00B7143F"/>
    <w:rsid w:val="00B72496"/>
    <w:rsid w:val="00B72932"/>
    <w:rsid w:val="00B7364A"/>
    <w:rsid w:val="00B73A89"/>
    <w:rsid w:val="00B76C09"/>
    <w:rsid w:val="00B81228"/>
    <w:rsid w:val="00B81E58"/>
    <w:rsid w:val="00B82A22"/>
    <w:rsid w:val="00B82E32"/>
    <w:rsid w:val="00B83455"/>
    <w:rsid w:val="00B83775"/>
    <w:rsid w:val="00B91E8F"/>
    <w:rsid w:val="00B946BB"/>
    <w:rsid w:val="00B94858"/>
    <w:rsid w:val="00B96056"/>
    <w:rsid w:val="00B962B3"/>
    <w:rsid w:val="00B96319"/>
    <w:rsid w:val="00B97B5A"/>
    <w:rsid w:val="00BA0309"/>
    <w:rsid w:val="00BA207D"/>
    <w:rsid w:val="00BA3438"/>
    <w:rsid w:val="00BA3B7C"/>
    <w:rsid w:val="00BA75BF"/>
    <w:rsid w:val="00BB0967"/>
    <w:rsid w:val="00BB1387"/>
    <w:rsid w:val="00BB24A5"/>
    <w:rsid w:val="00BB4B9B"/>
    <w:rsid w:val="00BC01A0"/>
    <w:rsid w:val="00BC0CC4"/>
    <w:rsid w:val="00BC43B2"/>
    <w:rsid w:val="00BD0329"/>
    <w:rsid w:val="00BD0832"/>
    <w:rsid w:val="00BD1171"/>
    <w:rsid w:val="00BD1E9E"/>
    <w:rsid w:val="00BD44C8"/>
    <w:rsid w:val="00BD52EE"/>
    <w:rsid w:val="00BD5692"/>
    <w:rsid w:val="00BD5F13"/>
    <w:rsid w:val="00BE1204"/>
    <w:rsid w:val="00BE238A"/>
    <w:rsid w:val="00BE338F"/>
    <w:rsid w:val="00BE47AE"/>
    <w:rsid w:val="00BE500E"/>
    <w:rsid w:val="00BE60A5"/>
    <w:rsid w:val="00BE7D41"/>
    <w:rsid w:val="00BF0DFF"/>
    <w:rsid w:val="00BF1C42"/>
    <w:rsid w:val="00BF1FCB"/>
    <w:rsid w:val="00BF351B"/>
    <w:rsid w:val="00BF60FC"/>
    <w:rsid w:val="00C01754"/>
    <w:rsid w:val="00C02A36"/>
    <w:rsid w:val="00C050B7"/>
    <w:rsid w:val="00C07043"/>
    <w:rsid w:val="00C12F9A"/>
    <w:rsid w:val="00C14221"/>
    <w:rsid w:val="00C155D1"/>
    <w:rsid w:val="00C16DC1"/>
    <w:rsid w:val="00C16EBD"/>
    <w:rsid w:val="00C16ECA"/>
    <w:rsid w:val="00C201BF"/>
    <w:rsid w:val="00C22557"/>
    <w:rsid w:val="00C264E1"/>
    <w:rsid w:val="00C3386B"/>
    <w:rsid w:val="00C33AFA"/>
    <w:rsid w:val="00C361AB"/>
    <w:rsid w:val="00C3622D"/>
    <w:rsid w:val="00C519AF"/>
    <w:rsid w:val="00C5532A"/>
    <w:rsid w:val="00C55392"/>
    <w:rsid w:val="00C63FBB"/>
    <w:rsid w:val="00C64596"/>
    <w:rsid w:val="00C64A5C"/>
    <w:rsid w:val="00C67233"/>
    <w:rsid w:val="00C718C2"/>
    <w:rsid w:val="00C73A01"/>
    <w:rsid w:val="00C73B7E"/>
    <w:rsid w:val="00C77C8C"/>
    <w:rsid w:val="00C828A2"/>
    <w:rsid w:val="00C838ED"/>
    <w:rsid w:val="00C84447"/>
    <w:rsid w:val="00C84AF8"/>
    <w:rsid w:val="00C84FF4"/>
    <w:rsid w:val="00C85F25"/>
    <w:rsid w:val="00C86208"/>
    <w:rsid w:val="00C87EFF"/>
    <w:rsid w:val="00C90348"/>
    <w:rsid w:val="00C941F5"/>
    <w:rsid w:val="00C97DC0"/>
    <w:rsid w:val="00CA337C"/>
    <w:rsid w:val="00CA4DC2"/>
    <w:rsid w:val="00CA559C"/>
    <w:rsid w:val="00CA6903"/>
    <w:rsid w:val="00CA7CEC"/>
    <w:rsid w:val="00CB0032"/>
    <w:rsid w:val="00CB0CF3"/>
    <w:rsid w:val="00CB36FA"/>
    <w:rsid w:val="00CB4894"/>
    <w:rsid w:val="00CC1807"/>
    <w:rsid w:val="00CC3629"/>
    <w:rsid w:val="00CC6EFD"/>
    <w:rsid w:val="00CD2CBC"/>
    <w:rsid w:val="00CE146A"/>
    <w:rsid w:val="00CE3A04"/>
    <w:rsid w:val="00CE56F3"/>
    <w:rsid w:val="00CE721E"/>
    <w:rsid w:val="00CF048C"/>
    <w:rsid w:val="00CF157C"/>
    <w:rsid w:val="00CF1E20"/>
    <w:rsid w:val="00CF45EA"/>
    <w:rsid w:val="00D00317"/>
    <w:rsid w:val="00D0338E"/>
    <w:rsid w:val="00D033D5"/>
    <w:rsid w:val="00D06DC7"/>
    <w:rsid w:val="00D07415"/>
    <w:rsid w:val="00D11151"/>
    <w:rsid w:val="00D12431"/>
    <w:rsid w:val="00D13C91"/>
    <w:rsid w:val="00D1568E"/>
    <w:rsid w:val="00D1572D"/>
    <w:rsid w:val="00D15C7A"/>
    <w:rsid w:val="00D17301"/>
    <w:rsid w:val="00D17E0D"/>
    <w:rsid w:val="00D26743"/>
    <w:rsid w:val="00D268B5"/>
    <w:rsid w:val="00D26D81"/>
    <w:rsid w:val="00D339FB"/>
    <w:rsid w:val="00D3542A"/>
    <w:rsid w:val="00D40682"/>
    <w:rsid w:val="00D407A6"/>
    <w:rsid w:val="00D42E4D"/>
    <w:rsid w:val="00D43036"/>
    <w:rsid w:val="00D4431C"/>
    <w:rsid w:val="00D44A0C"/>
    <w:rsid w:val="00D45040"/>
    <w:rsid w:val="00D5191E"/>
    <w:rsid w:val="00D531F9"/>
    <w:rsid w:val="00D56964"/>
    <w:rsid w:val="00D60898"/>
    <w:rsid w:val="00D62069"/>
    <w:rsid w:val="00D705EB"/>
    <w:rsid w:val="00D73A85"/>
    <w:rsid w:val="00D73C88"/>
    <w:rsid w:val="00D80C13"/>
    <w:rsid w:val="00D81C88"/>
    <w:rsid w:val="00D8270A"/>
    <w:rsid w:val="00D83E8D"/>
    <w:rsid w:val="00D8429C"/>
    <w:rsid w:val="00D84D8D"/>
    <w:rsid w:val="00D870CD"/>
    <w:rsid w:val="00D9012C"/>
    <w:rsid w:val="00D901F4"/>
    <w:rsid w:val="00D93226"/>
    <w:rsid w:val="00D974D8"/>
    <w:rsid w:val="00DA0DE8"/>
    <w:rsid w:val="00DA26F2"/>
    <w:rsid w:val="00DA45D3"/>
    <w:rsid w:val="00DA4FFF"/>
    <w:rsid w:val="00DA5EDC"/>
    <w:rsid w:val="00DB0BA9"/>
    <w:rsid w:val="00DB2C02"/>
    <w:rsid w:val="00DB315C"/>
    <w:rsid w:val="00DB32DC"/>
    <w:rsid w:val="00DB6C64"/>
    <w:rsid w:val="00DB6F96"/>
    <w:rsid w:val="00DC00FE"/>
    <w:rsid w:val="00DD2C35"/>
    <w:rsid w:val="00DD4040"/>
    <w:rsid w:val="00DD4667"/>
    <w:rsid w:val="00DD4BFD"/>
    <w:rsid w:val="00DD70CB"/>
    <w:rsid w:val="00DE3C2E"/>
    <w:rsid w:val="00DE44F8"/>
    <w:rsid w:val="00DE5494"/>
    <w:rsid w:val="00DE56A6"/>
    <w:rsid w:val="00DE6658"/>
    <w:rsid w:val="00DE7F0F"/>
    <w:rsid w:val="00DF08AF"/>
    <w:rsid w:val="00DF345B"/>
    <w:rsid w:val="00DF5314"/>
    <w:rsid w:val="00DF794F"/>
    <w:rsid w:val="00E007F3"/>
    <w:rsid w:val="00E02AC6"/>
    <w:rsid w:val="00E06F46"/>
    <w:rsid w:val="00E07408"/>
    <w:rsid w:val="00E118E2"/>
    <w:rsid w:val="00E12A41"/>
    <w:rsid w:val="00E1488C"/>
    <w:rsid w:val="00E20B05"/>
    <w:rsid w:val="00E23AB5"/>
    <w:rsid w:val="00E25637"/>
    <w:rsid w:val="00E308CC"/>
    <w:rsid w:val="00E30FBF"/>
    <w:rsid w:val="00E3185A"/>
    <w:rsid w:val="00E31F21"/>
    <w:rsid w:val="00E3266C"/>
    <w:rsid w:val="00E32FB5"/>
    <w:rsid w:val="00E34444"/>
    <w:rsid w:val="00E42E47"/>
    <w:rsid w:val="00E4369C"/>
    <w:rsid w:val="00E43DEC"/>
    <w:rsid w:val="00E449F5"/>
    <w:rsid w:val="00E454FC"/>
    <w:rsid w:val="00E470FF"/>
    <w:rsid w:val="00E50BF0"/>
    <w:rsid w:val="00E5597C"/>
    <w:rsid w:val="00E65524"/>
    <w:rsid w:val="00E67DBA"/>
    <w:rsid w:val="00E70E23"/>
    <w:rsid w:val="00E75671"/>
    <w:rsid w:val="00E76544"/>
    <w:rsid w:val="00E7779A"/>
    <w:rsid w:val="00E777E5"/>
    <w:rsid w:val="00E82BBC"/>
    <w:rsid w:val="00E84253"/>
    <w:rsid w:val="00E84EED"/>
    <w:rsid w:val="00E863FA"/>
    <w:rsid w:val="00E86D5F"/>
    <w:rsid w:val="00E87F3F"/>
    <w:rsid w:val="00E92786"/>
    <w:rsid w:val="00E95846"/>
    <w:rsid w:val="00E97149"/>
    <w:rsid w:val="00E974C2"/>
    <w:rsid w:val="00EA3077"/>
    <w:rsid w:val="00EA52E7"/>
    <w:rsid w:val="00EA58D9"/>
    <w:rsid w:val="00EA6056"/>
    <w:rsid w:val="00EB2239"/>
    <w:rsid w:val="00EB26B9"/>
    <w:rsid w:val="00EB5333"/>
    <w:rsid w:val="00EB7BC3"/>
    <w:rsid w:val="00EB7CBF"/>
    <w:rsid w:val="00EC5ABD"/>
    <w:rsid w:val="00EC7777"/>
    <w:rsid w:val="00ED20AB"/>
    <w:rsid w:val="00ED5970"/>
    <w:rsid w:val="00ED5B49"/>
    <w:rsid w:val="00ED6BBB"/>
    <w:rsid w:val="00ED7F5C"/>
    <w:rsid w:val="00EE1624"/>
    <w:rsid w:val="00EE3938"/>
    <w:rsid w:val="00EE575B"/>
    <w:rsid w:val="00EE5C05"/>
    <w:rsid w:val="00EF0D2A"/>
    <w:rsid w:val="00EF0EE6"/>
    <w:rsid w:val="00F026BB"/>
    <w:rsid w:val="00F03A35"/>
    <w:rsid w:val="00F05961"/>
    <w:rsid w:val="00F12E28"/>
    <w:rsid w:val="00F13B54"/>
    <w:rsid w:val="00F1455F"/>
    <w:rsid w:val="00F145A5"/>
    <w:rsid w:val="00F15706"/>
    <w:rsid w:val="00F17C57"/>
    <w:rsid w:val="00F206A0"/>
    <w:rsid w:val="00F23405"/>
    <w:rsid w:val="00F2385C"/>
    <w:rsid w:val="00F23CD8"/>
    <w:rsid w:val="00F2584B"/>
    <w:rsid w:val="00F26738"/>
    <w:rsid w:val="00F3365E"/>
    <w:rsid w:val="00F34D82"/>
    <w:rsid w:val="00F35442"/>
    <w:rsid w:val="00F369C2"/>
    <w:rsid w:val="00F42228"/>
    <w:rsid w:val="00F42E9B"/>
    <w:rsid w:val="00F431DD"/>
    <w:rsid w:val="00F4432D"/>
    <w:rsid w:val="00F44919"/>
    <w:rsid w:val="00F44A93"/>
    <w:rsid w:val="00F44F41"/>
    <w:rsid w:val="00F45CAD"/>
    <w:rsid w:val="00F464B7"/>
    <w:rsid w:val="00F47D99"/>
    <w:rsid w:val="00F50A04"/>
    <w:rsid w:val="00F52333"/>
    <w:rsid w:val="00F53FF4"/>
    <w:rsid w:val="00F540A8"/>
    <w:rsid w:val="00F6058F"/>
    <w:rsid w:val="00F610F8"/>
    <w:rsid w:val="00F613D5"/>
    <w:rsid w:val="00F61C86"/>
    <w:rsid w:val="00F6384E"/>
    <w:rsid w:val="00F66C40"/>
    <w:rsid w:val="00F70141"/>
    <w:rsid w:val="00F70786"/>
    <w:rsid w:val="00F72392"/>
    <w:rsid w:val="00F75653"/>
    <w:rsid w:val="00F76398"/>
    <w:rsid w:val="00F77B82"/>
    <w:rsid w:val="00F84062"/>
    <w:rsid w:val="00F845DA"/>
    <w:rsid w:val="00F8737C"/>
    <w:rsid w:val="00F915FB"/>
    <w:rsid w:val="00F94F74"/>
    <w:rsid w:val="00F950AD"/>
    <w:rsid w:val="00FA07C6"/>
    <w:rsid w:val="00FA1869"/>
    <w:rsid w:val="00FA6E2A"/>
    <w:rsid w:val="00FB01CD"/>
    <w:rsid w:val="00FB1EE8"/>
    <w:rsid w:val="00FB3EB3"/>
    <w:rsid w:val="00FC0B23"/>
    <w:rsid w:val="00FC1921"/>
    <w:rsid w:val="00FC468A"/>
    <w:rsid w:val="00FC47B6"/>
    <w:rsid w:val="00FC4E31"/>
    <w:rsid w:val="00FD2DFF"/>
    <w:rsid w:val="00FD2E44"/>
    <w:rsid w:val="00FD4914"/>
    <w:rsid w:val="00FE0BF9"/>
    <w:rsid w:val="00FE2F99"/>
    <w:rsid w:val="00FF1771"/>
    <w:rsid w:val="00FF3526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9E52"/>
  <w15:docId w15:val="{C187BB0A-AAD8-4D9B-AA3A-3E10043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styleId="Tabelasiatki1jasna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6E20-13D3-452E-9EFD-8E3F6A37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Sławek</cp:lastModifiedBy>
  <cp:revision>35</cp:revision>
  <cp:lastPrinted>2016-11-30T08:38:00Z</cp:lastPrinted>
  <dcterms:created xsi:type="dcterms:W3CDTF">2016-12-05T20:46:00Z</dcterms:created>
  <dcterms:modified xsi:type="dcterms:W3CDTF">2017-06-07T05:38:00Z</dcterms:modified>
</cp:coreProperties>
</file>