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88" w:rsidRDefault="00277888">
      <w:pPr>
        <w:tabs>
          <w:tab w:val="left" w:pos="6096"/>
          <w:tab w:val="left" w:pos="6521"/>
        </w:tabs>
        <w:ind w:left="5245"/>
        <w:jc w:val="both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 xml:space="preserve">Załącznik </w:t>
      </w:r>
      <w:r w:rsidR="00CF575C">
        <w:rPr>
          <w:rFonts w:ascii="Arial" w:hAnsi="Arial"/>
          <w:sz w:val="18"/>
        </w:rPr>
        <w:t xml:space="preserve">do uchwały  nr  </w:t>
      </w:r>
      <w:r w:rsidR="00144F7E">
        <w:rPr>
          <w:rFonts w:ascii="Arial" w:hAnsi="Arial"/>
          <w:sz w:val="18"/>
        </w:rPr>
        <w:t xml:space="preserve"> </w:t>
      </w:r>
      <w:r w:rsidR="00A5355C">
        <w:rPr>
          <w:rFonts w:ascii="Arial" w:hAnsi="Arial"/>
          <w:sz w:val="18"/>
        </w:rPr>
        <w:t xml:space="preserve">     </w:t>
      </w:r>
      <w:r w:rsidR="00CF575C">
        <w:rPr>
          <w:rFonts w:ascii="Arial" w:hAnsi="Arial"/>
          <w:sz w:val="18"/>
        </w:rPr>
        <w:t xml:space="preserve">  /  </w:t>
      </w:r>
      <w:r w:rsidR="00A5355C">
        <w:rPr>
          <w:rFonts w:ascii="Arial" w:hAnsi="Arial"/>
          <w:sz w:val="18"/>
        </w:rPr>
        <w:t xml:space="preserve">    </w:t>
      </w:r>
      <w:r w:rsidR="00603ED9">
        <w:rPr>
          <w:rFonts w:ascii="Arial" w:hAnsi="Arial"/>
          <w:sz w:val="18"/>
        </w:rPr>
        <w:t xml:space="preserve">    //2012</w:t>
      </w:r>
    </w:p>
    <w:p w:rsidR="00277888" w:rsidRDefault="00277888">
      <w:pPr>
        <w:tabs>
          <w:tab w:val="left" w:pos="6237"/>
          <w:tab w:val="left" w:pos="6804"/>
        </w:tabs>
        <w:ind w:left="524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Rady Gminy Ożarowice </w:t>
      </w:r>
    </w:p>
    <w:p w:rsidR="00277888" w:rsidRDefault="00CF575C">
      <w:pPr>
        <w:tabs>
          <w:tab w:val="left" w:pos="6237"/>
          <w:tab w:val="left" w:pos="6804"/>
        </w:tabs>
        <w:ind w:left="524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 dnia</w:t>
      </w:r>
      <w:r w:rsidR="00603ED9">
        <w:rPr>
          <w:rFonts w:ascii="Arial" w:hAnsi="Arial"/>
          <w:sz w:val="18"/>
        </w:rPr>
        <w:t>…………..</w:t>
      </w:r>
      <w:r>
        <w:rPr>
          <w:rFonts w:ascii="Arial" w:hAnsi="Arial"/>
          <w:sz w:val="18"/>
        </w:rPr>
        <w:t xml:space="preserve"> </w:t>
      </w:r>
      <w:r w:rsidR="00603ED9">
        <w:rPr>
          <w:rFonts w:ascii="Arial" w:hAnsi="Arial"/>
          <w:sz w:val="18"/>
        </w:rPr>
        <w:t xml:space="preserve"> </w:t>
      </w:r>
      <w:r w:rsidR="00A5355C">
        <w:rPr>
          <w:rFonts w:ascii="Arial" w:hAnsi="Arial"/>
          <w:sz w:val="18"/>
        </w:rPr>
        <w:t xml:space="preserve"> </w:t>
      </w:r>
      <w:r w:rsidR="00603ED9">
        <w:rPr>
          <w:rFonts w:ascii="Arial" w:hAnsi="Arial"/>
          <w:sz w:val="18"/>
        </w:rPr>
        <w:t>2012</w:t>
      </w:r>
      <w:r w:rsidR="00277888">
        <w:rPr>
          <w:rFonts w:ascii="Arial" w:hAnsi="Arial"/>
          <w:sz w:val="18"/>
        </w:rPr>
        <w:t xml:space="preserve"> r.</w:t>
      </w:r>
    </w:p>
    <w:p w:rsidR="00277888" w:rsidRDefault="00277888">
      <w:pPr>
        <w:jc w:val="both"/>
        <w:rPr>
          <w:rFonts w:ascii="Arial" w:hAnsi="Arial"/>
          <w:sz w:val="22"/>
        </w:rPr>
      </w:pPr>
    </w:p>
    <w:p w:rsidR="00277888" w:rsidRDefault="00277888">
      <w:pPr>
        <w:jc w:val="both"/>
        <w:rPr>
          <w:rFonts w:ascii="Arial" w:hAnsi="Arial"/>
          <w:sz w:val="22"/>
        </w:rPr>
      </w:pPr>
    </w:p>
    <w:p w:rsidR="00277888" w:rsidRDefault="00277888">
      <w:pPr>
        <w:jc w:val="both"/>
        <w:rPr>
          <w:rFonts w:ascii="Arial" w:hAnsi="Arial"/>
          <w:b/>
          <w:sz w:val="22"/>
        </w:rPr>
      </w:pPr>
    </w:p>
    <w:p w:rsidR="00277888" w:rsidRPr="000B03A3" w:rsidRDefault="00277888">
      <w:pPr>
        <w:jc w:val="center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ZAKŁAD GOSPODARKI KOMUNALNEJ W OŻAROWICACH</w:t>
      </w:r>
    </w:p>
    <w:p w:rsidR="00277888" w:rsidRPr="000B03A3" w:rsidRDefault="00277888">
      <w:pPr>
        <w:ind w:left="3540" w:firstLine="708"/>
        <w:jc w:val="both"/>
        <w:rPr>
          <w:rFonts w:ascii="Arial" w:hAnsi="Arial"/>
          <w:b/>
          <w:sz w:val="20"/>
          <w:szCs w:val="20"/>
        </w:rPr>
      </w:pPr>
    </w:p>
    <w:p w:rsidR="00277888" w:rsidRPr="000B03A3" w:rsidRDefault="00277888">
      <w:pPr>
        <w:ind w:left="3540" w:firstLine="708"/>
        <w:jc w:val="both"/>
        <w:rPr>
          <w:rFonts w:ascii="Arial" w:hAnsi="Arial"/>
          <w:b/>
          <w:sz w:val="20"/>
          <w:szCs w:val="20"/>
        </w:rPr>
      </w:pPr>
    </w:p>
    <w:p w:rsidR="00277888" w:rsidRPr="000B03A3" w:rsidRDefault="00277888">
      <w:pPr>
        <w:ind w:left="3540" w:firstLine="708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TARYFA</w:t>
      </w:r>
    </w:p>
    <w:p w:rsidR="00277888" w:rsidRPr="000B03A3" w:rsidRDefault="00277888">
      <w:pPr>
        <w:jc w:val="center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 xml:space="preserve">DLA ZBIOROWEGO ZAOPATRZENIA W WODĘ </w:t>
      </w:r>
      <w:r w:rsidRPr="000B03A3">
        <w:rPr>
          <w:rFonts w:ascii="Arial" w:hAnsi="Arial"/>
          <w:b/>
          <w:sz w:val="20"/>
          <w:szCs w:val="20"/>
        </w:rPr>
        <w:br/>
        <w:t>I ZBIOROWEGO ODPROWADZANIA ŚCIEKÓW</w:t>
      </w:r>
    </w:p>
    <w:p w:rsidR="00277888" w:rsidRPr="000B03A3" w:rsidRDefault="00277888">
      <w:pPr>
        <w:jc w:val="center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br/>
        <w:t>Obowiązująca na terenie gminy Ożarowic</w:t>
      </w:r>
      <w:r w:rsidR="00603ED9">
        <w:rPr>
          <w:rFonts w:ascii="Arial" w:hAnsi="Arial"/>
          <w:b/>
          <w:sz w:val="20"/>
          <w:szCs w:val="20"/>
        </w:rPr>
        <w:t>e od 01.03.2012r. do 28</w:t>
      </w:r>
      <w:r w:rsidR="00E06EBD" w:rsidRPr="000B03A3">
        <w:rPr>
          <w:rFonts w:ascii="Arial" w:hAnsi="Arial"/>
          <w:b/>
          <w:sz w:val="20"/>
          <w:szCs w:val="20"/>
        </w:rPr>
        <w:t>.02.201</w:t>
      </w:r>
      <w:r w:rsidR="00603ED9">
        <w:rPr>
          <w:rFonts w:ascii="Arial" w:hAnsi="Arial"/>
          <w:b/>
          <w:sz w:val="20"/>
          <w:szCs w:val="20"/>
        </w:rPr>
        <w:t>3</w:t>
      </w:r>
      <w:r w:rsidRPr="000B03A3">
        <w:rPr>
          <w:rFonts w:ascii="Arial" w:hAnsi="Arial"/>
          <w:b/>
          <w:sz w:val="20"/>
          <w:szCs w:val="20"/>
        </w:rPr>
        <w:t xml:space="preserve">r. </w:t>
      </w:r>
    </w:p>
    <w:p w:rsidR="00277888" w:rsidRPr="000B03A3" w:rsidRDefault="00277888">
      <w:pPr>
        <w:jc w:val="center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 xml:space="preserve">zgodnie z Uchwałą Rady Gminy Nr </w:t>
      </w:r>
      <w:r w:rsidR="00E06EBD" w:rsidRPr="000B03A3">
        <w:rPr>
          <w:rFonts w:ascii="Arial" w:hAnsi="Arial"/>
          <w:b/>
          <w:sz w:val="20"/>
          <w:szCs w:val="20"/>
        </w:rPr>
        <w:t xml:space="preserve"> </w:t>
      </w:r>
      <w:r w:rsidR="00A5355C">
        <w:rPr>
          <w:rFonts w:ascii="Arial" w:hAnsi="Arial"/>
          <w:b/>
          <w:sz w:val="20"/>
          <w:szCs w:val="20"/>
        </w:rPr>
        <w:t xml:space="preserve">     </w:t>
      </w:r>
      <w:r w:rsidR="00E06EBD" w:rsidRPr="000B03A3">
        <w:rPr>
          <w:rFonts w:ascii="Arial" w:hAnsi="Arial"/>
          <w:b/>
          <w:sz w:val="20"/>
          <w:szCs w:val="20"/>
        </w:rPr>
        <w:t xml:space="preserve">  </w:t>
      </w:r>
      <w:r w:rsidRPr="000B03A3">
        <w:rPr>
          <w:rFonts w:ascii="Arial" w:hAnsi="Arial"/>
          <w:b/>
          <w:sz w:val="20"/>
          <w:szCs w:val="20"/>
        </w:rPr>
        <w:t xml:space="preserve">/ </w:t>
      </w:r>
      <w:r w:rsidR="00A5355C">
        <w:rPr>
          <w:rFonts w:ascii="Arial" w:hAnsi="Arial"/>
          <w:b/>
          <w:sz w:val="20"/>
          <w:szCs w:val="20"/>
        </w:rPr>
        <w:t xml:space="preserve">   </w:t>
      </w:r>
      <w:r w:rsidR="00E06EBD" w:rsidRPr="000B03A3">
        <w:rPr>
          <w:rFonts w:ascii="Arial" w:hAnsi="Arial"/>
          <w:b/>
          <w:sz w:val="20"/>
          <w:szCs w:val="20"/>
        </w:rPr>
        <w:t xml:space="preserve">   </w:t>
      </w:r>
      <w:r w:rsidR="00603ED9">
        <w:rPr>
          <w:rFonts w:ascii="Arial" w:hAnsi="Arial"/>
          <w:b/>
          <w:sz w:val="20"/>
          <w:szCs w:val="20"/>
        </w:rPr>
        <w:t xml:space="preserve"> /2012</w:t>
      </w:r>
      <w:r w:rsidRPr="000B03A3">
        <w:rPr>
          <w:rFonts w:ascii="Arial" w:hAnsi="Arial"/>
          <w:b/>
          <w:sz w:val="20"/>
          <w:szCs w:val="20"/>
        </w:rPr>
        <w:t xml:space="preserve"> z dnia </w:t>
      </w:r>
      <w:r w:rsidR="00603ED9">
        <w:rPr>
          <w:rFonts w:ascii="Arial" w:hAnsi="Arial"/>
          <w:b/>
          <w:sz w:val="20"/>
          <w:szCs w:val="20"/>
        </w:rPr>
        <w:t>……..2012</w:t>
      </w:r>
      <w:r w:rsidRPr="000B03A3">
        <w:rPr>
          <w:rFonts w:ascii="Arial" w:hAnsi="Arial"/>
          <w:b/>
          <w:sz w:val="20"/>
          <w:szCs w:val="20"/>
        </w:rPr>
        <w:t xml:space="preserve"> roku.</w:t>
      </w:r>
    </w:p>
    <w:p w:rsidR="00277888" w:rsidRPr="000B03A3" w:rsidRDefault="00277888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 xml:space="preserve"> </w:t>
      </w:r>
    </w:p>
    <w:p w:rsidR="00277888" w:rsidRPr="000B03A3" w:rsidRDefault="00277888">
      <w:pPr>
        <w:spacing w:before="120" w:after="120"/>
        <w:jc w:val="both"/>
        <w:rPr>
          <w:rFonts w:ascii="Arial" w:hAnsi="Arial"/>
          <w:b/>
          <w:sz w:val="20"/>
          <w:szCs w:val="20"/>
        </w:rPr>
      </w:pP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Spis treści: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        Informacje ogólne ....................................................................................................... 1                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1.     Rodzaj prowadzonej działalności................................................................................ 1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2.     Rodzaj i struktura Taryfy ............................................................................................ 2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3.    Taryfowe grupy odbiorców usług ................................................................................ 2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4.    Rodzaje i wysokość cen i stawek opłat  ...................................................................... 2</w:t>
      </w:r>
    </w:p>
    <w:p w:rsidR="00277888" w:rsidRPr="000B03A3" w:rsidRDefault="00277888" w:rsidP="00316594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5.    Warunki rozliczeń z uwzględnieniem wyposażenia nieruchomości w przyrządy                     </w:t>
      </w:r>
    </w:p>
    <w:p w:rsidR="00277888" w:rsidRPr="000B03A3" w:rsidRDefault="00277888" w:rsidP="00316594">
      <w:pPr>
        <w:autoSpaceDE w:val="0"/>
        <w:autoSpaceDN w:val="0"/>
        <w:adjustRightInd w:val="0"/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i urządzenia pomiarowe. .............................................................................................. 4  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6.    Warunki stosowania cen i stawek opłat ....................................................................... 4</w:t>
      </w:r>
    </w:p>
    <w:p w:rsidR="00277888" w:rsidRPr="000B03A3" w:rsidRDefault="00277888" w:rsidP="00316594">
      <w:pPr>
        <w:pStyle w:val="Domylnie"/>
        <w:tabs>
          <w:tab w:val="center" w:pos="4896"/>
          <w:tab w:val="right" w:pos="9432"/>
        </w:tabs>
        <w:spacing w:after="120" w:line="288" w:lineRule="auto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6.1  Zakres świadczonych usług.......................................................................................... 4</w:t>
      </w:r>
    </w:p>
    <w:p w:rsidR="00277888" w:rsidRPr="000B03A3" w:rsidRDefault="00277888" w:rsidP="00316594">
      <w:pPr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6.2  Standardy jakościowe obsługi odbiorców usług ........................................................... 5</w:t>
      </w:r>
    </w:p>
    <w:p w:rsidR="00277888" w:rsidRPr="000B03A3" w:rsidRDefault="00277888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br/>
        <w:t>Informacje ogólne.</w:t>
      </w:r>
    </w:p>
    <w:p w:rsidR="00277888" w:rsidRPr="000B03A3" w:rsidRDefault="00277888">
      <w:pPr>
        <w:autoSpaceDE w:val="0"/>
        <w:autoSpaceDN w:val="0"/>
        <w:adjustRightInd w:val="0"/>
        <w:ind w:firstLine="708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Niniejsza taryfa stanowi zestawienie cen i stawek opłat dla zbiorowego zaopatrzenia w wodę </w:t>
      </w:r>
      <w:r w:rsidR="000221DD" w:rsidRPr="000B03A3">
        <w:rPr>
          <w:rFonts w:ascii="Arial" w:hAnsi="Arial"/>
          <w:sz w:val="20"/>
          <w:szCs w:val="20"/>
        </w:rPr>
        <w:t>i</w:t>
      </w:r>
      <w:r w:rsidRPr="000B03A3">
        <w:rPr>
          <w:rFonts w:ascii="Arial" w:hAnsi="Arial"/>
          <w:sz w:val="20"/>
          <w:szCs w:val="20"/>
        </w:rPr>
        <w:t xml:space="preserve"> zbiorowego odprowadzania ścieków oraz określa warunki ich stosowania.</w:t>
      </w:r>
    </w:p>
    <w:p w:rsidR="00277888" w:rsidRPr="000B03A3" w:rsidRDefault="00277888">
      <w:pPr>
        <w:autoSpaceDE w:val="0"/>
        <w:autoSpaceDN w:val="0"/>
        <w:adjustRightInd w:val="0"/>
        <w:spacing w:before="6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Podstawa prawna opracowania taryfy:</w:t>
      </w:r>
    </w:p>
    <w:p w:rsidR="00277888" w:rsidRPr="000B03A3" w:rsidRDefault="00277888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1) ustawa z dnia 7 czerwca 2001 r. o zbiorowym zapatrzeniu w wodę i zbiorowym odprowadzaniu ścieków (Dz. U. z 2006 r. Nr 123, poz. 858), zwana dalej Ustawą,</w:t>
      </w:r>
    </w:p>
    <w:p w:rsidR="00277888" w:rsidRPr="000B03A3" w:rsidRDefault="00277888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2) rozporządzenie Ministra Budownictwa z dnia 28 czerwca 2006 r. w sprawie określenia taryf, wzoru wniosku o zatwierdzenie taryf oraz warunków rozliczeń za zbiorowe zapatrzenie w wodę i zbiorowe odprowadzanie ścieków (Dz. U. z 2006 r. Nr 127, poz.886), zwane dalej Rozporządzeniem.</w:t>
      </w:r>
    </w:p>
    <w:p w:rsidR="00277888" w:rsidRPr="000B03A3" w:rsidRDefault="00277888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Taryfowe ceny i stawki opłat dotyczą wszystkich odbiorców usług wodociągowo - kanalizacyjnych świadczonych przez Zakład Gospodarki Komunalnej w Ożarowicach.</w:t>
      </w:r>
    </w:p>
    <w:p w:rsidR="00277888" w:rsidRPr="000B03A3" w:rsidRDefault="00277888" w:rsidP="00C3147B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Rodzaj prowadzonej działalności.</w:t>
      </w:r>
    </w:p>
    <w:p w:rsidR="007F26D4" w:rsidRPr="000B03A3" w:rsidRDefault="00277888" w:rsidP="007F26D4">
      <w:pPr>
        <w:pStyle w:val="Domylnie"/>
        <w:tabs>
          <w:tab w:val="left" w:pos="720"/>
          <w:tab w:val="center" w:pos="5256"/>
          <w:tab w:val="right" w:pos="979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ab/>
        <w:t>Zakład Gospodarki Komunalnej w Ożarowicach prowadzi działalność w zakresie zbiorowego zaopatrzenia w wodę i zbiorowego odprowadzania ścieków na podstawie statutu Zakładu Gospodarki Komunalnej w Ożarowicach uchwalonego Uchwałą Rady Gminy w Ożarowicach Nr X/96/2003 z dnia 26 listopada 2003 roku oraz regulaminu dostarczania wody i odprowadzania ścieków, uchwalonego przez Radę Gminy Ożarowice w dn. 16.02.2006 r.</w:t>
      </w:r>
    </w:p>
    <w:p w:rsidR="00277888" w:rsidRPr="000B03A3" w:rsidRDefault="00277888" w:rsidP="007F26D4">
      <w:pPr>
        <w:pStyle w:val="Domylnie"/>
        <w:tabs>
          <w:tab w:val="left" w:pos="720"/>
          <w:tab w:val="center" w:pos="5256"/>
          <w:tab w:val="right" w:pos="979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 </w:t>
      </w:r>
      <w:r w:rsidR="007F26D4" w:rsidRPr="000B03A3">
        <w:rPr>
          <w:rFonts w:ascii="Arial" w:hAnsi="Arial"/>
          <w:sz w:val="20"/>
        </w:rPr>
        <w:tab/>
      </w:r>
      <w:r w:rsidRPr="000B03A3">
        <w:rPr>
          <w:rFonts w:ascii="Arial" w:hAnsi="Arial"/>
          <w:sz w:val="20"/>
        </w:rPr>
        <w:t>Zakład zobowiązany jest do zapewnienia ciągłości dostaw i odpowiedniej jakości wody oraz niezawodnego odprowadzania ścieków mając na uwadze ochronę interesów odbiorców usług oraz wymagań ochrony środowiska a także optymalizację kosztów.</w:t>
      </w:r>
    </w:p>
    <w:p w:rsidR="00277888" w:rsidRPr="000B03A3" w:rsidRDefault="00277888">
      <w:pPr>
        <w:spacing w:before="60"/>
        <w:ind w:firstLine="7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lastRenderedPageBreak/>
        <w:t>Przedmiotem działania Zakładu w zakresie zbiorowego zaopatrzenia w wodę i zbiorowego odprowadzania ścieków jest:</w:t>
      </w:r>
    </w:p>
    <w:p w:rsidR="00277888" w:rsidRPr="000B03A3" w:rsidRDefault="00277888">
      <w:pPr>
        <w:jc w:val="both"/>
        <w:rPr>
          <w:rFonts w:ascii="Arial" w:hAnsi="Arial"/>
          <w:color w:val="FF0000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-   </w:t>
      </w:r>
      <w:r w:rsidR="00E06EBD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 xml:space="preserve"> działalność usługowa w zakresie rozprowadzania wody</w:t>
      </w:r>
      <w:r w:rsidR="00EF678E" w:rsidRPr="000B03A3">
        <w:rPr>
          <w:rFonts w:ascii="Arial" w:hAnsi="Arial"/>
          <w:sz w:val="20"/>
          <w:szCs w:val="20"/>
        </w:rPr>
        <w:t>,</w:t>
      </w:r>
    </w:p>
    <w:p w:rsidR="00277888" w:rsidRPr="000B03A3" w:rsidRDefault="00EF678E">
      <w:pPr>
        <w:numPr>
          <w:ilvl w:val="0"/>
          <w:numId w:val="1"/>
        </w:numPr>
        <w:tabs>
          <w:tab w:val="clear" w:pos="420"/>
          <w:tab w:val="num" w:pos="360"/>
        </w:tabs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odprowadzanie ściekó</w:t>
      </w:r>
      <w:r w:rsidR="00C05950" w:rsidRPr="000B03A3">
        <w:rPr>
          <w:rFonts w:ascii="Arial" w:hAnsi="Arial"/>
          <w:sz w:val="20"/>
          <w:szCs w:val="20"/>
        </w:rPr>
        <w:t>w</w:t>
      </w:r>
      <w:r w:rsidR="00277888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,</w:t>
      </w:r>
    </w:p>
    <w:p w:rsidR="00277888" w:rsidRPr="000B03A3" w:rsidRDefault="0027788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unieszkodliwianie odpadów</w:t>
      </w:r>
      <w:r w:rsidR="00EF678E" w:rsidRPr="000B03A3">
        <w:rPr>
          <w:rFonts w:ascii="Arial" w:hAnsi="Arial"/>
          <w:sz w:val="20"/>
          <w:szCs w:val="20"/>
        </w:rPr>
        <w:t>,</w:t>
      </w:r>
      <w:r w:rsidRPr="000B03A3">
        <w:rPr>
          <w:rFonts w:ascii="Arial" w:hAnsi="Arial"/>
          <w:sz w:val="20"/>
          <w:szCs w:val="20"/>
        </w:rPr>
        <w:t xml:space="preserve"> </w:t>
      </w:r>
    </w:p>
    <w:p w:rsidR="00277888" w:rsidRPr="000B03A3" w:rsidRDefault="00277888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wykonywanie robót ogólnobudowlanych w zakresie rozdzielczych obiektów liniowych obejmujących budowę: lokalnych rurociągów wodnych i kanalizacyjnych oraz obiektów pomocniczych lokalnej sieci rozdzielczej</w:t>
      </w:r>
      <w:r w:rsidR="00EF678E" w:rsidRPr="000B03A3">
        <w:rPr>
          <w:rFonts w:ascii="Arial" w:hAnsi="Arial"/>
          <w:sz w:val="20"/>
          <w:szCs w:val="20"/>
        </w:rPr>
        <w:t>.</w:t>
      </w:r>
    </w:p>
    <w:p w:rsidR="00277888" w:rsidRPr="000B03A3" w:rsidRDefault="00277888" w:rsidP="00E7576D">
      <w:pPr>
        <w:spacing w:before="60"/>
        <w:ind w:firstLine="7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Działalność w zakresie zbiorowego zaopatrzenia w wodę Zakład realizuje w oparciu o produkcję wody</w:t>
      </w:r>
      <w:r w:rsidR="00E7576D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z 2 ujęć głębinowych w Pyrzowicach i Tąpkowicach oraz zakup wody zgodnie z umową na dostawę wody</w:t>
      </w:r>
      <w:r w:rsidR="000221DD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z Górnośląskim Przedsiębiorstwem Wodociągów w Katowicach i Gminnym Zakładem Gospodarki Wodnej</w:t>
      </w:r>
      <w:r w:rsidR="002C6D38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i Komunalnej w Mierzęcicach. Produkcja z własnych ujęć pokrywa zapotrzebowanie w wodę w</w:t>
      </w:r>
      <w:r w:rsidR="00243650">
        <w:rPr>
          <w:rFonts w:ascii="Arial" w:hAnsi="Arial"/>
          <w:sz w:val="20"/>
          <w:szCs w:val="20"/>
        </w:rPr>
        <w:t xml:space="preserve">  82,47</w:t>
      </w:r>
      <w:r w:rsidRPr="000B03A3">
        <w:rPr>
          <w:rFonts w:ascii="Arial" w:hAnsi="Arial"/>
          <w:sz w:val="20"/>
          <w:szCs w:val="20"/>
        </w:rPr>
        <w:t xml:space="preserve"> %.</w:t>
      </w:r>
    </w:p>
    <w:p w:rsidR="00277888" w:rsidRPr="000B03A3" w:rsidRDefault="00277888">
      <w:pPr>
        <w:spacing w:before="60"/>
        <w:ind w:firstLine="7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Zakład posiada własną oczyszczalnię w Pyrzowicach. Oczyszczanie ścieków realizowane jest na podstawie uzyskanego pozwolenia na wprowadzanie ścieków komunalnych do ziemi w max ilości 650m</w:t>
      </w:r>
      <w:r w:rsidRPr="000B03A3">
        <w:rPr>
          <w:rFonts w:ascii="Arial" w:hAnsi="Arial"/>
          <w:sz w:val="20"/>
          <w:szCs w:val="20"/>
          <w:vertAlign w:val="superscript"/>
        </w:rPr>
        <w:t>3</w:t>
      </w:r>
      <w:r w:rsidRPr="000B03A3">
        <w:rPr>
          <w:rFonts w:ascii="Arial" w:hAnsi="Arial"/>
          <w:sz w:val="20"/>
          <w:szCs w:val="20"/>
        </w:rPr>
        <w:t xml:space="preserve">/ dobę. </w:t>
      </w:r>
    </w:p>
    <w:p w:rsidR="00277888" w:rsidRPr="000B03A3" w:rsidRDefault="00277888" w:rsidP="00C3147B">
      <w:pPr>
        <w:numPr>
          <w:ilvl w:val="0"/>
          <w:numId w:val="6"/>
        </w:numPr>
        <w:tabs>
          <w:tab w:val="clear" w:pos="360"/>
          <w:tab w:val="num" w:pos="180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Rodzaj i struktura taryfy.</w:t>
      </w:r>
    </w:p>
    <w:p w:rsidR="00277888" w:rsidRPr="000B03A3" w:rsidRDefault="00277888">
      <w:pPr>
        <w:spacing w:before="6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Taryfę – zgodnie z przepisami rozporządzenia - oparto na wartości niezbędnych przychodów do pokrycia zarówno kosztów bieżącej eksploatacji jak i utrzymania istniejącej infrastruktury technicznej.</w:t>
      </w:r>
    </w:p>
    <w:p w:rsidR="00277888" w:rsidRPr="00243650" w:rsidRDefault="00277888">
      <w:pPr>
        <w:spacing w:before="6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Uwzględniając powyższe, w zakresie zbiorowego zaopatrzenia w wodę i zbiorowego odprowadzania ścieków wyłoniono w przypadku zaopatrzenia w wodę </w:t>
      </w:r>
      <w:r w:rsidRPr="000B03A3">
        <w:rPr>
          <w:rFonts w:ascii="Arial" w:hAnsi="Arial"/>
          <w:b/>
          <w:sz w:val="20"/>
          <w:szCs w:val="20"/>
        </w:rPr>
        <w:t>taryfę niejednolitą wieloczłonową,</w:t>
      </w:r>
      <w:r w:rsidRPr="000B03A3">
        <w:rPr>
          <w:rFonts w:ascii="Arial" w:hAnsi="Arial"/>
          <w:sz w:val="20"/>
          <w:szCs w:val="20"/>
        </w:rPr>
        <w:t xml:space="preserve"> obejmującą wszystkich odbiorców usług. Natomias</w:t>
      </w:r>
      <w:r w:rsidR="00243650">
        <w:rPr>
          <w:rFonts w:ascii="Arial" w:hAnsi="Arial"/>
          <w:sz w:val="20"/>
          <w:szCs w:val="20"/>
        </w:rPr>
        <w:t>t w przypadku zbiorowego odprowadzania</w:t>
      </w:r>
      <w:r w:rsidRPr="000B03A3">
        <w:rPr>
          <w:rFonts w:ascii="Arial" w:hAnsi="Arial"/>
          <w:sz w:val="20"/>
          <w:szCs w:val="20"/>
        </w:rPr>
        <w:t xml:space="preserve"> ścieków taryfę </w:t>
      </w:r>
      <w:r w:rsidR="00007535" w:rsidRPr="000B03A3">
        <w:rPr>
          <w:rFonts w:ascii="Arial" w:hAnsi="Arial"/>
          <w:b/>
          <w:sz w:val="20"/>
          <w:szCs w:val="20"/>
        </w:rPr>
        <w:t>n</w:t>
      </w:r>
      <w:r w:rsidR="00842E16" w:rsidRPr="000B03A3">
        <w:rPr>
          <w:rFonts w:ascii="Arial" w:hAnsi="Arial"/>
          <w:b/>
          <w:sz w:val="20"/>
          <w:szCs w:val="20"/>
        </w:rPr>
        <w:t>i</w:t>
      </w:r>
      <w:r w:rsidR="00007535" w:rsidRPr="000B03A3">
        <w:rPr>
          <w:rFonts w:ascii="Arial" w:hAnsi="Arial"/>
          <w:b/>
          <w:sz w:val="20"/>
          <w:szCs w:val="20"/>
        </w:rPr>
        <w:t>ejednolitą</w:t>
      </w:r>
      <w:r w:rsidR="00E26F24">
        <w:rPr>
          <w:rFonts w:ascii="Arial" w:hAnsi="Arial"/>
          <w:b/>
          <w:sz w:val="20"/>
          <w:szCs w:val="20"/>
        </w:rPr>
        <w:t xml:space="preserve"> wiel</w:t>
      </w:r>
      <w:r w:rsidRPr="000B03A3">
        <w:rPr>
          <w:rFonts w:ascii="Arial" w:hAnsi="Arial"/>
          <w:b/>
          <w:sz w:val="20"/>
          <w:szCs w:val="20"/>
        </w:rPr>
        <w:t>oczłonową</w:t>
      </w:r>
      <w:r w:rsidR="00BD2345">
        <w:rPr>
          <w:rFonts w:ascii="Arial" w:hAnsi="Arial"/>
          <w:b/>
          <w:sz w:val="20"/>
          <w:szCs w:val="20"/>
        </w:rPr>
        <w:t>.</w:t>
      </w:r>
    </w:p>
    <w:p w:rsidR="00277888" w:rsidRPr="000B03A3" w:rsidRDefault="00277888">
      <w:pPr>
        <w:autoSpaceDE w:val="0"/>
        <w:autoSpaceDN w:val="0"/>
        <w:adjustRightInd w:val="0"/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3. Taryfowe grupy odbiorców.</w:t>
      </w:r>
    </w:p>
    <w:p w:rsidR="00277888" w:rsidRPr="000B03A3" w:rsidRDefault="00277888" w:rsidP="000E1DC1">
      <w:pPr>
        <w:pStyle w:val="Domylnie"/>
        <w:tabs>
          <w:tab w:val="center" w:pos="4896"/>
          <w:tab w:val="right" w:pos="943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           Uwzględniając sposób korzystania z urządzeń wodociągowo - kanalizacyjnych, a także koszty zaopatrzenia w wodę i odprowadzania ścieków w zakresie </w:t>
      </w:r>
      <w:r w:rsidRPr="000B03A3">
        <w:rPr>
          <w:rFonts w:ascii="Arial" w:hAnsi="Arial"/>
          <w:b/>
          <w:sz w:val="20"/>
        </w:rPr>
        <w:t>zbiorowego dostarczania wody</w:t>
      </w:r>
      <w:r w:rsidRPr="000B03A3">
        <w:rPr>
          <w:rFonts w:ascii="Arial" w:hAnsi="Arial"/>
          <w:sz w:val="20"/>
        </w:rPr>
        <w:t xml:space="preserve"> wyłoniono </w:t>
      </w:r>
      <w:r w:rsidRPr="000B03A3">
        <w:rPr>
          <w:rFonts w:ascii="Arial" w:hAnsi="Arial"/>
          <w:b/>
          <w:sz w:val="20"/>
        </w:rPr>
        <w:t xml:space="preserve">jedną taryfową grupę odbiorców usług </w:t>
      </w:r>
      <w:r w:rsidRPr="000B03A3">
        <w:rPr>
          <w:rFonts w:ascii="Arial" w:hAnsi="Arial"/>
          <w:sz w:val="20"/>
        </w:rPr>
        <w:t>- gospodarstwa domowe i pozostali odbiorcy usług, których będzie obowiązywać jednolita cena za dostarczoną wodę.</w:t>
      </w:r>
    </w:p>
    <w:p w:rsidR="00277888" w:rsidRPr="000B03A3" w:rsidRDefault="00277888">
      <w:pPr>
        <w:pStyle w:val="Domylnie"/>
        <w:tabs>
          <w:tab w:val="center" w:pos="4896"/>
          <w:tab w:val="right" w:pos="9432"/>
        </w:tabs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Wartość cen i stawek opłat abonamentowych zawiera Tabela nr 1.</w:t>
      </w:r>
    </w:p>
    <w:p w:rsidR="00326EF5" w:rsidRPr="000B03A3" w:rsidRDefault="00277888" w:rsidP="00326EF5">
      <w:pPr>
        <w:pStyle w:val="Domylnie"/>
        <w:tabs>
          <w:tab w:val="center" w:pos="4896"/>
          <w:tab w:val="right" w:pos="943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b/>
          <w:sz w:val="20"/>
        </w:rPr>
        <w:t xml:space="preserve">          Dla zbiorowego odprowadzania ścieków</w:t>
      </w:r>
      <w:r w:rsidRPr="000B03A3">
        <w:rPr>
          <w:rFonts w:ascii="Arial" w:hAnsi="Arial"/>
          <w:sz w:val="20"/>
        </w:rPr>
        <w:t xml:space="preserve"> wyłoniono </w:t>
      </w:r>
      <w:r w:rsidR="00007535" w:rsidRPr="000B03A3">
        <w:rPr>
          <w:rFonts w:ascii="Arial" w:hAnsi="Arial"/>
          <w:b/>
          <w:sz w:val="20"/>
        </w:rPr>
        <w:t>dwie taryfowe</w:t>
      </w:r>
      <w:r w:rsidRPr="000B03A3">
        <w:rPr>
          <w:rFonts w:ascii="Arial" w:hAnsi="Arial"/>
          <w:b/>
          <w:sz w:val="20"/>
        </w:rPr>
        <w:t xml:space="preserve"> grup</w:t>
      </w:r>
      <w:r w:rsidR="00007535" w:rsidRPr="000B03A3">
        <w:rPr>
          <w:rFonts w:ascii="Arial" w:hAnsi="Arial"/>
          <w:b/>
          <w:sz w:val="20"/>
        </w:rPr>
        <w:t>y</w:t>
      </w:r>
      <w:r w:rsidRPr="000B03A3">
        <w:rPr>
          <w:rFonts w:ascii="Arial" w:hAnsi="Arial"/>
          <w:b/>
          <w:sz w:val="20"/>
        </w:rPr>
        <w:t xml:space="preserve"> odbiorców usług</w:t>
      </w:r>
      <w:r w:rsidR="00007535" w:rsidRPr="000B03A3">
        <w:rPr>
          <w:rFonts w:ascii="Arial" w:hAnsi="Arial"/>
          <w:b/>
          <w:sz w:val="20"/>
        </w:rPr>
        <w:t xml:space="preserve">.                  </w:t>
      </w:r>
      <w:r w:rsidRPr="000B03A3">
        <w:rPr>
          <w:rFonts w:ascii="Arial" w:hAnsi="Arial"/>
          <w:sz w:val="20"/>
        </w:rPr>
        <w:t xml:space="preserve"> </w:t>
      </w:r>
      <w:r w:rsidR="00326EF5" w:rsidRPr="000B03A3">
        <w:rPr>
          <w:rFonts w:ascii="Arial" w:hAnsi="Arial"/>
          <w:sz w:val="20"/>
        </w:rPr>
        <w:t xml:space="preserve">I </w:t>
      </w:r>
      <w:r w:rsidR="00EF678E" w:rsidRPr="000B03A3">
        <w:rPr>
          <w:rFonts w:ascii="Arial" w:hAnsi="Arial"/>
          <w:sz w:val="20"/>
        </w:rPr>
        <w:t xml:space="preserve">grupa </w:t>
      </w:r>
      <w:r w:rsidR="00326EF5" w:rsidRPr="000B03A3">
        <w:rPr>
          <w:rFonts w:ascii="Arial" w:hAnsi="Arial"/>
          <w:sz w:val="20"/>
        </w:rPr>
        <w:t xml:space="preserve">taryfowa  - </w:t>
      </w:r>
      <w:r w:rsidR="007F26D4" w:rsidRPr="000B03A3">
        <w:rPr>
          <w:rFonts w:ascii="Arial" w:hAnsi="Arial"/>
          <w:sz w:val="20"/>
        </w:rPr>
        <w:t>gospodarstwa domowe i inni dostawcy</w:t>
      </w:r>
      <w:r w:rsidR="00326EF5" w:rsidRPr="000B03A3">
        <w:rPr>
          <w:rFonts w:ascii="Arial" w:hAnsi="Arial"/>
          <w:sz w:val="20"/>
        </w:rPr>
        <w:t xml:space="preserve">  ścieków bytowych,</w:t>
      </w:r>
    </w:p>
    <w:p w:rsidR="000B03A3" w:rsidRDefault="00326EF5" w:rsidP="00326EF5">
      <w:pPr>
        <w:pStyle w:val="Domylnie"/>
        <w:tabs>
          <w:tab w:val="center" w:pos="4896"/>
          <w:tab w:val="right" w:pos="9432"/>
        </w:tabs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II </w:t>
      </w:r>
      <w:r w:rsidR="00EF678E" w:rsidRPr="000B03A3">
        <w:rPr>
          <w:rFonts w:ascii="Arial" w:hAnsi="Arial"/>
          <w:sz w:val="20"/>
        </w:rPr>
        <w:t xml:space="preserve">grupa </w:t>
      </w:r>
      <w:r w:rsidRPr="000B03A3">
        <w:rPr>
          <w:rFonts w:ascii="Arial" w:hAnsi="Arial"/>
          <w:sz w:val="20"/>
        </w:rPr>
        <w:t>taryfowa –</w:t>
      </w:r>
      <w:r w:rsidR="000B03A3">
        <w:rPr>
          <w:rFonts w:ascii="Arial" w:hAnsi="Arial"/>
          <w:sz w:val="20"/>
        </w:rPr>
        <w:t xml:space="preserve"> </w:t>
      </w:r>
      <w:r w:rsidR="007F26D4" w:rsidRPr="000B03A3">
        <w:rPr>
          <w:rFonts w:ascii="Arial" w:hAnsi="Arial"/>
          <w:sz w:val="20"/>
        </w:rPr>
        <w:t xml:space="preserve">dostawcy ścieków komunalnych. </w:t>
      </w:r>
    </w:p>
    <w:p w:rsidR="00BF1A14" w:rsidRPr="000B03A3" w:rsidRDefault="000B03A3" w:rsidP="00BF1A14">
      <w:pPr>
        <w:pStyle w:val="Domylnie"/>
        <w:tabs>
          <w:tab w:val="center" w:pos="4896"/>
          <w:tab w:val="right" w:pos="9432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</w:t>
      </w:r>
      <w:r w:rsidR="00D72382" w:rsidRPr="000B03A3">
        <w:rPr>
          <w:rFonts w:ascii="Arial" w:hAnsi="Arial"/>
          <w:sz w:val="20"/>
        </w:rPr>
        <w:t xml:space="preserve">Każdą z tych grup w taryfie </w:t>
      </w:r>
      <w:r w:rsidR="007F26D4" w:rsidRPr="000B03A3">
        <w:rPr>
          <w:rFonts w:ascii="Arial" w:hAnsi="Arial"/>
          <w:sz w:val="20"/>
        </w:rPr>
        <w:t xml:space="preserve"> </w:t>
      </w:r>
      <w:r w:rsidR="00326EF5" w:rsidRPr="000B03A3">
        <w:rPr>
          <w:rFonts w:ascii="Arial" w:hAnsi="Arial"/>
          <w:sz w:val="20"/>
        </w:rPr>
        <w:t>obowiąz</w:t>
      </w:r>
      <w:r w:rsidR="00D72382" w:rsidRPr="000B03A3">
        <w:rPr>
          <w:rFonts w:ascii="Arial" w:hAnsi="Arial"/>
          <w:sz w:val="20"/>
        </w:rPr>
        <w:t>uje</w:t>
      </w:r>
      <w:r w:rsidR="00326EF5" w:rsidRPr="000B03A3">
        <w:rPr>
          <w:rFonts w:ascii="Arial" w:hAnsi="Arial"/>
          <w:sz w:val="20"/>
        </w:rPr>
        <w:t xml:space="preserve"> różna cena</w:t>
      </w:r>
      <w:r w:rsidR="00B717DF" w:rsidRPr="000B03A3">
        <w:rPr>
          <w:rFonts w:ascii="Arial" w:hAnsi="Arial"/>
          <w:sz w:val="20"/>
        </w:rPr>
        <w:t xml:space="preserve"> za odbiór ścieków. </w:t>
      </w:r>
      <w:r w:rsidR="00BF1A14">
        <w:rPr>
          <w:rFonts w:ascii="Arial" w:hAnsi="Arial"/>
          <w:sz w:val="20"/>
        </w:rPr>
        <w:t>W zakresie  zbiorowego odprowadzania ścieków przewidziano opłatę abonamentową.</w:t>
      </w:r>
    </w:p>
    <w:p w:rsidR="00277888" w:rsidRDefault="00BF1A14" w:rsidP="00BF1A14">
      <w:pPr>
        <w:pStyle w:val="Domylnie"/>
        <w:tabs>
          <w:tab w:val="center" w:pos="4896"/>
          <w:tab w:val="right" w:pos="9432"/>
        </w:tabs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Wartość cen i stawek opłat ab</w:t>
      </w:r>
      <w:r>
        <w:rPr>
          <w:rFonts w:ascii="Arial" w:hAnsi="Arial"/>
          <w:sz w:val="20"/>
        </w:rPr>
        <w:t>onamentowych zawiera Tabela nr 2</w:t>
      </w:r>
      <w:r w:rsidRPr="000B03A3">
        <w:rPr>
          <w:rFonts w:ascii="Arial" w:hAnsi="Arial"/>
          <w:sz w:val="20"/>
        </w:rPr>
        <w:t>.</w:t>
      </w:r>
    </w:p>
    <w:p w:rsidR="00277888" w:rsidRPr="000B03A3" w:rsidRDefault="00277888">
      <w:pPr>
        <w:tabs>
          <w:tab w:val="left" w:pos="720"/>
        </w:tabs>
        <w:spacing w:before="120" w:after="12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4. Rodzaje i wysokość cen i stawek opłat.</w:t>
      </w:r>
      <w:r w:rsidRPr="000B03A3">
        <w:rPr>
          <w:rFonts w:ascii="Arial" w:hAnsi="Arial"/>
          <w:sz w:val="20"/>
          <w:szCs w:val="20"/>
        </w:rPr>
        <w:t xml:space="preserve"> </w:t>
      </w:r>
    </w:p>
    <w:p w:rsidR="00277888" w:rsidRPr="000B03A3" w:rsidRDefault="00277888" w:rsidP="000E1DC1">
      <w:pPr>
        <w:tabs>
          <w:tab w:val="left" w:pos="720"/>
        </w:tabs>
        <w:spacing w:after="1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    W rozliczeniach z odbiorcami usług, o których mowa w pkt. 3 Taryfy, obowiązują ceny i stawki opłat  abonamentowych</w:t>
      </w:r>
      <w:r w:rsidR="00225B0D" w:rsidRPr="000B03A3">
        <w:rPr>
          <w:rFonts w:ascii="Arial" w:hAnsi="Arial"/>
          <w:sz w:val="20"/>
          <w:szCs w:val="20"/>
        </w:rPr>
        <w:t>, stawka za przyłączenie do urządzeń wodociągowo – kanalizacyjnych</w:t>
      </w:r>
      <w:r w:rsidRPr="000B03A3">
        <w:rPr>
          <w:rFonts w:ascii="Arial" w:hAnsi="Arial"/>
          <w:sz w:val="20"/>
          <w:szCs w:val="20"/>
        </w:rPr>
        <w:t xml:space="preserve"> oraz następujące  zasady ich stosowania. </w:t>
      </w:r>
    </w:p>
    <w:p w:rsidR="002C6D38" w:rsidRDefault="002C6D38" w:rsidP="000E1DC1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</w:p>
    <w:p w:rsidR="00277888" w:rsidRPr="000B03A3" w:rsidRDefault="00277888" w:rsidP="000E1DC1">
      <w:pPr>
        <w:tabs>
          <w:tab w:val="left" w:pos="720"/>
        </w:tabs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1. W zakresie zbiorowego dostarczania wody: w rozliczeniach za dostarczoną wodę - taryfa niejednolita wieloczłonowa (tabela nr 1): </w:t>
      </w:r>
    </w:p>
    <w:p w:rsidR="00277888" w:rsidRPr="000B03A3" w:rsidRDefault="00277888" w:rsidP="00C3147B">
      <w:pPr>
        <w:numPr>
          <w:ilvl w:val="0"/>
          <w:numId w:val="3"/>
        </w:numPr>
        <w:spacing w:before="60"/>
        <w:ind w:left="714" w:hanging="357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cena za dostarczoną wodę – wyrażona w złotych za 1 m</w:t>
      </w:r>
      <w:r w:rsidRPr="000B03A3">
        <w:rPr>
          <w:rFonts w:ascii="Arial" w:hAnsi="Arial"/>
          <w:sz w:val="20"/>
          <w:szCs w:val="20"/>
          <w:vertAlign w:val="superscript"/>
        </w:rPr>
        <w:t>3</w:t>
      </w:r>
      <w:r w:rsidRPr="000B03A3">
        <w:rPr>
          <w:rFonts w:ascii="Arial" w:hAnsi="Arial"/>
          <w:sz w:val="20"/>
          <w:szCs w:val="20"/>
        </w:rPr>
        <w:t xml:space="preserve">, </w:t>
      </w:r>
    </w:p>
    <w:p w:rsidR="00277888" w:rsidRPr="000B03A3" w:rsidRDefault="00277888" w:rsidP="00C3147B">
      <w:pPr>
        <w:numPr>
          <w:ilvl w:val="0"/>
          <w:numId w:val="3"/>
        </w:numPr>
        <w:spacing w:before="60" w:after="60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stawka opłaty abonamentowej - wyrażona w złotych /odbiorcę / miesiąc</w:t>
      </w:r>
    </w:p>
    <w:p w:rsidR="00277888" w:rsidRPr="000B03A3" w:rsidRDefault="00277888" w:rsidP="00C3147B">
      <w:pPr>
        <w:numPr>
          <w:ilvl w:val="0"/>
          <w:numId w:val="5"/>
        </w:numPr>
        <w:tabs>
          <w:tab w:val="num" w:pos="0"/>
          <w:tab w:val="left" w:pos="360"/>
        </w:tabs>
        <w:spacing w:before="120"/>
        <w:ind w:left="0" w:firstLine="0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W zakresie zbiorowego odprowadzania ścieków. W rozliczeniach za odprowadzone ścieki - taryfa </w:t>
      </w:r>
      <w:r w:rsidR="00B717DF" w:rsidRPr="000B03A3">
        <w:rPr>
          <w:rFonts w:ascii="Arial" w:hAnsi="Arial"/>
          <w:sz w:val="20"/>
          <w:szCs w:val="20"/>
        </w:rPr>
        <w:t>nie</w:t>
      </w:r>
      <w:r w:rsidR="00E26F24">
        <w:rPr>
          <w:rFonts w:ascii="Arial" w:hAnsi="Arial"/>
          <w:sz w:val="20"/>
          <w:szCs w:val="20"/>
        </w:rPr>
        <w:t>jednolita, wiel</w:t>
      </w:r>
      <w:r w:rsidRPr="000B03A3">
        <w:rPr>
          <w:rFonts w:ascii="Arial" w:hAnsi="Arial"/>
          <w:sz w:val="20"/>
          <w:szCs w:val="20"/>
        </w:rPr>
        <w:t>oczłonowa (tabela nr 2):</w:t>
      </w:r>
    </w:p>
    <w:p w:rsidR="00277888" w:rsidRDefault="00277888" w:rsidP="00C3147B">
      <w:pPr>
        <w:numPr>
          <w:ilvl w:val="0"/>
          <w:numId w:val="2"/>
        </w:numPr>
        <w:spacing w:before="60" w:after="60"/>
        <w:ind w:left="714" w:hanging="357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cena za odprowadzone ścieki – wyrażona w złotych za 1 m</w:t>
      </w:r>
      <w:r w:rsidRPr="000B03A3">
        <w:rPr>
          <w:rFonts w:ascii="Arial" w:hAnsi="Arial"/>
          <w:sz w:val="20"/>
          <w:szCs w:val="20"/>
          <w:vertAlign w:val="superscript"/>
        </w:rPr>
        <w:t>3</w:t>
      </w:r>
      <w:r w:rsidRPr="000B03A3">
        <w:rPr>
          <w:rFonts w:ascii="Arial" w:hAnsi="Arial"/>
          <w:sz w:val="20"/>
          <w:szCs w:val="20"/>
        </w:rPr>
        <w:t xml:space="preserve">. </w:t>
      </w:r>
    </w:p>
    <w:p w:rsidR="00E26F24" w:rsidRPr="000B03A3" w:rsidRDefault="00E26F24" w:rsidP="00E26F24">
      <w:pPr>
        <w:numPr>
          <w:ilvl w:val="0"/>
          <w:numId w:val="2"/>
        </w:numPr>
        <w:spacing w:before="60" w:after="60"/>
        <w:ind w:left="720" w:hanging="360"/>
        <w:jc w:val="both"/>
        <w:outlineLvl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stawka opłaty abonamentowej - wyrażona w złotych /odbiorcę / miesiąc</w:t>
      </w:r>
    </w:p>
    <w:p w:rsidR="00B52A60" w:rsidRDefault="00BF67E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Stawka opłaty abonamentowej – wielkość wyrażona w jednostkach pieniężnych w zł na odbiorcę usług za okres rozliczeniowy, którą odbiorca usług jest obowiązany zapłacić przedsiębiorstwu wodociągowo-kanalizacyjnemu za utrzymanie w gotowości do świadczenia usług urządzeń wodociągowych lub kanalizacyjnych oraz jednostkę usługi odczytu wodomierza lub urządzenia pomiarowego i rozliczenia należności za ilość dostarczonej wody lub </w:t>
      </w:r>
      <w:r w:rsidR="00467C62">
        <w:rPr>
          <w:rFonts w:ascii="Arial" w:hAnsi="Arial"/>
          <w:sz w:val="20"/>
          <w:szCs w:val="20"/>
        </w:rPr>
        <w:t>ilość</w:t>
      </w:r>
      <w:r>
        <w:rPr>
          <w:rFonts w:ascii="Arial" w:hAnsi="Arial"/>
          <w:sz w:val="20"/>
          <w:szCs w:val="20"/>
        </w:rPr>
        <w:t xml:space="preserve"> odprowadzonych ścieków; </w:t>
      </w:r>
      <w:r w:rsidR="00BF1A14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do stawki opłaty abonamentowej dolicza się podatek od towarów i usług, w wysokości </w:t>
      </w:r>
      <w:r w:rsidR="00467C62">
        <w:rPr>
          <w:rFonts w:ascii="Arial" w:hAnsi="Arial"/>
          <w:sz w:val="20"/>
          <w:szCs w:val="20"/>
        </w:rPr>
        <w:t>określonej</w:t>
      </w:r>
      <w:r>
        <w:rPr>
          <w:rFonts w:ascii="Arial" w:hAnsi="Arial"/>
          <w:sz w:val="20"/>
          <w:szCs w:val="20"/>
        </w:rPr>
        <w:t xml:space="preserve"> odrębnymi przepisami.</w:t>
      </w:r>
      <w:r w:rsidR="00B52A60">
        <w:rPr>
          <w:rFonts w:ascii="Arial" w:hAnsi="Arial"/>
          <w:sz w:val="20"/>
          <w:szCs w:val="20"/>
        </w:rPr>
        <w:t xml:space="preserve"> </w:t>
      </w:r>
    </w:p>
    <w:p w:rsidR="00BF67E8" w:rsidRPr="000B03A3" w:rsidRDefault="00B52A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W przypadku gdy Zakład Gospodarki Komunalnej świadczy zarówno usługę dostawy wody jak i odprowadzania ścieków, opłata za każdorazowe rozliczanie należności pobierana jest tylko z jednego tytułu.</w:t>
      </w:r>
    </w:p>
    <w:p w:rsidR="004B4245" w:rsidRPr="000B03A3" w:rsidRDefault="004B4245" w:rsidP="00C05950">
      <w:pPr>
        <w:pStyle w:val="Domylnie"/>
        <w:numPr>
          <w:ilvl w:val="0"/>
          <w:numId w:val="5"/>
        </w:numPr>
        <w:tabs>
          <w:tab w:val="clear" w:pos="360"/>
          <w:tab w:val="num" w:pos="0"/>
          <w:tab w:val="center" w:pos="284"/>
          <w:tab w:val="right" w:pos="9432"/>
        </w:tabs>
        <w:spacing w:before="120"/>
        <w:ind w:left="0" w:firstLine="0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 xml:space="preserve">Stawki opłat za przyłączenie do urządzeń wodociągowych i kanalizacyjnych będących </w:t>
      </w:r>
      <w:r w:rsidR="000221DD" w:rsidRPr="000B03A3">
        <w:rPr>
          <w:rFonts w:ascii="Arial" w:hAnsi="Arial"/>
          <w:sz w:val="20"/>
        </w:rPr>
        <w:t>w posiadaniu Z</w:t>
      </w:r>
      <w:r w:rsidRPr="000B03A3">
        <w:rPr>
          <w:rFonts w:ascii="Arial" w:hAnsi="Arial"/>
          <w:sz w:val="20"/>
        </w:rPr>
        <w:t>akładu</w:t>
      </w:r>
      <w:r w:rsidR="002C6D38">
        <w:rPr>
          <w:rFonts w:ascii="Arial" w:hAnsi="Arial"/>
          <w:sz w:val="20"/>
        </w:rPr>
        <w:t xml:space="preserve"> </w:t>
      </w:r>
      <w:r w:rsidRPr="000B03A3">
        <w:rPr>
          <w:rFonts w:ascii="Arial" w:hAnsi="Arial"/>
          <w:sz w:val="20"/>
        </w:rPr>
        <w:t xml:space="preserve">(tabela nr 3) </w:t>
      </w:r>
      <w:r w:rsidR="008D190E" w:rsidRPr="000B03A3">
        <w:rPr>
          <w:rFonts w:ascii="Arial" w:hAnsi="Arial"/>
          <w:sz w:val="20"/>
        </w:rPr>
        <w:t>wynikająca z kosztów przeprowadzenia prób technicznych przyłącza wybudowanego przez odbiorcę usług</w:t>
      </w:r>
      <w:r w:rsidR="00225B0D" w:rsidRPr="000B03A3">
        <w:rPr>
          <w:rFonts w:ascii="Arial" w:hAnsi="Arial"/>
          <w:sz w:val="20"/>
        </w:rPr>
        <w:t>. Stawka  opłaty wyrażona jest w zł</w:t>
      </w:r>
      <w:r w:rsidR="00C3147B" w:rsidRPr="000B03A3">
        <w:rPr>
          <w:rFonts w:ascii="Arial" w:hAnsi="Arial"/>
          <w:sz w:val="20"/>
        </w:rPr>
        <w:t>otych</w:t>
      </w:r>
      <w:r w:rsidR="00225B0D" w:rsidRPr="000B03A3">
        <w:rPr>
          <w:rFonts w:ascii="Arial" w:hAnsi="Arial"/>
          <w:sz w:val="20"/>
        </w:rPr>
        <w:t xml:space="preserve"> za przyłącze</w:t>
      </w:r>
      <w:r w:rsidR="00C3147B" w:rsidRPr="000B03A3">
        <w:rPr>
          <w:rFonts w:ascii="Arial" w:hAnsi="Arial"/>
          <w:sz w:val="20"/>
        </w:rPr>
        <w:t>.</w:t>
      </w:r>
    </w:p>
    <w:p w:rsidR="00C05950" w:rsidRPr="000B03A3" w:rsidRDefault="00C05950" w:rsidP="00C05950">
      <w:pPr>
        <w:pStyle w:val="Domylnie"/>
        <w:tabs>
          <w:tab w:val="center" w:pos="4896"/>
          <w:tab w:val="right" w:pos="9432"/>
        </w:tabs>
        <w:spacing w:before="120"/>
        <w:ind w:left="360"/>
        <w:jc w:val="both"/>
        <w:rPr>
          <w:rFonts w:ascii="Arial" w:hAnsi="Arial"/>
          <w:sz w:val="20"/>
        </w:rPr>
      </w:pPr>
    </w:p>
    <w:p w:rsidR="00021956" w:rsidRPr="000B03A3" w:rsidRDefault="00144F7E" w:rsidP="00021956">
      <w:pPr>
        <w:pStyle w:val="Domylnie"/>
        <w:tabs>
          <w:tab w:val="center" w:pos="4896"/>
          <w:tab w:val="right" w:pos="9432"/>
        </w:tabs>
        <w:spacing w:after="120"/>
        <w:jc w:val="both"/>
        <w:rPr>
          <w:rFonts w:ascii="Arial" w:hAnsi="Arial"/>
          <w:snapToGrid w:val="0"/>
          <w:sz w:val="20"/>
        </w:rPr>
      </w:pPr>
      <w:r w:rsidRPr="000B03A3">
        <w:rPr>
          <w:rFonts w:ascii="Arial" w:hAnsi="Arial"/>
          <w:snapToGrid w:val="0"/>
          <w:sz w:val="20"/>
        </w:rPr>
        <w:t>Tabela nr 1</w:t>
      </w:r>
      <w:r w:rsidR="00021956" w:rsidRPr="000B03A3">
        <w:rPr>
          <w:rFonts w:ascii="Arial" w:hAnsi="Arial"/>
          <w:snapToGrid w:val="0"/>
          <w:sz w:val="20"/>
        </w:rPr>
        <w:t xml:space="preserve">. Wysokość cen i stawek opłat abonamentowych za dostarczoną wodę na okres </w:t>
      </w:r>
      <w:r w:rsidR="00C05950" w:rsidRPr="000B03A3">
        <w:rPr>
          <w:rFonts w:ascii="Arial" w:hAnsi="Arial"/>
          <w:snapToGrid w:val="0"/>
          <w:sz w:val="20"/>
        </w:rPr>
        <w:t xml:space="preserve">                                         </w:t>
      </w:r>
      <w:r w:rsidR="00021956" w:rsidRPr="000B03A3">
        <w:rPr>
          <w:rFonts w:ascii="Arial" w:hAnsi="Arial"/>
          <w:snapToGrid w:val="0"/>
          <w:sz w:val="20"/>
        </w:rPr>
        <w:t xml:space="preserve">od dnia </w:t>
      </w:r>
      <w:r w:rsidR="00603ED9">
        <w:rPr>
          <w:rFonts w:ascii="Arial" w:hAnsi="Arial"/>
          <w:sz w:val="20"/>
        </w:rPr>
        <w:t>01 marca 2012 r. do  dnia 28 lutego 2013</w:t>
      </w:r>
      <w:r w:rsidR="00021956" w:rsidRPr="000B03A3">
        <w:rPr>
          <w:rFonts w:ascii="Arial" w:hAnsi="Arial"/>
          <w:sz w:val="20"/>
        </w:rPr>
        <w:t xml:space="preserve"> r. </w:t>
      </w:r>
      <w:r w:rsidR="00021956" w:rsidRPr="000B03A3">
        <w:rPr>
          <w:rFonts w:ascii="Arial" w:hAnsi="Arial"/>
          <w:snapToGrid w:val="0"/>
          <w:sz w:val="20"/>
        </w:rPr>
        <w:t>(w złotych):</w:t>
      </w: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2835"/>
        <w:gridCol w:w="1134"/>
        <w:gridCol w:w="1276"/>
        <w:gridCol w:w="1276"/>
      </w:tblGrid>
      <w:tr w:rsidR="008D7FFB" w:rsidRPr="000B03A3" w:rsidTr="005049A7">
        <w:trPr>
          <w:trHeight w:val="666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0B03A3">
              <w:rPr>
                <w:rFonts w:ascii="Arial" w:hAnsi="Arial"/>
                <w:sz w:val="20"/>
                <w:szCs w:val="20"/>
              </w:rPr>
              <w:t>L.p</w:t>
            </w:r>
            <w:proofErr w:type="spellEnd"/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Taryfowa grupa odbiorców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Wyszczególnienie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Cena netto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8D7FF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Cena </w:t>
            </w:r>
            <w:r>
              <w:rPr>
                <w:rFonts w:ascii="Arial" w:hAnsi="Arial"/>
                <w:sz w:val="20"/>
                <w:szCs w:val="20"/>
              </w:rPr>
              <w:t>brutto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Jednostka</w:t>
            </w:r>
            <w:r w:rsidRPr="000B03A3">
              <w:rPr>
                <w:rFonts w:ascii="Arial" w:hAnsi="Arial"/>
                <w:sz w:val="20"/>
                <w:szCs w:val="20"/>
              </w:rPr>
              <w:br/>
              <w:t>miary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D7FFB" w:rsidRPr="000B03A3" w:rsidTr="005049A7">
        <w:trPr>
          <w:trHeight w:val="18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D7FFB" w:rsidRPr="000B03A3" w:rsidTr="005049A7">
        <w:trPr>
          <w:cantSplit/>
          <w:trHeight w:val="895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Gospodarstwa domowe i pozostali odbiorcy usług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>cena za 1m</w:t>
            </w: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>dostarczonej wody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3,92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</w:t>
            </w:r>
            <w:r w:rsidR="00150550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zł / 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</w:tr>
      <w:tr w:rsidR="008D7FFB" w:rsidRPr="000B03A3" w:rsidTr="005049A7">
        <w:trPr>
          <w:cantSplit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2.1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Odbiorcy, u których przepływ nominalny   (Q nom.) wody nie przekracza  4,0m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0B03A3"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3,61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</w:t>
            </w:r>
            <w:r w:rsidR="00150550">
              <w:rPr>
                <w:rFonts w:ascii="Arial" w:hAnsi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        </w:t>
            </w:r>
            <w:r w:rsidR="00E77451">
              <w:rPr>
                <w:rFonts w:ascii="Arial" w:hAnsi="Arial"/>
                <w:sz w:val="20"/>
                <w:szCs w:val="20"/>
              </w:rPr>
              <w:t xml:space="preserve">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/ miesiąc</w:t>
            </w:r>
          </w:p>
        </w:tc>
      </w:tr>
      <w:tr w:rsidR="008D7FFB" w:rsidRPr="000B03A3" w:rsidTr="005049A7">
        <w:trPr>
          <w:cantSplit/>
          <w:trHeight w:val="1142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2.2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Odbiorcy, u których przepływ nominalny   (Q nom.) wody jest większy od 4,0m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0B03A3">
              <w:rPr>
                <w:rFonts w:ascii="Arial" w:hAnsi="Arial"/>
                <w:sz w:val="20"/>
                <w:szCs w:val="20"/>
              </w:rPr>
              <w:t>/h ale nie przekracza  15,0 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0B03A3"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14,44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15,</w:t>
            </w:r>
            <w:r w:rsidR="00150550">
              <w:rPr>
                <w:rFonts w:ascii="Arial" w:hAnsi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     </w:t>
            </w:r>
            <w:r w:rsidR="00E77451"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/ miesiąc</w:t>
            </w:r>
          </w:p>
        </w:tc>
      </w:tr>
      <w:tr w:rsidR="008D7FFB" w:rsidRPr="000B03A3" w:rsidTr="005049A7">
        <w:trPr>
          <w:cantSplit/>
          <w:trHeight w:val="796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2.3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Odbiorcy , u których przepływ nominalny     (Q nom.) wody przekracza 15,0 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0B03A3">
              <w:rPr>
                <w:rFonts w:ascii="Arial" w:hAnsi="Arial"/>
                <w:sz w:val="20"/>
                <w:szCs w:val="20"/>
              </w:rPr>
              <w:t>/h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126,39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150550">
              <w:rPr>
                <w:rFonts w:ascii="Arial" w:hAnsi="Arial"/>
                <w:sz w:val="20"/>
                <w:szCs w:val="20"/>
              </w:rPr>
              <w:t>36,50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</w:t>
            </w:r>
            <w:r w:rsidR="00E77451">
              <w:rPr>
                <w:rFonts w:ascii="Arial" w:hAnsi="Arial"/>
                <w:sz w:val="20"/>
                <w:szCs w:val="20"/>
              </w:rPr>
              <w:t xml:space="preserve">      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/ miesiąc</w:t>
            </w:r>
          </w:p>
        </w:tc>
      </w:tr>
      <w:tr w:rsidR="008D7FFB" w:rsidRPr="000B03A3" w:rsidTr="00150550">
        <w:trPr>
          <w:cantSplit/>
          <w:trHeight w:val="729"/>
        </w:trPr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2.4</w:t>
            </w:r>
          </w:p>
        </w:tc>
        <w:tc>
          <w:tcPr>
            <w:tcW w:w="268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Odbiorcy rozliczani według średnich norm zużycia wody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:rsidR="008D7FFB" w:rsidRPr="000B03A3" w:rsidRDefault="00150550" w:rsidP="001505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6,02</w:t>
            </w:r>
          </w:p>
          <w:p w:rsidR="008D7FFB" w:rsidRPr="000B03A3" w:rsidRDefault="008D7FFB" w:rsidP="0015055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</w:t>
            </w:r>
            <w:r w:rsidR="00150550"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</w:t>
            </w:r>
            <w:r w:rsidR="00E77451">
              <w:rPr>
                <w:rFonts w:ascii="Arial" w:hAnsi="Arial"/>
                <w:sz w:val="20"/>
                <w:szCs w:val="20"/>
              </w:rPr>
              <w:t xml:space="preserve">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      / miesiąc</w:t>
            </w:r>
          </w:p>
        </w:tc>
      </w:tr>
    </w:tbl>
    <w:p w:rsidR="00021956" w:rsidRDefault="00021956" w:rsidP="00150550">
      <w:pPr>
        <w:pStyle w:val="Domylnie"/>
        <w:tabs>
          <w:tab w:val="center" w:pos="4896"/>
          <w:tab w:val="right" w:pos="9432"/>
        </w:tabs>
        <w:spacing w:before="120"/>
        <w:jc w:val="both"/>
        <w:rPr>
          <w:rFonts w:ascii="Arial" w:hAnsi="Arial"/>
          <w:snapToGrid w:val="0"/>
          <w:sz w:val="20"/>
        </w:rPr>
      </w:pPr>
      <w:r w:rsidRPr="000B03A3">
        <w:rPr>
          <w:rFonts w:ascii="Arial" w:hAnsi="Arial"/>
          <w:snapToGrid w:val="0"/>
          <w:sz w:val="20"/>
        </w:rPr>
        <w:t xml:space="preserve">Tabela nr </w:t>
      </w:r>
      <w:r w:rsidR="00144F7E" w:rsidRPr="000B03A3">
        <w:rPr>
          <w:rFonts w:ascii="Arial" w:hAnsi="Arial"/>
          <w:snapToGrid w:val="0"/>
          <w:sz w:val="20"/>
        </w:rPr>
        <w:t>2</w:t>
      </w:r>
      <w:r w:rsidRPr="000B03A3">
        <w:rPr>
          <w:rFonts w:ascii="Arial" w:hAnsi="Arial"/>
          <w:snapToGrid w:val="0"/>
          <w:sz w:val="20"/>
        </w:rPr>
        <w:t>. Wysokość ceny za odprowadzanie za 1 m</w:t>
      </w:r>
      <w:r w:rsidRPr="000B03A3">
        <w:rPr>
          <w:rFonts w:ascii="Arial" w:hAnsi="Arial"/>
          <w:snapToGrid w:val="0"/>
          <w:position w:val="9"/>
          <w:sz w:val="20"/>
          <w:vertAlign w:val="superscript"/>
        </w:rPr>
        <w:t>3</w:t>
      </w:r>
      <w:r w:rsidRPr="000B03A3">
        <w:rPr>
          <w:rFonts w:ascii="Arial" w:hAnsi="Arial"/>
          <w:snapToGrid w:val="0"/>
          <w:sz w:val="20"/>
        </w:rPr>
        <w:t xml:space="preserve"> ścieków na okres od dnia </w:t>
      </w:r>
      <w:r w:rsidR="00603ED9">
        <w:rPr>
          <w:rFonts w:ascii="Arial" w:hAnsi="Arial"/>
          <w:sz w:val="20"/>
        </w:rPr>
        <w:t>01 marca 2012</w:t>
      </w:r>
      <w:r w:rsidRPr="000B03A3">
        <w:rPr>
          <w:rFonts w:ascii="Arial" w:hAnsi="Arial"/>
          <w:sz w:val="20"/>
        </w:rPr>
        <w:t xml:space="preserve"> r.</w:t>
      </w:r>
      <w:r w:rsidR="007F26D4" w:rsidRPr="000B03A3">
        <w:rPr>
          <w:rFonts w:ascii="Arial" w:hAnsi="Arial"/>
          <w:sz w:val="20"/>
        </w:rPr>
        <w:t xml:space="preserve">                     </w:t>
      </w:r>
      <w:r w:rsidR="00603ED9">
        <w:rPr>
          <w:rFonts w:ascii="Arial" w:hAnsi="Arial"/>
          <w:sz w:val="20"/>
        </w:rPr>
        <w:t>do dnia 28 lutego 2013</w:t>
      </w:r>
      <w:r w:rsidRPr="000B03A3">
        <w:rPr>
          <w:rFonts w:ascii="Arial" w:hAnsi="Arial"/>
          <w:sz w:val="20"/>
        </w:rPr>
        <w:t xml:space="preserve"> r.</w:t>
      </w:r>
      <w:r w:rsidRPr="000B03A3">
        <w:rPr>
          <w:rFonts w:ascii="Arial" w:hAnsi="Arial"/>
          <w:snapToGrid w:val="0"/>
          <w:sz w:val="20"/>
        </w:rPr>
        <w:t xml:space="preserve"> (w złotych):</w:t>
      </w: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835"/>
        <w:gridCol w:w="1134"/>
        <w:gridCol w:w="1276"/>
        <w:gridCol w:w="1276"/>
      </w:tblGrid>
      <w:tr w:rsidR="008D7FFB" w:rsidRPr="000B03A3" w:rsidTr="00B52A60">
        <w:trPr>
          <w:trHeight w:val="910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B52A60">
            <w:pPr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B52A60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0B03A3">
              <w:rPr>
                <w:rFonts w:ascii="Arial" w:hAnsi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Taryfowa grupa odbiorców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Cena netto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8D7FF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Cena </w:t>
            </w:r>
            <w:r>
              <w:rPr>
                <w:rFonts w:ascii="Arial" w:hAnsi="Arial"/>
                <w:sz w:val="20"/>
                <w:szCs w:val="20"/>
              </w:rPr>
              <w:t>brutto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w złotych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Jednostka</w:t>
            </w:r>
            <w:r w:rsidRPr="000B03A3">
              <w:rPr>
                <w:rFonts w:ascii="Arial" w:hAnsi="Arial"/>
                <w:sz w:val="20"/>
                <w:szCs w:val="20"/>
              </w:rPr>
              <w:br/>
              <w:t>miary</w:t>
            </w:r>
          </w:p>
        </w:tc>
      </w:tr>
      <w:tr w:rsidR="008D7FFB" w:rsidRPr="000B03A3" w:rsidTr="005049A7">
        <w:trPr>
          <w:trHeight w:val="135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Pr="000B03A3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8D7FFB" w:rsidRPr="000B03A3" w:rsidTr="00150550">
        <w:trPr>
          <w:cantSplit/>
          <w:trHeight w:val="875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50550" w:rsidRPr="00150550" w:rsidRDefault="00150550" w:rsidP="0015055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50550">
              <w:rPr>
                <w:rFonts w:ascii="Arial" w:hAnsi="Arial"/>
                <w:b/>
                <w:sz w:val="20"/>
                <w:szCs w:val="20"/>
              </w:rPr>
              <w:t>G</w:t>
            </w:r>
            <w:r w:rsidR="008D7FFB" w:rsidRPr="00150550">
              <w:rPr>
                <w:rFonts w:ascii="Arial" w:hAnsi="Arial"/>
                <w:b/>
                <w:sz w:val="20"/>
                <w:szCs w:val="20"/>
              </w:rPr>
              <w:t>rupa</w:t>
            </w:r>
            <w:r w:rsidRPr="00150550">
              <w:rPr>
                <w:rFonts w:ascii="Arial" w:hAnsi="Arial"/>
                <w:b/>
                <w:sz w:val="20"/>
                <w:szCs w:val="20"/>
              </w:rPr>
              <w:t xml:space="preserve"> I </w:t>
            </w:r>
          </w:p>
          <w:p w:rsidR="008D7FFB" w:rsidRPr="000B03A3" w:rsidRDefault="00150550" w:rsidP="001505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 w:rsidR="008D7FFB" w:rsidRPr="000B03A3">
              <w:rPr>
                <w:rFonts w:ascii="Arial" w:hAnsi="Arial"/>
                <w:sz w:val="20"/>
                <w:szCs w:val="20"/>
              </w:rPr>
              <w:t>ospodarstwa domowe i inni dostawcy ścieków bytowych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>cena za 1m</w:t>
            </w: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  <w:r w:rsidRPr="000B03A3">
              <w:rPr>
                <w:rFonts w:ascii="Arial" w:hAnsi="Arial"/>
                <w:sz w:val="20"/>
                <w:szCs w:val="20"/>
              </w:rPr>
              <w:t>odprowadzonych ścieków bytowych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5,27</w:t>
            </w: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</w:t>
            </w:r>
            <w:r w:rsidR="00150550">
              <w:rPr>
                <w:rFonts w:ascii="Arial" w:hAnsi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zł/m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</w:tr>
      <w:tr w:rsidR="008D7FFB" w:rsidRPr="000B03A3" w:rsidTr="00DA0C9E">
        <w:trPr>
          <w:cantSplit/>
          <w:trHeight w:val="230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DA0C9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50550" w:rsidRPr="00150550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spacing w:line="288" w:lineRule="auto"/>
              <w:jc w:val="both"/>
              <w:rPr>
                <w:rFonts w:ascii="Arial" w:hAnsi="Arial"/>
                <w:b/>
                <w:sz w:val="20"/>
              </w:rPr>
            </w:pPr>
            <w:r w:rsidRPr="00150550">
              <w:rPr>
                <w:rFonts w:ascii="Arial" w:hAnsi="Arial"/>
                <w:b/>
                <w:sz w:val="20"/>
              </w:rPr>
              <w:t>G</w:t>
            </w:r>
            <w:r w:rsidR="008D7FFB" w:rsidRPr="00150550">
              <w:rPr>
                <w:rFonts w:ascii="Arial" w:hAnsi="Arial"/>
                <w:b/>
                <w:sz w:val="20"/>
              </w:rPr>
              <w:t>rupa</w:t>
            </w:r>
            <w:r w:rsidRPr="00150550">
              <w:rPr>
                <w:rFonts w:ascii="Arial" w:hAnsi="Arial"/>
                <w:b/>
                <w:sz w:val="20"/>
              </w:rPr>
              <w:t xml:space="preserve"> II </w:t>
            </w:r>
          </w:p>
          <w:p w:rsidR="008D7FFB" w:rsidRPr="000B03A3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spacing w:line="288" w:lineRule="auto"/>
              <w:rPr>
                <w:rFonts w:ascii="Arial" w:hAnsi="Arial"/>
                <w:sz w:val="20"/>
              </w:rPr>
            </w:pPr>
            <w:r w:rsidRPr="000B03A3">
              <w:rPr>
                <w:rFonts w:ascii="Arial" w:hAnsi="Arial"/>
                <w:sz w:val="20"/>
              </w:rPr>
              <w:t>D</w:t>
            </w:r>
            <w:r w:rsidR="008D7FFB" w:rsidRPr="000B03A3">
              <w:rPr>
                <w:rFonts w:ascii="Arial" w:hAnsi="Arial"/>
                <w:sz w:val="20"/>
              </w:rPr>
              <w:t>ostaw</w:t>
            </w:r>
            <w:r>
              <w:rPr>
                <w:rFonts w:ascii="Arial" w:hAnsi="Arial"/>
                <w:sz w:val="20"/>
              </w:rPr>
              <w:t xml:space="preserve">cy </w:t>
            </w:r>
            <w:r w:rsidR="008D7FFB" w:rsidRPr="000B03A3">
              <w:rPr>
                <w:rFonts w:ascii="Arial" w:hAnsi="Arial"/>
                <w:sz w:val="20"/>
              </w:rPr>
              <w:t>ścieków komunalnych</w:t>
            </w:r>
          </w:p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>cena za 1m</w:t>
            </w: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  <w:vertAlign w:val="superscript"/>
              </w:rPr>
              <w:t xml:space="preserve">3  </w:t>
            </w:r>
            <w:r w:rsidRPr="000B03A3">
              <w:rPr>
                <w:rFonts w:ascii="Arial" w:hAnsi="Arial"/>
                <w:sz w:val="20"/>
                <w:szCs w:val="20"/>
              </w:rPr>
              <w:t>odprowadzonych ścieków komunalnych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 7,</w:t>
            </w:r>
            <w:r w:rsidR="00150550">
              <w:rPr>
                <w:rFonts w:ascii="Arial" w:hAnsi="Arial"/>
                <w:sz w:val="20"/>
                <w:szCs w:val="20"/>
              </w:rPr>
              <w:t>75</w:t>
            </w:r>
          </w:p>
          <w:p w:rsidR="008D7FFB" w:rsidRPr="000B03A3" w:rsidRDefault="008D7FFB" w:rsidP="00603E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8D7FFB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</w:t>
            </w:r>
            <w:r w:rsidR="00150550"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8D7FFB" w:rsidRPr="000B03A3" w:rsidRDefault="008D7FFB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zł/m</w:t>
            </w:r>
            <w:r w:rsidRPr="000B03A3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</w:p>
        </w:tc>
      </w:tr>
      <w:tr w:rsidR="00603ED9" w:rsidRPr="000B03A3" w:rsidTr="00150550">
        <w:trPr>
          <w:cantSplit/>
          <w:trHeight w:val="1542"/>
        </w:trPr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Pr="000B03A3" w:rsidRDefault="00603ED9" w:rsidP="001505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50550" w:rsidRPr="00150550" w:rsidRDefault="00150550" w:rsidP="00150550">
            <w:pPr>
              <w:rPr>
                <w:rFonts w:ascii="Arial" w:hAnsi="Arial"/>
                <w:b/>
                <w:sz w:val="20"/>
                <w:szCs w:val="20"/>
              </w:rPr>
            </w:pPr>
            <w:r w:rsidRPr="00150550">
              <w:rPr>
                <w:rFonts w:ascii="Arial" w:hAnsi="Arial"/>
                <w:b/>
                <w:sz w:val="20"/>
                <w:szCs w:val="20"/>
              </w:rPr>
              <w:t xml:space="preserve">Grupa I </w:t>
            </w:r>
          </w:p>
          <w:p w:rsidR="00603ED9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</w:t>
            </w:r>
            <w:r w:rsidRPr="000B03A3">
              <w:rPr>
                <w:rFonts w:ascii="Arial" w:hAnsi="Arial"/>
                <w:sz w:val="20"/>
              </w:rPr>
              <w:t>ospodarstwa domowe i inni dostawcy ścieków bytowych</w:t>
            </w:r>
          </w:p>
          <w:p w:rsidR="00150550" w:rsidRPr="00150550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jc w:val="both"/>
              <w:rPr>
                <w:rFonts w:ascii="Arial" w:hAnsi="Arial"/>
                <w:b/>
                <w:sz w:val="20"/>
              </w:rPr>
            </w:pPr>
            <w:r w:rsidRPr="00150550">
              <w:rPr>
                <w:rFonts w:ascii="Arial" w:hAnsi="Arial"/>
                <w:b/>
                <w:sz w:val="20"/>
              </w:rPr>
              <w:t xml:space="preserve">Grupa II </w:t>
            </w:r>
          </w:p>
          <w:p w:rsidR="00150550" w:rsidRPr="000B03A3" w:rsidRDefault="00150550" w:rsidP="00150550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 w:hAnsi="Arial"/>
                <w:sz w:val="20"/>
              </w:rPr>
            </w:pPr>
            <w:r w:rsidRPr="000B03A3">
              <w:rPr>
                <w:rFonts w:ascii="Arial" w:hAnsi="Arial"/>
                <w:sz w:val="20"/>
              </w:rPr>
              <w:t>Dostaw</w:t>
            </w:r>
            <w:r>
              <w:rPr>
                <w:rFonts w:ascii="Arial" w:hAnsi="Arial"/>
                <w:sz w:val="20"/>
              </w:rPr>
              <w:t xml:space="preserve">cy </w:t>
            </w:r>
            <w:r w:rsidRPr="000B03A3">
              <w:rPr>
                <w:rFonts w:ascii="Arial" w:hAnsi="Arial"/>
                <w:sz w:val="20"/>
              </w:rPr>
              <w:t>ścieków komunalnych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  <w:shd w:val="clear" w:color="auto" w:fill="FFFFFF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stawka opłaty abonamentowej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Default="00150550" w:rsidP="0015055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4,32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03ED9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zł /odbiorcę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        / miesiąc</w:t>
            </w:r>
          </w:p>
        </w:tc>
      </w:tr>
    </w:tbl>
    <w:p w:rsidR="002C6D38" w:rsidRDefault="002C6D38" w:rsidP="00C05950">
      <w:pPr>
        <w:pStyle w:val="Domylnie"/>
        <w:tabs>
          <w:tab w:val="center" w:pos="4896"/>
          <w:tab w:val="right" w:pos="9432"/>
        </w:tabs>
        <w:spacing w:before="120" w:after="120"/>
        <w:jc w:val="both"/>
        <w:rPr>
          <w:rFonts w:ascii="Arial" w:hAnsi="Arial"/>
          <w:snapToGrid w:val="0"/>
          <w:sz w:val="20"/>
        </w:rPr>
      </w:pPr>
    </w:p>
    <w:p w:rsidR="00021956" w:rsidRPr="000B03A3" w:rsidRDefault="00150550" w:rsidP="00C05950">
      <w:pPr>
        <w:pStyle w:val="Domylnie"/>
        <w:tabs>
          <w:tab w:val="center" w:pos="4896"/>
          <w:tab w:val="right" w:pos="9432"/>
        </w:tabs>
        <w:spacing w:before="120" w:after="120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lastRenderedPageBreak/>
        <w:t>Tabela nr 3</w:t>
      </w:r>
      <w:r w:rsidR="00021956" w:rsidRPr="000B03A3">
        <w:rPr>
          <w:rFonts w:ascii="Arial" w:hAnsi="Arial"/>
          <w:snapToGrid w:val="0"/>
          <w:sz w:val="20"/>
        </w:rPr>
        <w:t xml:space="preserve">. Wysokość stawek opłaty za przyłączenia do urządzeń wodociągowych </w:t>
      </w:r>
      <w:r w:rsidR="00021956" w:rsidRPr="000B03A3">
        <w:rPr>
          <w:rFonts w:ascii="Arial" w:hAnsi="Arial"/>
          <w:snapToGrid w:val="0"/>
          <w:sz w:val="20"/>
        </w:rPr>
        <w:br/>
        <w:t xml:space="preserve">i kanalizacyjnych na okres od dnia </w:t>
      </w:r>
      <w:r>
        <w:rPr>
          <w:rFonts w:ascii="Arial" w:hAnsi="Arial"/>
          <w:sz w:val="20"/>
        </w:rPr>
        <w:t>01 marca 2012 r. do dnia 28</w:t>
      </w:r>
      <w:r w:rsidR="00021956" w:rsidRPr="000B03A3">
        <w:rPr>
          <w:rFonts w:ascii="Arial" w:hAnsi="Arial"/>
          <w:sz w:val="20"/>
        </w:rPr>
        <w:t xml:space="preserve"> lutego 20</w:t>
      </w:r>
      <w:r>
        <w:rPr>
          <w:rFonts w:ascii="Arial" w:hAnsi="Arial"/>
          <w:sz w:val="20"/>
        </w:rPr>
        <w:t>13</w:t>
      </w:r>
      <w:r w:rsidR="00021956" w:rsidRPr="000B03A3">
        <w:rPr>
          <w:rFonts w:ascii="Arial" w:hAnsi="Arial"/>
          <w:sz w:val="20"/>
        </w:rPr>
        <w:t xml:space="preserve"> r.</w:t>
      </w:r>
      <w:r w:rsidR="00021956" w:rsidRPr="000B03A3">
        <w:rPr>
          <w:rFonts w:ascii="Arial" w:hAnsi="Arial"/>
          <w:snapToGrid w:val="0"/>
          <w:sz w:val="20"/>
        </w:rPr>
        <w:t xml:space="preserve"> (w złotych):</w:t>
      </w:r>
    </w:p>
    <w:tbl>
      <w:tblPr>
        <w:tblW w:w="9923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78"/>
        <w:gridCol w:w="2835"/>
        <w:gridCol w:w="1134"/>
        <w:gridCol w:w="1134"/>
        <w:gridCol w:w="1418"/>
      </w:tblGrid>
      <w:tr w:rsidR="00E77451" w:rsidRPr="000B03A3" w:rsidTr="00042789">
        <w:trPr>
          <w:trHeight w:val="783"/>
        </w:trPr>
        <w:tc>
          <w:tcPr>
            <w:tcW w:w="42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0B03A3">
              <w:rPr>
                <w:rFonts w:ascii="Arial" w:hAnsi="Arial"/>
                <w:sz w:val="20"/>
                <w:szCs w:val="20"/>
              </w:rPr>
              <w:t>L.p</w:t>
            </w:r>
            <w:proofErr w:type="spellEnd"/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Taryfowa grupa odbiorców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Cena netto  </w:t>
            </w: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 w złotych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77451" w:rsidRDefault="00E77451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E77451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 xml:space="preserve">Cena </w:t>
            </w:r>
            <w:r>
              <w:rPr>
                <w:rFonts w:ascii="Arial" w:hAnsi="Arial"/>
                <w:sz w:val="20"/>
                <w:szCs w:val="20"/>
              </w:rPr>
              <w:t>brutto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 w złotych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Jednostka miary</w:t>
            </w:r>
          </w:p>
        </w:tc>
      </w:tr>
      <w:tr w:rsidR="00E77451" w:rsidRPr="000B03A3" w:rsidTr="00042789">
        <w:trPr>
          <w:trHeight w:val="199"/>
        </w:trPr>
        <w:tc>
          <w:tcPr>
            <w:tcW w:w="4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</w:tr>
      <w:tr w:rsidR="00E77451" w:rsidRPr="000B03A3" w:rsidTr="00042789">
        <w:trPr>
          <w:cantSplit/>
          <w:trHeight w:val="1132"/>
        </w:trPr>
        <w:tc>
          <w:tcPr>
            <w:tcW w:w="4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Gospodarstwa domowe i pozostali odbiorcy usług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Stawka opłat za przyłączenie do urządzeń wodociągowych będących w posiadaniu Zakładu 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95,22</w:t>
            </w: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1505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zł / przyłącze</w:t>
            </w:r>
          </w:p>
        </w:tc>
      </w:tr>
      <w:tr w:rsidR="00E77451" w:rsidRPr="000B03A3" w:rsidTr="00042789">
        <w:trPr>
          <w:cantSplit/>
          <w:trHeight w:val="1135"/>
        </w:trPr>
        <w:tc>
          <w:tcPr>
            <w:tcW w:w="42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Pr="000B03A3" w:rsidRDefault="00E77451" w:rsidP="00603ED9">
            <w:pPr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2</w:t>
            </w:r>
          </w:p>
          <w:p w:rsidR="00E77451" w:rsidRPr="000B03A3" w:rsidRDefault="00E77451" w:rsidP="00603ED9">
            <w:pPr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C0595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</w:rPr>
              <w:t>Gospodarstwa d</w:t>
            </w:r>
            <w:r w:rsidR="00D75850">
              <w:rPr>
                <w:rFonts w:ascii="Arial" w:hAnsi="Arial"/>
                <w:sz w:val="20"/>
                <w:szCs w:val="20"/>
              </w:rPr>
              <w:t>omowe, inni dostawcy</w:t>
            </w:r>
            <w:r w:rsidRPr="000B03A3">
              <w:rPr>
                <w:rFonts w:ascii="Arial" w:hAnsi="Arial"/>
                <w:sz w:val="20"/>
                <w:szCs w:val="20"/>
              </w:rPr>
              <w:t xml:space="preserve"> </w:t>
            </w:r>
            <w:r w:rsidR="00D75850">
              <w:rPr>
                <w:rFonts w:ascii="Arial" w:hAnsi="Arial"/>
                <w:sz w:val="20"/>
                <w:szCs w:val="20"/>
              </w:rPr>
              <w:t>ścieków bytowych i dostawcy ścieków komunalnych</w:t>
            </w:r>
          </w:p>
        </w:tc>
        <w:tc>
          <w:tcPr>
            <w:tcW w:w="28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B03A3">
              <w:rPr>
                <w:rFonts w:ascii="Arial" w:hAnsi="Arial"/>
                <w:sz w:val="20"/>
                <w:szCs w:val="20"/>
                <w:shd w:val="clear" w:color="auto" w:fill="FFFFFF"/>
              </w:rPr>
              <w:t xml:space="preserve">Stawka opłat za przyłączenie do urządzeń kanalizacyjnych będących w posiadaniu Zakładu 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D75850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95,22</w:t>
            </w: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Default="00E77451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E77451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D75850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117,12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77451" w:rsidRDefault="00E77451" w:rsidP="00603ED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Default="00E77451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77451" w:rsidRPr="000B03A3" w:rsidRDefault="00E77451" w:rsidP="00E7745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zł / przyłącze</w:t>
            </w:r>
          </w:p>
        </w:tc>
      </w:tr>
    </w:tbl>
    <w:p w:rsidR="00021956" w:rsidRPr="000B03A3" w:rsidRDefault="00021956" w:rsidP="00021956">
      <w:pPr>
        <w:pStyle w:val="Domylnie"/>
        <w:tabs>
          <w:tab w:val="center" w:pos="4896"/>
          <w:tab w:val="right" w:pos="9432"/>
        </w:tabs>
        <w:spacing w:before="120"/>
        <w:jc w:val="both"/>
        <w:rPr>
          <w:rFonts w:ascii="Arial" w:hAnsi="Arial"/>
          <w:sz w:val="20"/>
        </w:rPr>
      </w:pPr>
    </w:p>
    <w:p w:rsidR="00277888" w:rsidRPr="000B03A3" w:rsidRDefault="00277888">
      <w:pPr>
        <w:pStyle w:val="Domylnie"/>
        <w:tabs>
          <w:tab w:val="center" w:pos="4896"/>
          <w:tab w:val="right" w:pos="9432"/>
        </w:tabs>
        <w:spacing w:before="120"/>
        <w:jc w:val="both"/>
        <w:rPr>
          <w:rFonts w:ascii="Arial" w:hAnsi="Arial"/>
          <w:sz w:val="20"/>
        </w:rPr>
      </w:pPr>
      <w:r w:rsidRPr="000B03A3">
        <w:rPr>
          <w:rFonts w:ascii="Arial" w:hAnsi="Arial"/>
          <w:sz w:val="20"/>
        </w:rPr>
        <w:t>Do cen i stawek opłat określonych w taryfie dolicza się podatek od towarów i</w:t>
      </w:r>
      <w:r w:rsidR="005739F5" w:rsidRPr="000B03A3">
        <w:rPr>
          <w:rFonts w:ascii="Arial" w:hAnsi="Arial"/>
          <w:sz w:val="20"/>
        </w:rPr>
        <w:t xml:space="preserve"> usług, zgodnie z </w:t>
      </w:r>
      <w:r w:rsidR="008D190E" w:rsidRPr="000B03A3">
        <w:rPr>
          <w:rFonts w:ascii="Arial" w:hAnsi="Arial" w:cs="Arial"/>
          <w:sz w:val="20"/>
        </w:rPr>
        <w:t xml:space="preserve">§ </w:t>
      </w:r>
      <w:r w:rsidR="008D190E" w:rsidRPr="000B03A3">
        <w:rPr>
          <w:rFonts w:ascii="Arial" w:hAnsi="Arial"/>
          <w:sz w:val="20"/>
        </w:rPr>
        <w:t>2</w:t>
      </w:r>
      <w:r w:rsidR="005739F5" w:rsidRPr="000B03A3">
        <w:rPr>
          <w:rFonts w:ascii="Arial" w:hAnsi="Arial"/>
          <w:sz w:val="20"/>
        </w:rPr>
        <w:t xml:space="preserve"> pkt</w:t>
      </w:r>
      <w:r w:rsidR="008D190E" w:rsidRPr="000B03A3">
        <w:rPr>
          <w:rFonts w:ascii="Arial" w:hAnsi="Arial"/>
          <w:sz w:val="20"/>
        </w:rPr>
        <w:t xml:space="preserve">. </w:t>
      </w:r>
      <w:r w:rsidR="005739F5" w:rsidRPr="000B03A3">
        <w:rPr>
          <w:rFonts w:ascii="Arial" w:hAnsi="Arial"/>
          <w:sz w:val="20"/>
        </w:rPr>
        <w:t>9</w:t>
      </w:r>
      <w:r w:rsidRPr="000B03A3">
        <w:rPr>
          <w:rFonts w:ascii="Arial" w:hAnsi="Arial"/>
          <w:sz w:val="20"/>
        </w:rPr>
        <w:t xml:space="preserve"> </w:t>
      </w:r>
      <w:r w:rsidR="00720754" w:rsidRPr="000B03A3">
        <w:rPr>
          <w:rFonts w:ascii="Arial" w:hAnsi="Arial"/>
          <w:sz w:val="20"/>
        </w:rPr>
        <w:t xml:space="preserve">i 11 i </w:t>
      </w:r>
      <w:r w:rsidR="00720754" w:rsidRPr="000B03A3">
        <w:rPr>
          <w:rFonts w:ascii="Arial" w:hAnsi="Arial" w:cs="Arial"/>
          <w:sz w:val="20"/>
        </w:rPr>
        <w:t>§</w:t>
      </w:r>
      <w:r w:rsidR="00720754" w:rsidRPr="000B03A3">
        <w:rPr>
          <w:rFonts w:ascii="Arial" w:hAnsi="Arial"/>
          <w:sz w:val="20"/>
        </w:rPr>
        <w:t xml:space="preserve"> 5 pkt.7  Rozporządzenia. Ministra Budownictwa z dnia 28 czerwca 2006 r.(Dz. U z 2006r.nr 127 poz.866)</w:t>
      </w:r>
      <w:r w:rsidRPr="000B03A3">
        <w:rPr>
          <w:rFonts w:ascii="Arial" w:hAnsi="Arial"/>
          <w:sz w:val="20"/>
        </w:rPr>
        <w:t xml:space="preserve"> </w:t>
      </w:r>
    </w:p>
    <w:p w:rsidR="002C6D38" w:rsidRDefault="002C6D38" w:rsidP="007F26D4">
      <w:pPr>
        <w:autoSpaceDE w:val="0"/>
        <w:autoSpaceDN w:val="0"/>
        <w:adjustRightInd w:val="0"/>
        <w:spacing w:before="120"/>
        <w:rPr>
          <w:rFonts w:ascii="Arial" w:hAnsi="Arial"/>
          <w:b/>
          <w:sz w:val="20"/>
          <w:szCs w:val="20"/>
        </w:rPr>
      </w:pPr>
    </w:p>
    <w:p w:rsidR="00277888" w:rsidRPr="000B03A3" w:rsidRDefault="00277888" w:rsidP="007F26D4">
      <w:pPr>
        <w:autoSpaceDE w:val="0"/>
        <w:autoSpaceDN w:val="0"/>
        <w:adjustRightInd w:val="0"/>
        <w:spacing w:before="120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5. Warunki rozliczeń z uwzględnieniem wyposażenia nieruchomości w przyrządy</w:t>
      </w:r>
      <w:r w:rsidR="007F26D4" w:rsidRPr="000B03A3">
        <w:rPr>
          <w:rFonts w:ascii="Arial" w:hAnsi="Arial"/>
          <w:b/>
          <w:sz w:val="20"/>
          <w:szCs w:val="20"/>
        </w:rPr>
        <w:t xml:space="preserve"> </w:t>
      </w:r>
      <w:r w:rsidRPr="000B03A3">
        <w:rPr>
          <w:rFonts w:ascii="Arial" w:hAnsi="Arial"/>
          <w:b/>
          <w:sz w:val="20"/>
          <w:szCs w:val="20"/>
        </w:rPr>
        <w:t xml:space="preserve">i urządzenia pomiarowe. </w:t>
      </w:r>
    </w:p>
    <w:p w:rsidR="00277888" w:rsidRPr="000B03A3" w:rsidRDefault="00277888" w:rsidP="000730C8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   Rozliczenia za zbiorowe zaopatrzenie w wodę i zbiorowe odprowadzanie ścieków prowadzone</w:t>
      </w:r>
      <w:r w:rsidR="0069050C" w:rsidRPr="000B03A3">
        <w:rPr>
          <w:rFonts w:ascii="Arial" w:hAnsi="Arial"/>
          <w:sz w:val="20"/>
          <w:szCs w:val="20"/>
        </w:rPr>
        <w:t xml:space="preserve">                   </w:t>
      </w:r>
      <w:r w:rsidRPr="000B03A3">
        <w:rPr>
          <w:rFonts w:ascii="Arial" w:hAnsi="Arial"/>
          <w:sz w:val="20"/>
          <w:szCs w:val="20"/>
        </w:rPr>
        <w:t xml:space="preserve">są zgodnie z przepisami ustawy i rozporządzenia wymienionym w pkt. 1 Taryfy. </w:t>
      </w:r>
      <w:r w:rsidRPr="000B03A3">
        <w:rPr>
          <w:rFonts w:ascii="Arial" w:hAnsi="Arial"/>
          <w:sz w:val="20"/>
          <w:szCs w:val="20"/>
        </w:rPr>
        <w:br/>
        <w:t>Zakład zgodnie z Regulaminem dostarczania wody i odprowadzania ścieków obowiązującym na terenie gminy Ożarowice odpowiada pod względem technicznym, ekonomicznym i prawnym do zaworu za wodomierzem głównym chyba, że umowa stanowi inaczej.</w:t>
      </w:r>
    </w:p>
    <w:p w:rsidR="00277888" w:rsidRPr="000B03A3" w:rsidRDefault="00277888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</w:t>
      </w:r>
      <w:r w:rsidR="000730C8" w:rsidRPr="000B03A3">
        <w:rPr>
          <w:rFonts w:ascii="Arial" w:hAnsi="Arial"/>
          <w:sz w:val="20"/>
          <w:szCs w:val="20"/>
        </w:rPr>
        <w:t xml:space="preserve">  </w:t>
      </w:r>
      <w:r w:rsidRPr="000B03A3">
        <w:rPr>
          <w:rFonts w:ascii="Arial" w:hAnsi="Arial"/>
          <w:sz w:val="20"/>
          <w:szCs w:val="20"/>
        </w:rPr>
        <w:t>O ile umowa zawarta z odbiorcą usług nie stanowi inaczej łączna opłata za zbiorowe zaopatrzenie w wodę i zbiorowe odprowadzanie ścieków pobierana jest za każdy miesiąc, w którym obowiązywała umowa, czyli były świadczone usługi.</w:t>
      </w:r>
    </w:p>
    <w:p w:rsidR="00277888" w:rsidRPr="000B03A3" w:rsidRDefault="00277888" w:rsidP="000730C8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Odbiorca usług dokonuje zapłaty za dostarczoną wodę i odprowadzone ścieki na warunkach i w terminach określonych w umowie.</w:t>
      </w:r>
    </w:p>
    <w:p w:rsidR="00277888" w:rsidRPr="000B03A3" w:rsidRDefault="00277888" w:rsidP="000730C8">
      <w:pPr>
        <w:autoSpaceDE w:val="0"/>
        <w:autoSpaceDN w:val="0"/>
        <w:adjustRightInd w:val="0"/>
        <w:ind w:firstLine="54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W obiektach zlokalizowanych na obszarze działania Zakładu wyposażonych w wodomierze główne, ilość wody dostarczonej do nieruchomości ustala się na podstawie ich wskazań. W przypadku braku wodomierza głównego ilość wody określa się na podstawie norm zużycia wody zgodnie z Rozporządzeniem M</w:t>
      </w:r>
      <w:r w:rsidR="00BA688A">
        <w:rPr>
          <w:rFonts w:ascii="Arial" w:hAnsi="Arial"/>
          <w:sz w:val="20"/>
          <w:szCs w:val="20"/>
        </w:rPr>
        <w:t>inistra Infrastruktury z dnia 14</w:t>
      </w:r>
      <w:r w:rsidRPr="000B03A3">
        <w:rPr>
          <w:rFonts w:ascii="Arial" w:hAnsi="Arial"/>
          <w:sz w:val="20"/>
          <w:szCs w:val="20"/>
        </w:rPr>
        <w:t xml:space="preserve">.01.2002 r. (Dz. U. 8 poz. 70 z 31.01.2002 r.). </w:t>
      </w:r>
    </w:p>
    <w:p w:rsidR="00277888" w:rsidRPr="000B03A3" w:rsidRDefault="00277888" w:rsidP="000730C8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  </w:t>
      </w:r>
      <w:r w:rsidR="000730C8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Ilość ścieków w obiektach wyposażonych w urządzenie pomiarowe ustala się w oparciu o ich wskazania. W przypadkach braku wyposażenia obiektów w urządzenia pomiarowe ilość dostarczonych ścieków, zgodnie z art. 27, ust. 5 ustawy, ustala się jako równą ilości wody pobranej lub określonej</w:t>
      </w:r>
      <w:r w:rsidR="000730C8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 xml:space="preserve">w umowie. </w:t>
      </w:r>
    </w:p>
    <w:p w:rsidR="00277888" w:rsidRPr="000B03A3" w:rsidRDefault="0027788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W rozliczeniach ilości odprowadzonych ścieków ilość bezpowrotnie zużytej wody uwzględnia się wyłączenie w przypadkach, gdy wielkość ich zużycia na ten cel ustalona jest na podstawie dodatkowego wodomierza zainstalowanego na koszt odbiorcy usług po spełnieniu warunków technicznych. </w:t>
      </w:r>
    </w:p>
    <w:p w:rsidR="00277888" w:rsidRPr="000B03A3" w:rsidRDefault="00277888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>W przypadku niesprawności wodomierza głównego, jeżeli umowa nie stanowi inaczej, ilość pobranej wody ustala się na podstawie średniego zużycia wody w okresie 6 miesięcy przed stwierdzeniem niesprawności wodomierza, a gdy nie jest to możliwe na podstawie średniego zużycia wody</w:t>
      </w:r>
      <w:r w:rsidR="000730C8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w analogicznym okresie roku ubiegłego lub iloczynu średnio - miesięcznego zużycia wody w roku ubiegłym</w:t>
      </w:r>
      <w:r w:rsidR="000730C8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i liczby miesięcy niesprawności wodomierza.</w:t>
      </w:r>
    </w:p>
    <w:p w:rsidR="00277888" w:rsidRPr="000B03A3" w:rsidRDefault="004B4245" w:rsidP="008D0BD8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</w:t>
      </w:r>
      <w:r w:rsidR="00277888" w:rsidRPr="000B03A3">
        <w:rPr>
          <w:rFonts w:ascii="Arial" w:hAnsi="Arial"/>
          <w:sz w:val="20"/>
          <w:szCs w:val="20"/>
        </w:rPr>
        <w:t>Zakład na wniosek odbiorcy usług dokonuje sprawdzenia prawidłowości działania wodomierza, jednak</w:t>
      </w:r>
      <w:r w:rsidRPr="000B03A3">
        <w:rPr>
          <w:rFonts w:ascii="Arial" w:hAnsi="Arial"/>
          <w:sz w:val="20"/>
          <w:szCs w:val="20"/>
        </w:rPr>
        <w:t xml:space="preserve"> w </w:t>
      </w:r>
      <w:r w:rsidR="00277888" w:rsidRPr="000B03A3">
        <w:rPr>
          <w:rFonts w:ascii="Arial" w:hAnsi="Arial"/>
          <w:sz w:val="20"/>
          <w:szCs w:val="20"/>
        </w:rPr>
        <w:t xml:space="preserve">przypadku braku potwierdzenia jego niesprawności, wnioskodawca ponosi koszty ekspertyzy. </w:t>
      </w:r>
    </w:p>
    <w:p w:rsidR="00150550" w:rsidRDefault="00150550">
      <w:pPr>
        <w:autoSpaceDE w:val="0"/>
        <w:autoSpaceDN w:val="0"/>
        <w:adjustRightInd w:val="0"/>
        <w:spacing w:before="60"/>
        <w:jc w:val="both"/>
        <w:rPr>
          <w:rFonts w:ascii="Arial" w:hAnsi="Arial"/>
          <w:b/>
          <w:sz w:val="20"/>
          <w:szCs w:val="20"/>
        </w:rPr>
      </w:pPr>
    </w:p>
    <w:p w:rsidR="00DA0C9E" w:rsidRDefault="00DA0C9E">
      <w:pPr>
        <w:autoSpaceDE w:val="0"/>
        <w:autoSpaceDN w:val="0"/>
        <w:adjustRightInd w:val="0"/>
        <w:spacing w:before="60"/>
        <w:jc w:val="both"/>
        <w:rPr>
          <w:rFonts w:ascii="Arial" w:hAnsi="Arial"/>
          <w:b/>
          <w:sz w:val="20"/>
          <w:szCs w:val="20"/>
        </w:rPr>
      </w:pPr>
    </w:p>
    <w:p w:rsidR="00277888" w:rsidRPr="000B03A3" w:rsidRDefault="00277888">
      <w:pPr>
        <w:autoSpaceDE w:val="0"/>
        <w:autoSpaceDN w:val="0"/>
        <w:adjustRightInd w:val="0"/>
        <w:spacing w:before="6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lastRenderedPageBreak/>
        <w:t>6. Warunki stosowania cen i stawek opłat.</w:t>
      </w:r>
    </w:p>
    <w:p w:rsidR="00277888" w:rsidRPr="000B03A3" w:rsidRDefault="00277888">
      <w:pPr>
        <w:spacing w:before="120" w:after="120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 xml:space="preserve">6.1 Zakres świadczonych usług </w:t>
      </w:r>
    </w:p>
    <w:p w:rsidR="00277888" w:rsidRPr="000B03A3" w:rsidRDefault="00277888">
      <w:pPr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W zakresie jakości świadczonych usług Zakład realizuje zadania określone w: </w:t>
      </w:r>
    </w:p>
    <w:p w:rsidR="00277888" w:rsidRPr="000B03A3" w:rsidRDefault="00277888" w:rsidP="00C3147B">
      <w:pPr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statucie Zakładu Gospodarki Komunalnej, </w:t>
      </w:r>
    </w:p>
    <w:p w:rsidR="00277888" w:rsidRPr="000B03A3" w:rsidRDefault="00277888" w:rsidP="00C3147B">
      <w:pPr>
        <w:numPr>
          <w:ilvl w:val="0"/>
          <w:numId w:val="4"/>
        </w:numPr>
        <w:tabs>
          <w:tab w:val="clear" w:pos="420"/>
        </w:tabs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Regulaminie dostarczania wody i odprowadzania ścieków, obowiązującym na terenie gminy Ożarowice, </w:t>
      </w:r>
    </w:p>
    <w:p w:rsidR="00277888" w:rsidRPr="000B03A3" w:rsidRDefault="005739F5" w:rsidP="00C3147B">
      <w:pPr>
        <w:numPr>
          <w:ilvl w:val="0"/>
          <w:numId w:val="4"/>
        </w:numPr>
        <w:tabs>
          <w:tab w:val="clear" w:pos="420"/>
          <w:tab w:val="left" w:pos="360"/>
        </w:tabs>
        <w:ind w:left="0" w:firstLine="0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="00277888" w:rsidRPr="000B03A3">
        <w:rPr>
          <w:rFonts w:ascii="Arial" w:hAnsi="Arial"/>
          <w:sz w:val="20"/>
          <w:szCs w:val="20"/>
        </w:rPr>
        <w:t xml:space="preserve">umowach z poszczególnymi odbiorcami usług wodociągowo - kanalizacyjnych oraz przepisach prawnych dotyczących ochrony środowiska i ustalających wymagania dotyczące jakości wody przeznaczonej do spożycia przez ludzi, w tym wymagań bakteriologicznych, fizykochemicznych i organoleptycznych. </w:t>
      </w:r>
      <w:r w:rsidR="00277888" w:rsidRPr="000B03A3">
        <w:rPr>
          <w:rFonts w:ascii="Arial" w:hAnsi="Arial"/>
          <w:sz w:val="20"/>
          <w:szCs w:val="20"/>
        </w:rPr>
        <w:br/>
        <w:t xml:space="preserve">  </w:t>
      </w:r>
      <w:r w:rsidR="00277888" w:rsidRPr="000B03A3">
        <w:rPr>
          <w:rFonts w:ascii="Arial" w:hAnsi="Arial"/>
          <w:sz w:val="20"/>
          <w:szCs w:val="20"/>
        </w:rPr>
        <w:tab/>
        <w:t xml:space="preserve">Należności za zbiorowe zaopatrzenie w wodę i zbiorowe odprowadzenie ścieków ustala się jako iloczyny taryfowych cen i odpowiadających im ilości świadczonych usług a także stawek opłat abonamentowych. </w:t>
      </w:r>
    </w:p>
    <w:p w:rsidR="00277888" w:rsidRPr="000B03A3" w:rsidRDefault="00277888">
      <w:pPr>
        <w:spacing w:before="6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>W zakresie dostawy wody Zakład ponosi koszty stałe obsługi swoich klientów co uzasadnia opłata abonamentowa. Koszty te Zakład ponosi bez względu na to czy nastąpił pobór wod</w:t>
      </w:r>
      <w:r w:rsidR="0090543D">
        <w:rPr>
          <w:rFonts w:ascii="Arial" w:hAnsi="Arial"/>
          <w:sz w:val="20"/>
          <w:szCs w:val="20"/>
        </w:rPr>
        <w:t xml:space="preserve">y przez odbiorcę czy też nie, </w:t>
      </w:r>
      <w:r w:rsidRPr="000B03A3">
        <w:rPr>
          <w:rFonts w:ascii="Arial" w:hAnsi="Arial"/>
          <w:sz w:val="20"/>
          <w:szCs w:val="20"/>
        </w:rPr>
        <w:t xml:space="preserve">a ponoszenie ich wymuszane jest przez proces gotowości do jej dostarczenia oraz konieczność dokonywania odczytów stanów wodomierzy. </w:t>
      </w:r>
    </w:p>
    <w:p w:rsidR="00277888" w:rsidRPr="000B03A3" w:rsidRDefault="00277888">
      <w:pPr>
        <w:autoSpaceDE w:val="0"/>
        <w:autoSpaceDN w:val="0"/>
        <w:adjustRightInd w:val="0"/>
        <w:spacing w:before="6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 xml:space="preserve">Do urządzeń kanalizacyjnych będących w posiadaniu ZGK odprowadzane są również ścieki podmiotów nie będących odbiorcami usług Zakładu w zakresie dostaw wody. W tym przypadku stosowane są takie same taryfy za ścieki jak u pozostałych odbiorców usług rozliczane wg wskazań urządzeń pomiarowych. </w:t>
      </w:r>
    </w:p>
    <w:p w:rsidR="00277888" w:rsidRPr="000B03A3" w:rsidRDefault="00277888">
      <w:pPr>
        <w:spacing w:before="120" w:after="120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b/>
          <w:sz w:val="20"/>
          <w:szCs w:val="20"/>
        </w:rPr>
        <w:t>6.2. Standardy jakościowe obsługi odbiorców usług</w:t>
      </w:r>
    </w:p>
    <w:p w:rsidR="00277888" w:rsidRPr="000B03A3" w:rsidRDefault="00277888">
      <w:pPr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 xml:space="preserve">Określone w taryfie ceny i stawki opłat stałych stosuje się przy zachowaniu standardów jakościowych obsługi klientów, które wynikają z obowiązujących przepisów prawnych i które zostały określone w „Regulaminie dostarczania wody i odprowadzania ścieków na obszarze gminy Ożarowice". </w:t>
      </w:r>
    </w:p>
    <w:p w:rsidR="00277888" w:rsidRPr="000B03A3" w:rsidRDefault="00277888">
      <w:pPr>
        <w:spacing w:before="6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 xml:space="preserve">Zbiorowe zaopatrzenie w wodę dokonywane jest dla wszystkich odbiorców usług w oparciu o takie same zasady technologiczne i techniczne. Dotyczy to dostawy wody do budynków jednorodzinnych, wielorodzinnych, budynków użyteczności publicznej, oraz obiektów przeznaczonych na cele usługowo - handlowe. </w:t>
      </w:r>
    </w:p>
    <w:p w:rsidR="00277888" w:rsidRPr="000B03A3" w:rsidRDefault="00277888">
      <w:pPr>
        <w:spacing w:before="60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>Woda rozprowadzana z własnych ujęć nie podlega procesowi uzdatniania. Jakość wody jest dobra a jej skład fizykochemiczny i bakteriologiczny spełnia wymagania obowiązujących norm. Jakość wody dostarczanej przez Zakład jest zgodna z normami krajowymi. Poza badaniami zlecanymi przez Zakład ujęcia wody i wybrane punkty sieci są nadzorowane przez Państwowego Powiatowego Inspektora Sanitarnego w Bytomiu. Bieżące analizy jakości wody prowadzone są na zlecenie Zakładu przez uprawnione laboratoria sukcesywnie po awariach oraz dorywczo w nagłych przypadkach.</w:t>
      </w:r>
    </w:p>
    <w:p w:rsidR="00277888" w:rsidRPr="000B03A3" w:rsidRDefault="00277888">
      <w:pPr>
        <w:autoSpaceDE w:val="0"/>
        <w:autoSpaceDN w:val="0"/>
        <w:adjustRightInd w:val="0"/>
        <w:spacing w:before="60"/>
        <w:jc w:val="both"/>
        <w:rPr>
          <w:rFonts w:ascii="Arial" w:hAnsi="Arial"/>
          <w:b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ab/>
        <w:t>Bieżące analizy zawartości zanieczyszczeń w ściekach prowadzone są na zlecenie Zakładu przez uprawnione laboratoria.</w:t>
      </w:r>
    </w:p>
    <w:p w:rsidR="00277888" w:rsidRPr="000B03A3" w:rsidRDefault="00277888">
      <w:pPr>
        <w:pStyle w:val="Domylnie"/>
        <w:tabs>
          <w:tab w:val="left" w:pos="0"/>
          <w:tab w:val="center" w:pos="4896"/>
          <w:tab w:val="right" w:pos="9432"/>
        </w:tabs>
        <w:spacing w:before="60"/>
        <w:ind w:firstLine="720"/>
        <w:rPr>
          <w:rFonts w:ascii="Arial" w:hAnsi="Arial"/>
          <w:snapToGrid w:val="0"/>
          <w:sz w:val="20"/>
        </w:rPr>
      </w:pPr>
      <w:r w:rsidRPr="000B03A3">
        <w:rPr>
          <w:rFonts w:ascii="Arial" w:hAnsi="Arial"/>
          <w:snapToGrid w:val="0"/>
          <w:sz w:val="20"/>
        </w:rPr>
        <w:t>Zakład zapewnia całodobową obsługę w zakresie prawidłowego funkcjonowania urządzeń wodno-kanalizacyjnych, zgodnie z postanowieniami regulaminu dostarczania wody i odprowadzania ścieków.</w:t>
      </w:r>
    </w:p>
    <w:p w:rsidR="00277888" w:rsidRPr="000B03A3" w:rsidRDefault="00277888">
      <w:pPr>
        <w:spacing w:before="60"/>
        <w:ind w:firstLine="709"/>
        <w:jc w:val="both"/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>Dla poprawy jakości obsługi klientów wprowadzono zadaniowy czas pracy inkasenta</w:t>
      </w:r>
      <w:r w:rsidR="004B4245" w:rsidRPr="000B03A3">
        <w:rPr>
          <w:rFonts w:ascii="Arial" w:hAnsi="Arial"/>
          <w:sz w:val="20"/>
          <w:szCs w:val="20"/>
        </w:rPr>
        <w:t xml:space="preserve"> </w:t>
      </w:r>
      <w:r w:rsidRPr="000B03A3">
        <w:rPr>
          <w:rFonts w:ascii="Arial" w:hAnsi="Arial"/>
          <w:sz w:val="20"/>
          <w:szCs w:val="20"/>
        </w:rPr>
        <w:t>-</w:t>
      </w:r>
      <w:r w:rsidR="004B4245" w:rsidRPr="000B03A3">
        <w:rPr>
          <w:rFonts w:ascii="Arial" w:hAnsi="Arial"/>
          <w:sz w:val="20"/>
          <w:szCs w:val="20"/>
        </w:rPr>
        <w:t xml:space="preserve"> </w:t>
      </w:r>
      <w:proofErr w:type="spellStart"/>
      <w:r w:rsidRPr="000B03A3">
        <w:rPr>
          <w:rFonts w:ascii="Arial" w:hAnsi="Arial"/>
          <w:sz w:val="20"/>
          <w:szCs w:val="20"/>
        </w:rPr>
        <w:t>odczytywacza</w:t>
      </w:r>
      <w:proofErr w:type="spellEnd"/>
      <w:r w:rsidRPr="000B03A3">
        <w:rPr>
          <w:rFonts w:ascii="Arial" w:hAnsi="Arial"/>
          <w:sz w:val="20"/>
          <w:szCs w:val="20"/>
        </w:rPr>
        <w:t xml:space="preserve"> wodomierzy (moż</w:t>
      </w:r>
      <w:r w:rsidR="00604C5D" w:rsidRPr="000B03A3">
        <w:rPr>
          <w:rFonts w:ascii="Arial" w:hAnsi="Arial"/>
          <w:sz w:val="20"/>
          <w:szCs w:val="20"/>
        </w:rPr>
        <w:t>liwość ruchomych godzin pracy) oraz</w:t>
      </w:r>
      <w:r w:rsidRPr="000B03A3">
        <w:rPr>
          <w:rFonts w:ascii="Arial" w:hAnsi="Arial"/>
          <w:sz w:val="20"/>
          <w:szCs w:val="20"/>
        </w:rPr>
        <w:t xml:space="preserve"> </w:t>
      </w:r>
      <w:r w:rsidR="002C6D38">
        <w:rPr>
          <w:rFonts w:ascii="Arial" w:hAnsi="Arial"/>
          <w:sz w:val="20"/>
          <w:szCs w:val="20"/>
        </w:rPr>
        <w:t>wyznaczony jest pracownik, który</w:t>
      </w:r>
      <w:r w:rsidRPr="000B03A3">
        <w:rPr>
          <w:rFonts w:ascii="Arial" w:hAnsi="Arial"/>
          <w:sz w:val="20"/>
          <w:szCs w:val="20"/>
        </w:rPr>
        <w:t xml:space="preserve"> zajmuje się kontaktem z klientami.  </w:t>
      </w:r>
    </w:p>
    <w:p w:rsidR="00277888" w:rsidRPr="000B03A3" w:rsidRDefault="00277888">
      <w:pPr>
        <w:rPr>
          <w:rFonts w:ascii="Arial" w:hAnsi="Arial"/>
          <w:sz w:val="20"/>
          <w:szCs w:val="20"/>
        </w:rPr>
      </w:pPr>
      <w:r w:rsidRPr="000B03A3">
        <w:rPr>
          <w:rFonts w:ascii="Arial" w:hAnsi="Arial"/>
          <w:sz w:val="20"/>
          <w:szCs w:val="20"/>
        </w:rPr>
        <w:t xml:space="preserve">                                 </w:t>
      </w:r>
    </w:p>
    <w:p w:rsidR="00277888" w:rsidRPr="000B03A3" w:rsidRDefault="00277888" w:rsidP="004B4245">
      <w:pPr>
        <w:rPr>
          <w:rFonts w:ascii="Arial" w:hAnsi="Arial" w:cs="Arial"/>
          <w:snapToGrid w:val="0"/>
          <w:sz w:val="20"/>
          <w:szCs w:val="20"/>
        </w:rPr>
      </w:pPr>
      <w:r w:rsidRPr="000B03A3">
        <w:rPr>
          <w:rFonts w:ascii="Arial" w:hAnsi="Arial" w:cs="Arial"/>
          <w:sz w:val="20"/>
          <w:szCs w:val="20"/>
        </w:rPr>
        <w:t>Klienci obsługiwani są w godzinach</w:t>
      </w:r>
      <w:r w:rsidR="00604C5D" w:rsidRPr="000B03A3">
        <w:rPr>
          <w:rFonts w:ascii="Arial" w:hAnsi="Arial" w:cs="Arial"/>
          <w:sz w:val="20"/>
          <w:szCs w:val="20"/>
        </w:rPr>
        <w:t xml:space="preserve"> od</w:t>
      </w:r>
      <w:r w:rsidRPr="000B03A3">
        <w:rPr>
          <w:rFonts w:ascii="Arial" w:hAnsi="Arial" w:cs="Arial"/>
          <w:sz w:val="20"/>
          <w:szCs w:val="20"/>
        </w:rPr>
        <w:t xml:space="preserve"> </w:t>
      </w:r>
      <w:r w:rsidR="004B4245" w:rsidRPr="000B03A3">
        <w:rPr>
          <w:rFonts w:ascii="Arial" w:hAnsi="Arial" w:cs="Arial"/>
          <w:sz w:val="20"/>
          <w:szCs w:val="20"/>
        </w:rPr>
        <w:t>poniedziałku do piątku w godz.</w:t>
      </w:r>
      <w:r w:rsidRPr="000B03A3">
        <w:rPr>
          <w:rFonts w:ascii="Arial" w:hAnsi="Arial" w:cs="Arial"/>
          <w:sz w:val="20"/>
          <w:szCs w:val="20"/>
        </w:rPr>
        <w:t xml:space="preserve"> 7</w:t>
      </w:r>
      <w:r w:rsidR="0090543D">
        <w:rPr>
          <w:rFonts w:ascii="Arial" w:hAnsi="Arial" w:cs="Arial"/>
          <w:sz w:val="20"/>
          <w:szCs w:val="20"/>
          <w:vertAlign w:val="superscript"/>
        </w:rPr>
        <w:t>3</w:t>
      </w:r>
      <w:r w:rsidRPr="000B03A3">
        <w:rPr>
          <w:rFonts w:ascii="Arial" w:hAnsi="Arial" w:cs="Arial"/>
          <w:sz w:val="20"/>
          <w:szCs w:val="20"/>
          <w:vertAlign w:val="superscript"/>
        </w:rPr>
        <w:t>0</w:t>
      </w:r>
      <w:r w:rsidRPr="000B03A3">
        <w:rPr>
          <w:rFonts w:ascii="Arial" w:hAnsi="Arial" w:cs="Arial"/>
          <w:sz w:val="20"/>
          <w:szCs w:val="20"/>
        </w:rPr>
        <w:t xml:space="preserve"> </w:t>
      </w:r>
      <w:r w:rsidR="0090543D">
        <w:rPr>
          <w:rFonts w:ascii="Arial" w:hAnsi="Arial" w:cs="Arial"/>
          <w:sz w:val="20"/>
          <w:szCs w:val="20"/>
        </w:rPr>
        <w:t>–</w:t>
      </w:r>
      <w:r w:rsidRPr="000B03A3">
        <w:rPr>
          <w:rFonts w:ascii="Arial" w:hAnsi="Arial" w:cs="Arial"/>
          <w:sz w:val="20"/>
          <w:szCs w:val="20"/>
        </w:rPr>
        <w:t xml:space="preserve"> 1</w:t>
      </w:r>
      <w:r w:rsidR="0090543D">
        <w:rPr>
          <w:rFonts w:ascii="Arial" w:hAnsi="Arial" w:cs="Arial"/>
          <w:sz w:val="20"/>
          <w:szCs w:val="20"/>
        </w:rPr>
        <w:t>4</w:t>
      </w:r>
      <w:r w:rsidR="0090543D">
        <w:rPr>
          <w:rFonts w:ascii="Arial" w:hAnsi="Arial" w:cs="Arial"/>
          <w:sz w:val="20"/>
          <w:szCs w:val="20"/>
          <w:vertAlign w:val="superscript"/>
        </w:rPr>
        <w:t>3</w:t>
      </w:r>
      <w:r w:rsidRPr="000B03A3">
        <w:rPr>
          <w:rFonts w:ascii="Arial" w:hAnsi="Arial" w:cs="Arial"/>
          <w:sz w:val="20"/>
          <w:szCs w:val="20"/>
          <w:vertAlign w:val="superscript"/>
        </w:rPr>
        <w:t>0</w:t>
      </w:r>
      <w:r w:rsidR="004B4245" w:rsidRPr="000B03A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C05950" w:rsidRPr="000B03A3">
        <w:rPr>
          <w:rFonts w:ascii="Arial" w:hAnsi="Arial" w:cs="Arial"/>
          <w:sz w:val="20"/>
          <w:szCs w:val="20"/>
        </w:rPr>
        <w:t xml:space="preserve">w </w:t>
      </w:r>
      <w:r w:rsidR="005739F5" w:rsidRPr="000B03A3">
        <w:rPr>
          <w:rFonts w:ascii="Arial" w:hAnsi="Arial" w:cs="Arial"/>
          <w:sz w:val="20"/>
          <w:szCs w:val="20"/>
        </w:rPr>
        <w:t xml:space="preserve"> siedzibie Zakładu przy ulicy </w:t>
      </w:r>
      <w:r w:rsidR="0090543D">
        <w:rPr>
          <w:rFonts w:ascii="Arial" w:hAnsi="Arial" w:cs="Arial"/>
          <w:sz w:val="20"/>
          <w:szCs w:val="20"/>
        </w:rPr>
        <w:t>Staszica 1 w Ożarowicach.</w:t>
      </w:r>
      <w:r w:rsidR="005739F5" w:rsidRPr="000B03A3">
        <w:rPr>
          <w:rFonts w:ascii="Arial" w:hAnsi="Arial" w:cs="Arial"/>
          <w:sz w:val="20"/>
          <w:szCs w:val="20"/>
        </w:rPr>
        <w:t xml:space="preserve"> </w:t>
      </w:r>
      <w:r w:rsidRPr="000B03A3">
        <w:rPr>
          <w:rFonts w:ascii="Arial" w:hAnsi="Arial" w:cs="Arial"/>
          <w:sz w:val="20"/>
          <w:szCs w:val="20"/>
        </w:rPr>
        <w:br/>
      </w:r>
    </w:p>
    <w:sectPr w:rsidR="00277888" w:rsidRPr="000B03A3" w:rsidSect="00BF1A14">
      <w:footerReference w:type="default" r:id="rId9"/>
      <w:pgSz w:w="12240" w:h="15840"/>
      <w:pgMar w:top="567" w:right="1608" w:bottom="1134" w:left="1417" w:header="708" w:footer="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4B" w:rsidRDefault="00F07D4B" w:rsidP="00AC12C3">
      <w:r>
        <w:separator/>
      </w:r>
    </w:p>
  </w:endnote>
  <w:endnote w:type="continuationSeparator" w:id="0">
    <w:p w:rsidR="00F07D4B" w:rsidRDefault="00F07D4B" w:rsidP="00AC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20"/>
      </w:rPr>
      <w:id w:val="63676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67C62" w:rsidRDefault="00467C62">
            <w:pPr>
              <w:pStyle w:val="Stopka"/>
              <w:jc w:val="center"/>
              <w:rPr>
                <w:rFonts w:ascii="Arial" w:hAnsi="Arial"/>
                <w:sz w:val="20"/>
              </w:rPr>
            </w:pPr>
          </w:p>
          <w:p w:rsidR="00467C62" w:rsidRDefault="00467C62">
            <w:pPr>
              <w:pStyle w:val="Stopka"/>
              <w:jc w:val="center"/>
              <w:rPr>
                <w:rFonts w:ascii="Arial" w:hAnsi="Arial"/>
                <w:sz w:val="20"/>
              </w:rPr>
            </w:pPr>
          </w:p>
          <w:p w:rsidR="00467C62" w:rsidRPr="00AC12C3" w:rsidRDefault="00467C62">
            <w:pPr>
              <w:pStyle w:val="Stopka"/>
              <w:jc w:val="center"/>
              <w:rPr>
                <w:rFonts w:ascii="Arial" w:hAnsi="Arial"/>
                <w:sz w:val="20"/>
              </w:rPr>
            </w:pPr>
            <w:r w:rsidRPr="00A5355C">
              <w:rPr>
                <w:rFonts w:ascii="Arial" w:hAnsi="Arial"/>
                <w:sz w:val="16"/>
                <w:szCs w:val="16"/>
              </w:rPr>
              <w:t xml:space="preserve">Strona </w:t>
            </w:r>
            <w:r w:rsidRPr="00A5355C">
              <w:rPr>
                <w:rFonts w:ascii="Arial" w:hAnsi="Arial"/>
                <w:b/>
                <w:sz w:val="16"/>
                <w:szCs w:val="16"/>
              </w:rPr>
              <w:fldChar w:fldCharType="begin"/>
            </w:r>
            <w:r w:rsidRPr="00A5355C">
              <w:rPr>
                <w:rFonts w:ascii="Arial" w:hAnsi="Arial"/>
                <w:b/>
                <w:sz w:val="16"/>
                <w:szCs w:val="16"/>
              </w:rPr>
              <w:instrText>PAGE</w:instrText>
            </w:r>
            <w:r w:rsidRPr="00A5355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8108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  <w:r w:rsidRPr="00A5355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 w:rsidRPr="00A5355C">
              <w:rPr>
                <w:rFonts w:ascii="Arial" w:hAnsi="Arial"/>
                <w:sz w:val="16"/>
                <w:szCs w:val="16"/>
              </w:rPr>
              <w:t xml:space="preserve"> z </w:t>
            </w:r>
            <w:r w:rsidRPr="00A5355C">
              <w:rPr>
                <w:rFonts w:ascii="Arial" w:hAnsi="Arial"/>
                <w:b/>
                <w:sz w:val="16"/>
                <w:szCs w:val="16"/>
              </w:rPr>
              <w:fldChar w:fldCharType="begin"/>
            </w:r>
            <w:r w:rsidRPr="00A5355C">
              <w:rPr>
                <w:rFonts w:ascii="Arial" w:hAnsi="Arial"/>
                <w:b/>
                <w:sz w:val="16"/>
                <w:szCs w:val="16"/>
              </w:rPr>
              <w:instrText>NUMPAGES</w:instrText>
            </w:r>
            <w:r w:rsidRPr="00A5355C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81086">
              <w:rPr>
                <w:rFonts w:ascii="Arial" w:hAnsi="Arial"/>
                <w:b/>
                <w:noProof/>
                <w:sz w:val="16"/>
                <w:szCs w:val="16"/>
              </w:rPr>
              <w:t>5</w:t>
            </w:r>
            <w:r w:rsidRPr="00A5355C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67C62" w:rsidRDefault="00467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4B" w:rsidRDefault="00F07D4B" w:rsidP="00AC12C3">
      <w:r>
        <w:separator/>
      </w:r>
    </w:p>
  </w:footnote>
  <w:footnote w:type="continuationSeparator" w:id="0">
    <w:p w:rsidR="00F07D4B" w:rsidRDefault="00F07D4B" w:rsidP="00AC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Ń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singleLevel"/>
    <w:tmpl w:val="00000004"/>
    <w:name w:val="WW8Num110"/>
    <w:lvl w:ilvl="0">
      <w:start w:val="1"/>
      <w:numFmt w:val="lowerLetter"/>
      <w:suff w:val="nothing"/>
      <w:lvlText w:val="%1)"/>
      <w:lvlJc w:val="left"/>
      <w:pPr>
        <w:ind w:left="720" w:hanging="360"/>
      </w:pPr>
    </w:lvl>
  </w:abstractNum>
  <w:abstractNum w:abstractNumId="3">
    <w:nsid w:val="00000005"/>
    <w:multiLevelType w:val="singleLevel"/>
    <w:tmpl w:val="00000005"/>
    <w:name w:val="WW8Num108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StarSymbol" w:hAnsi="StarSymbol"/>
      </w:rPr>
    </w:lvl>
  </w:abstractNum>
  <w:abstractNum w:abstractNumId="4">
    <w:nsid w:val="00000006"/>
    <w:multiLevelType w:val="singleLevel"/>
    <w:tmpl w:val="00000006"/>
    <w:name w:val="WW8Num106"/>
    <w:lvl w:ilvl="0">
      <w:start w:val="1"/>
      <w:numFmt w:val="bullet"/>
      <w:suff w:val="nothing"/>
      <w:lvlText w:val="-"/>
      <w:lvlJc w:val="left"/>
      <w:pPr>
        <w:ind w:left="567" w:hanging="567"/>
      </w:pPr>
      <w:rPr>
        <w:rFonts w:ascii="Times New Roman" w:hAnsi="Times New Roman"/>
      </w:rPr>
    </w:lvl>
  </w:abstractNum>
  <w:abstractNum w:abstractNumId="5">
    <w:nsid w:val="00000007"/>
    <w:multiLevelType w:val="singleLevel"/>
    <w:tmpl w:val="00000007"/>
    <w:name w:val="WW8Num104"/>
    <w:lvl w:ilvl="0">
      <w:start w:val="1"/>
      <w:numFmt w:val="decimal"/>
      <w:suff w:val="nothing"/>
      <w:lvlText w:val="%1."/>
      <w:lvlJc w:val="left"/>
      <w:pPr>
        <w:ind w:left="567" w:hanging="567"/>
      </w:pPr>
    </w:lvl>
  </w:abstractNum>
  <w:abstractNum w:abstractNumId="6">
    <w:nsid w:val="00000008"/>
    <w:multiLevelType w:val="singleLevel"/>
    <w:tmpl w:val="00000008"/>
    <w:name w:val="WW8Num100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7">
    <w:nsid w:val="00000009"/>
    <w:multiLevelType w:val="singleLevel"/>
    <w:tmpl w:val="00000009"/>
    <w:name w:val="WW8Num90"/>
    <w:lvl w:ilvl="0">
      <w:start w:val="1"/>
      <w:numFmt w:val="bullet"/>
      <w:suff w:val="nothing"/>
      <w:lvlText w:val="-"/>
      <w:lvlJc w:val="left"/>
      <w:pPr>
        <w:ind w:left="567" w:hanging="567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42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9">
    <w:nsid w:val="0000000B"/>
    <w:multiLevelType w:val="singleLevel"/>
    <w:tmpl w:val="0000000B"/>
    <w:name w:val="WW8Num32"/>
    <w:lvl w:ilvl="0">
      <w:start w:val="1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10">
    <w:nsid w:val="0000000C"/>
    <w:multiLevelType w:val="singleLevel"/>
    <w:tmpl w:val="0000000C"/>
    <w:name w:val="WW8Num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2"/>
    <w:lvl w:ilvl="0">
      <w:start w:val="1"/>
      <w:numFmt w:val="upperRoman"/>
      <w:suff w:val="nothing"/>
      <w:lvlText w:val="%1."/>
      <w:lvlJc w:val="right"/>
      <w:pPr>
        <w:ind w:left="540" w:hanging="540"/>
      </w:pPr>
    </w:lvl>
  </w:abstractNum>
  <w:abstractNum w:abstractNumId="12">
    <w:nsid w:val="0A4E0CA2"/>
    <w:multiLevelType w:val="singleLevel"/>
    <w:tmpl w:val="9F5CF8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E382890"/>
    <w:multiLevelType w:val="multilevel"/>
    <w:tmpl w:val="90E4119C"/>
    <w:name w:val="WW8Num1002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A2005E"/>
    <w:multiLevelType w:val="singleLevel"/>
    <w:tmpl w:val="1B8403B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5">
    <w:nsid w:val="159115C1"/>
    <w:multiLevelType w:val="singleLevel"/>
    <w:tmpl w:val="6912587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6">
    <w:nsid w:val="46044C8D"/>
    <w:multiLevelType w:val="multilevel"/>
    <w:tmpl w:val="FFEE177E"/>
    <w:name w:val="WW8Num100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16A4A"/>
    <w:multiLevelType w:val="multilevel"/>
    <w:tmpl w:val="D9CE311A"/>
    <w:name w:val="WW8Num10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C06E69"/>
    <w:multiLevelType w:val="multilevel"/>
    <w:tmpl w:val="DA7C7526"/>
    <w:name w:val="WW8Num10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F4490C"/>
    <w:multiLevelType w:val="multilevel"/>
    <w:tmpl w:val="0700E7E6"/>
    <w:name w:val="WW8Num100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842514"/>
    <w:multiLevelType w:val="multilevel"/>
    <w:tmpl w:val="84AC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1">
    <w:nsid w:val="708E4B37"/>
    <w:multiLevelType w:val="singleLevel"/>
    <w:tmpl w:val="7F72C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30C511B"/>
    <w:multiLevelType w:val="multilevel"/>
    <w:tmpl w:val="989C279A"/>
    <w:name w:val="WW8Num100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2803B7"/>
    <w:multiLevelType w:val="multilevel"/>
    <w:tmpl w:val="523636A6"/>
    <w:name w:val="WW8Num100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BC452C"/>
    <w:multiLevelType w:val="multilevel"/>
    <w:tmpl w:val="C9044B7A"/>
    <w:name w:val="WW8Num100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75126"/>
    <w:multiLevelType w:val="multilevel"/>
    <w:tmpl w:val="AAE83482"/>
    <w:name w:val="WW8Num100222222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12"/>
  </w:num>
  <w:num w:numId="4">
    <w:abstractNumId w:val="14"/>
  </w:num>
  <w:num w:numId="5">
    <w:abstractNumId w:val="20"/>
    <w:lvlOverride w:ilvl="0">
      <w:startOverride w:val="2"/>
    </w:lvlOverride>
  </w:num>
  <w:num w:numId="6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BD"/>
    <w:rsid w:val="00007535"/>
    <w:rsid w:val="00021956"/>
    <w:rsid w:val="000221DD"/>
    <w:rsid w:val="00042789"/>
    <w:rsid w:val="000730C8"/>
    <w:rsid w:val="000B03A3"/>
    <w:rsid w:val="000E1DC1"/>
    <w:rsid w:val="001322CB"/>
    <w:rsid w:val="00144F7E"/>
    <w:rsid w:val="00150550"/>
    <w:rsid w:val="001F297B"/>
    <w:rsid w:val="00225B0D"/>
    <w:rsid w:val="00243650"/>
    <w:rsid w:val="00277888"/>
    <w:rsid w:val="00281086"/>
    <w:rsid w:val="002C6D38"/>
    <w:rsid w:val="00316594"/>
    <w:rsid w:val="00326EF5"/>
    <w:rsid w:val="003C75D7"/>
    <w:rsid w:val="0040679E"/>
    <w:rsid w:val="00467C62"/>
    <w:rsid w:val="004B4245"/>
    <w:rsid w:val="004E3FFC"/>
    <w:rsid w:val="005049A7"/>
    <w:rsid w:val="00521FE3"/>
    <w:rsid w:val="005739F5"/>
    <w:rsid w:val="005772F1"/>
    <w:rsid w:val="00603ED9"/>
    <w:rsid w:val="00604C5D"/>
    <w:rsid w:val="0069050C"/>
    <w:rsid w:val="006D2E35"/>
    <w:rsid w:val="006E4F27"/>
    <w:rsid w:val="00720754"/>
    <w:rsid w:val="0076634C"/>
    <w:rsid w:val="007928C6"/>
    <w:rsid w:val="007F26D4"/>
    <w:rsid w:val="00842E16"/>
    <w:rsid w:val="00886721"/>
    <w:rsid w:val="008A3A0D"/>
    <w:rsid w:val="008D0BD8"/>
    <w:rsid w:val="008D190E"/>
    <w:rsid w:val="008D7FFB"/>
    <w:rsid w:val="0090543D"/>
    <w:rsid w:val="009D566F"/>
    <w:rsid w:val="00A5355C"/>
    <w:rsid w:val="00AB50DD"/>
    <w:rsid w:val="00AC12C3"/>
    <w:rsid w:val="00AE2B3F"/>
    <w:rsid w:val="00B52A60"/>
    <w:rsid w:val="00B717DF"/>
    <w:rsid w:val="00BA688A"/>
    <w:rsid w:val="00BD2345"/>
    <w:rsid w:val="00BF1A14"/>
    <w:rsid w:val="00BF1D15"/>
    <w:rsid w:val="00BF67E8"/>
    <w:rsid w:val="00BF6D38"/>
    <w:rsid w:val="00BF7558"/>
    <w:rsid w:val="00C05950"/>
    <w:rsid w:val="00C25B05"/>
    <w:rsid w:val="00C3147B"/>
    <w:rsid w:val="00CA4F10"/>
    <w:rsid w:val="00CF575C"/>
    <w:rsid w:val="00D72382"/>
    <w:rsid w:val="00D75850"/>
    <w:rsid w:val="00DA0C9E"/>
    <w:rsid w:val="00E026F6"/>
    <w:rsid w:val="00E06EBD"/>
    <w:rsid w:val="00E26F24"/>
    <w:rsid w:val="00E7576D"/>
    <w:rsid w:val="00E77451"/>
    <w:rsid w:val="00EF678E"/>
    <w:rsid w:val="00F07D4B"/>
    <w:rsid w:val="00F43B53"/>
    <w:rsid w:val="00F5314F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672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4">
    <w:name w:val="heading 4"/>
    <w:basedOn w:val="Normalny"/>
    <w:next w:val="Normalny"/>
    <w:qFormat/>
    <w:rsid w:val="00886721"/>
    <w:pPr>
      <w:keepNext/>
      <w:outlineLvl w:val="3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86721"/>
    <w:pPr>
      <w:widowControl w:val="0"/>
    </w:pPr>
    <w:rPr>
      <w:sz w:val="24"/>
    </w:rPr>
  </w:style>
  <w:style w:type="character" w:styleId="Odwoanieprzypisudolnego">
    <w:name w:val="footnote reference"/>
    <w:basedOn w:val="Domylnaczcionkaakapitu"/>
    <w:semiHidden/>
    <w:rsid w:val="00886721"/>
    <w:rPr>
      <w:vertAlign w:val="superscript"/>
    </w:rPr>
  </w:style>
  <w:style w:type="paragraph" w:customStyle="1" w:styleId="Obszartekstu">
    <w:name w:val="Obszar tekstu"/>
    <w:basedOn w:val="Domylnie"/>
    <w:rsid w:val="00886721"/>
    <w:pPr>
      <w:spacing w:after="120" w:line="288" w:lineRule="auto"/>
      <w:jc w:val="both"/>
    </w:pPr>
  </w:style>
  <w:style w:type="paragraph" w:customStyle="1" w:styleId="Przypisdolny">
    <w:name w:val="Przypis dolny"/>
    <w:basedOn w:val="Domylnie"/>
    <w:rsid w:val="00886721"/>
    <w:rPr>
      <w:sz w:val="20"/>
    </w:rPr>
  </w:style>
  <w:style w:type="paragraph" w:styleId="Spistreci1">
    <w:name w:val="toc 1"/>
    <w:basedOn w:val="Domylnie"/>
    <w:next w:val="Domylnie"/>
    <w:autoRedefine/>
    <w:semiHidden/>
    <w:rsid w:val="00886721"/>
    <w:pPr>
      <w:widowControl/>
      <w:tabs>
        <w:tab w:val="left" w:pos="0"/>
        <w:tab w:val="right" w:leader="dot" w:pos="9356"/>
      </w:tabs>
      <w:spacing w:before="120" w:after="120"/>
      <w:ind w:left="284" w:hanging="284"/>
    </w:pPr>
    <w:rPr>
      <w:rFonts w:ascii="Arial" w:hAnsi="Arial"/>
      <w:caps/>
      <w:kern w:val="28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C1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2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1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7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672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4">
    <w:name w:val="heading 4"/>
    <w:basedOn w:val="Normalny"/>
    <w:next w:val="Normalny"/>
    <w:qFormat/>
    <w:rsid w:val="00886721"/>
    <w:pPr>
      <w:keepNext/>
      <w:outlineLvl w:val="3"/>
    </w:pPr>
    <w:rPr>
      <w:rFonts w:ascii="Arial" w:hAnsi="Arial"/>
      <w:b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86721"/>
    <w:pPr>
      <w:widowControl w:val="0"/>
    </w:pPr>
    <w:rPr>
      <w:sz w:val="24"/>
    </w:rPr>
  </w:style>
  <w:style w:type="character" w:styleId="Odwoanieprzypisudolnego">
    <w:name w:val="footnote reference"/>
    <w:basedOn w:val="Domylnaczcionkaakapitu"/>
    <w:semiHidden/>
    <w:rsid w:val="00886721"/>
    <w:rPr>
      <w:vertAlign w:val="superscript"/>
    </w:rPr>
  </w:style>
  <w:style w:type="paragraph" w:customStyle="1" w:styleId="Obszartekstu">
    <w:name w:val="Obszar tekstu"/>
    <w:basedOn w:val="Domylnie"/>
    <w:rsid w:val="00886721"/>
    <w:pPr>
      <w:spacing w:after="120" w:line="288" w:lineRule="auto"/>
      <w:jc w:val="both"/>
    </w:pPr>
  </w:style>
  <w:style w:type="paragraph" w:customStyle="1" w:styleId="Przypisdolny">
    <w:name w:val="Przypis dolny"/>
    <w:basedOn w:val="Domylnie"/>
    <w:rsid w:val="00886721"/>
    <w:rPr>
      <w:sz w:val="20"/>
    </w:rPr>
  </w:style>
  <w:style w:type="paragraph" w:styleId="Spistreci1">
    <w:name w:val="toc 1"/>
    <w:basedOn w:val="Domylnie"/>
    <w:next w:val="Domylnie"/>
    <w:autoRedefine/>
    <w:semiHidden/>
    <w:rsid w:val="00886721"/>
    <w:pPr>
      <w:widowControl/>
      <w:tabs>
        <w:tab w:val="left" w:pos="0"/>
        <w:tab w:val="right" w:leader="dot" w:pos="9356"/>
      </w:tabs>
      <w:spacing w:before="120" w:after="120"/>
      <w:ind w:left="284" w:hanging="284"/>
    </w:pPr>
    <w:rPr>
      <w:rFonts w:ascii="Arial" w:hAnsi="Arial"/>
      <w:caps/>
      <w:kern w:val="28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C1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2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1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2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CDBD-2898-478E-8355-AA2A4222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2273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15881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creator>Rodzinka</dc:creator>
  <cp:lastModifiedBy>h.garstka</cp:lastModifiedBy>
  <cp:revision>2</cp:revision>
  <cp:lastPrinted>2012-01-20T07:47:00Z</cp:lastPrinted>
  <dcterms:created xsi:type="dcterms:W3CDTF">2012-01-24T07:35:00Z</dcterms:created>
  <dcterms:modified xsi:type="dcterms:W3CDTF">2012-01-24T07:35:00Z</dcterms:modified>
</cp:coreProperties>
</file>