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8F8B" w14:textId="26D5C86B" w:rsidR="00212F9D" w:rsidRPr="006D051A" w:rsidRDefault="00F42E9B" w:rsidP="008C22E9">
      <w:pPr>
        <w:jc w:val="right"/>
      </w:pPr>
      <w:r w:rsidRPr="00073C56">
        <w:t>Załącznik nr 1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0"/>
        <w:gridCol w:w="5562"/>
      </w:tblGrid>
      <w:tr w:rsidR="006D051A" w14:paraId="50384DE8" w14:textId="77777777" w:rsidTr="00664E7D">
        <w:trPr>
          <w:trHeight w:val="1182"/>
        </w:trPr>
        <w:tc>
          <w:tcPr>
            <w:tcW w:w="3652" w:type="dxa"/>
            <w:vAlign w:val="bottom"/>
          </w:tcPr>
          <w:p w14:paraId="633C8FEE" w14:textId="69F15F9F" w:rsidR="006D051A" w:rsidRPr="00B60DFD" w:rsidRDefault="00FF78B0" w:rsidP="006D051A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</w:t>
            </w:r>
            <w:r w:rsidR="006E29C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6A5EC1A9" w14:textId="1B118B22" w:rsidR="006D051A" w:rsidRPr="00664E7D" w:rsidRDefault="006D051A" w:rsidP="006D051A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664E7D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14:paraId="2DFFE28C" w14:textId="77777777" w:rsidR="00730210" w:rsidRDefault="00730210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A062BC0" w14:textId="77777777" w:rsidR="006D051A" w:rsidRDefault="006D051A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F6E94CA" w14:textId="77777777" w:rsidR="009C49C1" w:rsidRDefault="009C49C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AB5A30B" w14:textId="553CD0B0" w:rsidR="00D17301" w:rsidRPr="00D17301" w:rsidRDefault="00D1730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57CF9DE" w14:textId="1B972D94" w:rsidR="00DB0BA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5EE8CAA" w14:textId="2DA2B8C9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9048658" w14:textId="5697B030" w:rsidR="00381589" w:rsidRPr="00073C56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46044CB7" w14:textId="77777777" w:rsidR="00730210" w:rsidRDefault="00730210" w:rsidP="005378DF">
      <w:pPr>
        <w:rPr>
          <w:rFonts w:eastAsia="Times New Roman" w:cstheme="minorHAnsi"/>
          <w:szCs w:val="22"/>
        </w:rPr>
      </w:pPr>
    </w:p>
    <w:p w14:paraId="76B27339" w14:textId="77777777" w:rsidR="00664E7D" w:rsidRDefault="0003231E" w:rsidP="00664E7D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</w:t>
      </w:r>
      <w:r w:rsidR="000B46E2">
        <w:rPr>
          <w:rFonts w:eastAsia="Times New Roman" w:cstheme="minorHAnsi"/>
          <w:szCs w:val="22"/>
        </w:rPr>
        <w:t>zielenie zamówienia publicznego</w:t>
      </w:r>
      <w:r w:rsidR="00DE7F0F">
        <w:rPr>
          <w:rFonts w:eastAsia="Times New Roman" w:cstheme="minorHAnsi"/>
          <w:szCs w:val="22"/>
        </w:rPr>
        <w:t xml:space="preserve"> pn.</w:t>
      </w:r>
      <w:r w:rsidR="00664E7D">
        <w:rPr>
          <w:rFonts w:eastAsia="Times New Roman" w:cstheme="minorHAnsi"/>
          <w:szCs w:val="22"/>
        </w:rPr>
        <w:t xml:space="preserve"> </w:t>
      </w:r>
    </w:p>
    <w:p w14:paraId="61DE50D6" w14:textId="77777777" w:rsidR="00664E7D" w:rsidRDefault="00664E7D" w:rsidP="00664E7D">
      <w:pPr>
        <w:rPr>
          <w:rFonts w:eastAsia="Times New Roman" w:cstheme="minorHAnsi"/>
          <w:szCs w:val="22"/>
        </w:rPr>
      </w:pPr>
    </w:p>
    <w:p w14:paraId="0786FE9A" w14:textId="70D55D84" w:rsidR="008D61F1" w:rsidRPr="009E1910" w:rsidRDefault="00EB5333" w:rsidP="00664E7D">
      <w:pPr>
        <w:jc w:val="center"/>
        <w:rPr>
          <w:rFonts w:eastAsia="Times New Roman" w:cstheme="minorHAnsi"/>
          <w:sz w:val="24"/>
          <w:szCs w:val="22"/>
        </w:rPr>
      </w:pPr>
      <w:r w:rsidRPr="009E1910">
        <w:rPr>
          <w:rFonts w:cstheme="minorHAnsi"/>
          <w:b/>
          <w:sz w:val="24"/>
          <w:szCs w:val="22"/>
        </w:rPr>
        <w:t>„</w:t>
      </w:r>
      <w:r w:rsidR="00664E7D" w:rsidRPr="009E1910">
        <w:rPr>
          <w:rFonts w:cstheme="minorHAnsi"/>
          <w:b/>
          <w:sz w:val="24"/>
          <w:szCs w:val="22"/>
        </w:rPr>
        <w:t>Budowa instalacji fotowoltaicznych na budy</w:t>
      </w:r>
      <w:r w:rsidR="002A1AB6" w:rsidRPr="009E1910">
        <w:rPr>
          <w:rFonts w:cstheme="minorHAnsi"/>
          <w:b/>
          <w:sz w:val="24"/>
          <w:szCs w:val="22"/>
        </w:rPr>
        <w:t>nkach użyteczności publicznej w </w:t>
      </w:r>
      <w:r w:rsidR="00664E7D" w:rsidRPr="009E1910">
        <w:rPr>
          <w:rFonts w:cstheme="minorHAnsi"/>
          <w:b/>
          <w:sz w:val="24"/>
          <w:szCs w:val="22"/>
        </w:rPr>
        <w:t>Gminie Ożarowice</w:t>
      </w:r>
      <w:r w:rsidRPr="009E1910">
        <w:rPr>
          <w:rFonts w:cstheme="minorHAnsi"/>
          <w:b/>
          <w:sz w:val="24"/>
          <w:szCs w:val="22"/>
        </w:rPr>
        <w:t>”</w:t>
      </w:r>
    </w:p>
    <w:p w14:paraId="28D00DCA" w14:textId="213C6697" w:rsidR="00664E7D" w:rsidRDefault="00A9723C" w:rsidP="00A9723C">
      <w:pPr>
        <w:tabs>
          <w:tab w:val="left" w:pos="4027"/>
        </w:tabs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</w:p>
    <w:p w14:paraId="5A1B8610" w14:textId="1E2938DB" w:rsidR="008D61F1" w:rsidRDefault="008D61F1" w:rsidP="005378DF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05F88C23" w14:textId="57E97D7F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00996A9A" w14:textId="189B478D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5DCE9336" w14:textId="69CB2E7B" w:rsidR="00090A2B" w:rsidRDefault="00090A2B" w:rsidP="005378DF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32C31214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40B8A356" w14:textId="4D1050CC" w:rsidR="008D61F1" w:rsidRPr="00424E9F" w:rsidRDefault="00090A2B" w:rsidP="005378DF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</w:t>
      </w:r>
      <w:r w:rsidR="008D61F1" w:rsidRPr="00424E9F">
        <w:rPr>
          <w:rFonts w:cstheme="minorHAnsi"/>
          <w:sz w:val="18"/>
          <w:szCs w:val="22"/>
        </w:rPr>
        <w:t xml:space="preserve">(nazwa </w:t>
      </w:r>
      <w:r w:rsidR="005C18F1" w:rsidRPr="00424E9F">
        <w:rPr>
          <w:rFonts w:cstheme="minorHAnsi"/>
          <w:sz w:val="18"/>
          <w:szCs w:val="22"/>
        </w:rPr>
        <w:t>Wykonawcy</w:t>
      </w:r>
      <w:r w:rsidR="004E7633" w:rsidRPr="00424E9F">
        <w:rPr>
          <w:rFonts w:cstheme="minorHAnsi"/>
          <w:sz w:val="18"/>
          <w:szCs w:val="22"/>
        </w:rPr>
        <w:t>/Wykonawców</w:t>
      </w:r>
      <w:r w:rsidR="005C18F1" w:rsidRPr="00424E9F">
        <w:rPr>
          <w:rFonts w:cstheme="minorHAnsi"/>
          <w:sz w:val="18"/>
          <w:szCs w:val="22"/>
        </w:rPr>
        <w:t>, adres</w:t>
      </w:r>
      <w:r w:rsidR="008D61F1" w:rsidRPr="00424E9F">
        <w:rPr>
          <w:rFonts w:cstheme="minorHAnsi"/>
          <w:sz w:val="18"/>
          <w:szCs w:val="22"/>
        </w:rPr>
        <w:t>, NIP, REGON)</w:t>
      </w:r>
    </w:p>
    <w:p w14:paraId="065EE087" w14:textId="77777777" w:rsidR="00F42E9B" w:rsidRDefault="00F42E9B" w:rsidP="005378DF">
      <w:pPr>
        <w:rPr>
          <w:rFonts w:cstheme="minorHAnsi"/>
          <w:szCs w:val="22"/>
        </w:rPr>
      </w:pPr>
    </w:p>
    <w:p w14:paraId="6574BAC6" w14:textId="428AC7C4" w:rsidR="006B5761" w:rsidRPr="00664E7D" w:rsidRDefault="008D61F1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Oferujemy</w:t>
      </w:r>
      <w:r w:rsidRPr="00664E7D">
        <w:rPr>
          <w:rFonts w:cstheme="minorHAnsi"/>
          <w:szCs w:val="22"/>
        </w:rPr>
        <w:t xml:space="preserve"> wykonanie przedmiotu zamówienia w pełnym zakresie rzeczowym objętym </w:t>
      </w:r>
      <w:r w:rsidR="00A9723C">
        <w:rPr>
          <w:rFonts w:cstheme="minorHAnsi"/>
          <w:szCs w:val="22"/>
        </w:rPr>
        <w:t>Specyfikacją Istotnych Warunków Zamówienia</w:t>
      </w:r>
      <w:r w:rsidRPr="00664E7D">
        <w:rPr>
          <w:rFonts w:cstheme="minorHAnsi"/>
          <w:szCs w:val="22"/>
        </w:rPr>
        <w:t xml:space="preserve"> za łączną </w:t>
      </w:r>
      <w:r w:rsidR="002A1AB6" w:rsidRPr="00664E7D">
        <w:rPr>
          <w:rFonts w:cstheme="minorHAnsi"/>
          <w:szCs w:val="22"/>
        </w:rPr>
        <w:t xml:space="preserve">cenę </w:t>
      </w:r>
      <w:r w:rsidRPr="00664E7D">
        <w:rPr>
          <w:rFonts w:cstheme="minorHAnsi"/>
          <w:szCs w:val="22"/>
        </w:rPr>
        <w:t xml:space="preserve">ryczałtową </w:t>
      </w:r>
      <w:r w:rsidR="00664E7D" w:rsidRPr="00664E7D">
        <w:rPr>
          <w:rFonts w:cstheme="minorHAnsi"/>
          <w:szCs w:val="22"/>
        </w:rPr>
        <w:t xml:space="preserve">w wysokości </w:t>
      </w:r>
      <w:r w:rsidRPr="00A9723C">
        <w:rPr>
          <w:rFonts w:cstheme="minorHAnsi"/>
          <w:b/>
          <w:szCs w:val="22"/>
        </w:rPr>
        <w:t>................................ zł</w:t>
      </w:r>
      <w:r w:rsidR="00664E7D" w:rsidRPr="00A9723C">
        <w:rPr>
          <w:rFonts w:cstheme="minorHAnsi"/>
          <w:b/>
          <w:szCs w:val="22"/>
        </w:rPr>
        <w:t xml:space="preserve"> brutto</w:t>
      </w:r>
      <w:r w:rsidRPr="00664E7D">
        <w:rPr>
          <w:rFonts w:cstheme="minorHAnsi"/>
          <w:szCs w:val="22"/>
        </w:rPr>
        <w:t xml:space="preserve"> </w:t>
      </w:r>
      <w:r w:rsidR="00664E7D" w:rsidRPr="00664E7D">
        <w:rPr>
          <w:rFonts w:cstheme="minorHAnsi"/>
          <w:szCs w:val="22"/>
        </w:rPr>
        <w:t>(</w:t>
      </w:r>
      <w:r w:rsidRPr="00664E7D">
        <w:rPr>
          <w:rFonts w:cstheme="minorHAnsi"/>
          <w:szCs w:val="22"/>
        </w:rPr>
        <w:t>słownie</w:t>
      </w:r>
      <w:r w:rsidR="005378DF" w:rsidRPr="00664E7D">
        <w:rPr>
          <w:rFonts w:cstheme="minorHAnsi"/>
          <w:szCs w:val="22"/>
        </w:rPr>
        <w:t>:</w:t>
      </w:r>
      <w:r w:rsidRPr="00664E7D">
        <w:rPr>
          <w:rFonts w:cstheme="minorHAnsi"/>
          <w:szCs w:val="22"/>
        </w:rPr>
        <w:t xml:space="preserve"> ........................</w:t>
      </w:r>
      <w:r w:rsidR="00664E7D">
        <w:rPr>
          <w:rFonts w:cstheme="minorHAnsi"/>
          <w:szCs w:val="22"/>
        </w:rPr>
        <w:t>..............................</w:t>
      </w:r>
      <w:r w:rsidR="003E617E" w:rsidRPr="00664E7D">
        <w:rPr>
          <w:rFonts w:cstheme="minorHAnsi"/>
          <w:szCs w:val="22"/>
        </w:rPr>
        <w:t xml:space="preserve"> zł</w:t>
      </w:r>
      <w:r w:rsidR="00664E7D" w:rsidRPr="00664E7D">
        <w:rPr>
          <w:rFonts w:cstheme="minorHAnsi"/>
          <w:szCs w:val="22"/>
        </w:rPr>
        <w:t>)</w:t>
      </w:r>
      <w:r w:rsidR="003E617E" w:rsidRPr="00664E7D">
        <w:rPr>
          <w:rFonts w:cstheme="minorHAnsi"/>
          <w:szCs w:val="22"/>
        </w:rPr>
        <w:t xml:space="preserve">, </w:t>
      </w:r>
      <w:r w:rsidR="00664E7D" w:rsidRPr="00664E7D">
        <w:rPr>
          <w:rFonts w:cstheme="minorHAnsi"/>
          <w:szCs w:val="22"/>
        </w:rPr>
        <w:t>uwzględniającą</w:t>
      </w:r>
      <w:r w:rsidR="003E617E" w:rsidRPr="00664E7D">
        <w:rPr>
          <w:rFonts w:cstheme="minorHAnsi"/>
          <w:szCs w:val="22"/>
        </w:rPr>
        <w:t xml:space="preserve"> podatek VAT</w:t>
      </w:r>
      <w:r w:rsidR="00664E7D" w:rsidRPr="00664E7D">
        <w:rPr>
          <w:rFonts w:cstheme="minorHAnsi"/>
          <w:szCs w:val="22"/>
        </w:rPr>
        <w:t xml:space="preserve"> ….</w:t>
      </w:r>
      <w:r w:rsidR="009E1910">
        <w:rPr>
          <w:rFonts w:cstheme="minorHAnsi"/>
          <w:szCs w:val="22"/>
        </w:rPr>
        <w:t xml:space="preserve"> </w:t>
      </w:r>
      <w:r w:rsidR="00664E7D" w:rsidRPr="00664E7D">
        <w:rPr>
          <w:rFonts w:cstheme="minorHAnsi"/>
          <w:szCs w:val="22"/>
        </w:rPr>
        <w:t>%</w:t>
      </w:r>
      <w:r w:rsidR="003E617E" w:rsidRPr="00664E7D">
        <w:rPr>
          <w:rFonts w:cstheme="minorHAnsi"/>
          <w:szCs w:val="22"/>
        </w:rPr>
        <w:t xml:space="preserve"> w </w:t>
      </w:r>
      <w:r w:rsidRPr="00664E7D">
        <w:rPr>
          <w:rFonts w:cstheme="minorHAnsi"/>
          <w:szCs w:val="22"/>
        </w:rPr>
        <w:t>wysokości ………………………</w:t>
      </w:r>
      <w:r w:rsidR="00C279F6">
        <w:rPr>
          <w:rFonts w:cstheme="minorHAnsi"/>
          <w:szCs w:val="22"/>
        </w:rPr>
        <w:t>zł</w:t>
      </w:r>
      <w:r w:rsidR="009E1910">
        <w:rPr>
          <w:rFonts w:cstheme="minorHAnsi"/>
          <w:szCs w:val="22"/>
        </w:rPr>
        <w:t>.</w:t>
      </w:r>
    </w:p>
    <w:p w14:paraId="5BC262C6" w14:textId="25DD88B1" w:rsidR="00C84AF8" w:rsidRDefault="00090A2B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Oferujemy</w:t>
      </w:r>
      <w:r w:rsidR="005C18F1" w:rsidRPr="00664E7D">
        <w:rPr>
          <w:rFonts w:cstheme="minorHAnsi"/>
          <w:szCs w:val="22"/>
        </w:rPr>
        <w:t xml:space="preserve"> </w:t>
      </w:r>
      <w:r w:rsidR="003B61C6">
        <w:rPr>
          <w:rFonts w:cstheme="minorHAnsi"/>
          <w:szCs w:val="22"/>
        </w:rPr>
        <w:t xml:space="preserve">/ </w:t>
      </w:r>
      <w:r w:rsidR="003B61C6" w:rsidRPr="003B61C6">
        <w:rPr>
          <w:rFonts w:cstheme="minorHAnsi"/>
          <w:b/>
          <w:szCs w:val="22"/>
        </w:rPr>
        <w:t>nie oferujemy</w:t>
      </w:r>
      <w:r w:rsidR="003B61C6">
        <w:rPr>
          <w:rFonts w:cstheme="minorHAnsi"/>
          <w:b/>
          <w:szCs w:val="22"/>
        </w:rPr>
        <w:t>*</w:t>
      </w:r>
      <w:r w:rsidR="003B61C6">
        <w:rPr>
          <w:rFonts w:cstheme="minorHAnsi"/>
          <w:szCs w:val="22"/>
        </w:rPr>
        <w:t xml:space="preserve"> rozwiązanie technologiczne polegające na zastosowaniu modułów PV ze zintegrowanymi optymalizatorami mocy</w:t>
      </w:r>
      <w:r w:rsidR="00D17301" w:rsidRPr="00664E7D">
        <w:rPr>
          <w:rFonts w:cstheme="minorHAnsi"/>
          <w:szCs w:val="22"/>
        </w:rPr>
        <w:t>.</w:t>
      </w:r>
    </w:p>
    <w:p w14:paraId="591CD40B" w14:textId="032324DA" w:rsidR="003B61C6" w:rsidRPr="00664E7D" w:rsidRDefault="003B61C6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Oferujemy </w:t>
      </w:r>
      <w:r w:rsidRPr="003B61C6">
        <w:rPr>
          <w:rFonts w:cstheme="minorHAnsi"/>
          <w:szCs w:val="22"/>
        </w:rPr>
        <w:t xml:space="preserve">wykonanie instalacji fotowoltaicznych z zastosowaniem modułów PV posiadających …………… </w:t>
      </w:r>
      <w:proofErr w:type="spellStart"/>
      <w:r w:rsidRPr="003B61C6">
        <w:rPr>
          <w:rFonts w:cstheme="minorHAnsi"/>
          <w:szCs w:val="22"/>
        </w:rPr>
        <w:t>bus</w:t>
      </w:r>
      <w:proofErr w:type="spellEnd"/>
      <w:r w:rsidRPr="003B61C6">
        <w:rPr>
          <w:rFonts w:cstheme="minorHAnsi"/>
          <w:szCs w:val="22"/>
        </w:rPr>
        <w:t xml:space="preserve"> barów.</w:t>
      </w:r>
    </w:p>
    <w:p w14:paraId="7139A316" w14:textId="59391228" w:rsidR="00F42E9B" w:rsidRPr="002714F7" w:rsidRDefault="008D61F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="00E65524" w:rsidRPr="002714F7">
        <w:rPr>
          <w:rFonts w:cstheme="minorHAnsi"/>
          <w:szCs w:val="22"/>
        </w:rPr>
        <w:t>,</w:t>
      </w:r>
      <w:r w:rsidR="00F42E9B" w:rsidRPr="002714F7">
        <w:rPr>
          <w:rFonts w:cstheme="minorHAnsi"/>
          <w:szCs w:val="22"/>
        </w:rPr>
        <w:t xml:space="preserve"> że zapoznaliśmy się ze </w:t>
      </w:r>
      <w:r w:rsidR="005378DF" w:rsidRPr="002714F7">
        <w:rPr>
          <w:rFonts w:cstheme="minorHAnsi"/>
          <w:szCs w:val="22"/>
        </w:rPr>
        <w:t>Specyfikacją Istotnych Warunków Zamówienia</w:t>
      </w:r>
      <w:r w:rsidR="002714F7" w:rsidRPr="002714F7">
        <w:rPr>
          <w:rFonts w:cstheme="minorHAnsi"/>
          <w:szCs w:val="22"/>
        </w:rPr>
        <w:t>,</w:t>
      </w:r>
      <w:r w:rsidR="00452E75" w:rsidRPr="002714F7">
        <w:rPr>
          <w:rFonts w:cstheme="minorHAnsi"/>
          <w:szCs w:val="22"/>
        </w:rPr>
        <w:t xml:space="preserve"> wyjaśnieniami i zmianami SIWZ przekazanymi przez Zamawiającego </w:t>
      </w:r>
      <w:r w:rsidR="00E65524" w:rsidRPr="002714F7">
        <w:rPr>
          <w:rFonts w:cstheme="minorHAnsi"/>
          <w:szCs w:val="22"/>
        </w:rPr>
        <w:t>oraz że</w:t>
      </w:r>
      <w:r w:rsidR="002347EE" w:rsidRPr="002714F7">
        <w:rPr>
          <w:rFonts w:cstheme="minorHAnsi"/>
          <w:szCs w:val="22"/>
        </w:rPr>
        <w:t> </w:t>
      </w:r>
      <w:r w:rsidR="00F42E9B" w:rsidRPr="002714F7">
        <w:rPr>
          <w:rFonts w:cstheme="minorHAnsi"/>
          <w:szCs w:val="22"/>
        </w:rPr>
        <w:t>uznajemy się za związanych określonymi w ni</w:t>
      </w:r>
      <w:r w:rsidR="00452E75" w:rsidRPr="002714F7">
        <w:rPr>
          <w:rFonts w:cstheme="minorHAnsi"/>
          <w:szCs w:val="22"/>
        </w:rPr>
        <w:t>ch</w:t>
      </w:r>
      <w:r w:rsidR="00F42E9B" w:rsidRPr="002714F7">
        <w:rPr>
          <w:rFonts w:cstheme="minorHAnsi"/>
          <w:szCs w:val="22"/>
        </w:rPr>
        <w:t xml:space="preserve"> </w:t>
      </w:r>
      <w:r w:rsidR="00FE2F99" w:rsidRPr="002714F7">
        <w:rPr>
          <w:rFonts w:cstheme="minorHAnsi"/>
          <w:szCs w:val="22"/>
        </w:rPr>
        <w:t>warunkami</w:t>
      </w:r>
      <w:r w:rsidR="00F42E9B" w:rsidRPr="002714F7">
        <w:rPr>
          <w:rFonts w:cstheme="minorHAnsi"/>
          <w:szCs w:val="22"/>
        </w:rPr>
        <w:t xml:space="preserve"> i zasadami postępowania.</w:t>
      </w:r>
    </w:p>
    <w:p w14:paraId="4B327F09" w14:textId="764F88BF" w:rsidR="00F42E9B" w:rsidRPr="00D1568E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Pr="00D1568E">
        <w:rPr>
          <w:rFonts w:cstheme="minorHAnsi"/>
          <w:szCs w:val="22"/>
        </w:rPr>
        <w:t xml:space="preserve">, że </w:t>
      </w:r>
      <w:r w:rsidR="00772A77" w:rsidRPr="00D1568E">
        <w:rPr>
          <w:rFonts w:cstheme="minorHAnsi"/>
          <w:szCs w:val="22"/>
        </w:rPr>
        <w:t>jesteśmy związani ofertą przez okres określony w Specyfikacji Istotnych Warunków Zamówienia.</w:t>
      </w:r>
    </w:p>
    <w:p w14:paraId="6D33A483" w14:textId="6F2F24B3" w:rsidR="00452E75" w:rsidRDefault="00452E75" w:rsidP="00452E75">
      <w:pPr>
        <w:tabs>
          <w:tab w:val="left" w:pos="357"/>
        </w:tabs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Na potwierdzenie powyższego wnieśliśmy wadium w wysokości </w:t>
      </w:r>
      <w:r w:rsidR="003B61C6">
        <w:rPr>
          <w:rFonts w:cstheme="minorHAnsi"/>
          <w:szCs w:val="22"/>
        </w:rPr>
        <w:t>4</w:t>
      </w:r>
      <w:r w:rsidR="002A1AB6">
        <w:rPr>
          <w:rFonts w:cstheme="minorHAnsi"/>
          <w:szCs w:val="22"/>
        </w:rPr>
        <w:t>0</w:t>
      </w:r>
      <w:r w:rsidR="00772A77">
        <w:rPr>
          <w:rFonts w:cstheme="minorHAnsi"/>
          <w:szCs w:val="22"/>
        </w:rPr>
        <w:t>.000,00 zł</w:t>
      </w:r>
      <w:r>
        <w:rPr>
          <w:rFonts w:cstheme="minorHAnsi"/>
          <w:szCs w:val="22"/>
        </w:rPr>
        <w:t xml:space="preserve"> w formie …………………………………….</w:t>
      </w:r>
    </w:p>
    <w:p w14:paraId="1B6CECCA" w14:textId="0C216D02" w:rsidR="00452E75" w:rsidRDefault="00452E75" w:rsidP="00452E75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Wadium wniesione w pieniądzu </w:t>
      </w:r>
      <w:r w:rsidR="00381589">
        <w:rPr>
          <w:rFonts w:cstheme="minorHAnsi"/>
          <w:szCs w:val="22"/>
        </w:rPr>
        <w:t>prosimy</w:t>
      </w:r>
      <w:r>
        <w:rPr>
          <w:rFonts w:cstheme="minorHAnsi"/>
          <w:szCs w:val="22"/>
        </w:rPr>
        <w:t xml:space="preserve"> zwrócić na rachunek bankowy nr …………………………………… w banku …………………………………</w:t>
      </w:r>
    </w:p>
    <w:p w14:paraId="6B405E0C" w14:textId="4872674F" w:rsidR="00F42E9B" w:rsidRPr="00A9723C" w:rsidRDefault="00F42E9B" w:rsidP="00273D9A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A9723C">
        <w:rPr>
          <w:rFonts w:cstheme="minorHAnsi"/>
          <w:b/>
          <w:szCs w:val="22"/>
        </w:rPr>
        <w:t>Oświadczamy</w:t>
      </w:r>
      <w:r w:rsidRPr="00A9723C">
        <w:rPr>
          <w:rFonts w:cstheme="minorHAnsi"/>
          <w:szCs w:val="22"/>
        </w:rPr>
        <w:t xml:space="preserve">, że w całości i bez zastrzeżeń akceptujemy warunki zawarte we wzorze umowy będącej częścią składową </w:t>
      </w:r>
      <w:r w:rsidR="005378DF" w:rsidRPr="00A9723C">
        <w:rPr>
          <w:rFonts w:cstheme="minorHAnsi"/>
          <w:szCs w:val="22"/>
        </w:rPr>
        <w:t xml:space="preserve">Specyfikacji Istotnych Warunków Zamówienia </w:t>
      </w:r>
      <w:r w:rsidR="002A1AB6" w:rsidRPr="00A9723C">
        <w:rPr>
          <w:rFonts w:cstheme="minorHAnsi"/>
          <w:szCs w:val="22"/>
        </w:rPr>
        <w:t>i </w:t>
      </w:r>
      <w:r w:rsidR="002347EE" w:rsidRPr="00A9723C">
        <w:rPr>
          <w:rFonts w:cstheme="minorHAnsi"/>
          <w:szCs w:val="22"/>
        </w:rPr>
        <w:t>zobowiązujemy się</w:t>
      </w:r>
      <w:r w:rsidR="00381589" w:rsidRPr="00A9723C">
        <w:rPr>
          <w:rFonts w:cstheme="minorHAnsi"/>
          <w:szCs w:val="22"/>
        </w:rPr>
        <w:t>,</w:t>
      </w:r>
      <w:r w:rsidR="002347EE" w:rsidRPr="00A9723C">
        <w:rPr>
          <w:rFonts w:cstheme="minorHAnsi"/>
          <w:szCs w:val="22"/>
        </w:rPr>
        <w:t xml:space="preserve"> w </w:t>
      </w:r>
      <w:r w:rsidRPr="00A9723C">
        <w:rPr>
          <w:rFonts w:cstheme="minorHAnsi"/>
          <w:szCs w:val="22"/>
        </w:rPr>
        <w:t>przypadku wyboru naszej oferty</w:t>
      </w:r>
      <w:r w:rsidR="00381589" w:rsidRPr="00A9723C">
        <w:rPr>
          <w:rFonts w:cstheme="minorHAnsi"/>
          <w:szCs w:val="22"/>
        </w:rPr>
        <w:t>,</w:t>
      </w:r>
      <w:r w:rsidRPr="00A9723C">
        <w:rPr>
          <w:rFonts w:cstheme="minorHAnsi"/>
          <w:szCs w:val="22"/>
        </w:rPr>
        <w:t xml:space="preserve"> </w:t>
      </w:r>
      <w:r w:rsidR="00A9723C" w:rsidRPr="00A9723C">
        <w:rPr>
          <w:rFonts w:cstheme="minorHAnsi"/>
          <w:szCs w:val="22"/>
        </w:rPr>
        <w:t>do zawarcia umowy zgodnie z jej treścią, na warunkach określonych w Specyfikacji Istotnych Warunków Zamówienia,</w:t>
      </w:r>
      <w:r w:rsidR="002A1AB6" w:rsidRPr="00A9723C">
        <w:rPr>
          <w:rFonts w:cstheme="minorHAnsi"/>
          <w:szCs w:val="22"/>
        </w:rPr>
        <w:t xml:space="preserve"> w</w:t>
      </w:r>
      <w:r w:rsidR="00A9723C">
        <w:rPr>
          <w:rFonts w:cstheme="minorHAnsi"/>
          <w:szCs w:val="22"/>
        </w:rPr>
        <w:t> </w:t>
      </w:r>
      <w:r w:rsidR="002A1AB6" w:rsidRPr="00A9723C">
        <w:rPr>
          <w:rFonts w:cstheme="minorHAnsi"/>
          <w:szCs w:val="22"/>
        </w:rPr>
        <w:t>miejscu i </w:t>
      </w:r>
      <w:r w:rsidRPr="00A9723C">
        <w:rPr>
          <w:rFonts w:cstheme="minorHAnsi"/>
          <w:szCs w:val="22"/>
        </w:rPr>
        <w:t>terminie wyznaczonym przez Zamawiającego.</w:t>
      </w:r>
    </w:p>
    <w:p w14:paraId="1F64F423" w14:textId="5E22DD85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</w:t>
      </w:r>
      <w:r w:rsidR="008D61F1" w:rsidRPr="00664E7D">
        <w:rPr>
          <w:rFonts w:cstheme="minorHAnsi"/>
          <w:b/>
          <w:szCs w:val="22"/>
        </w:rPr>
        <w:t>czam</w:t>
      </w:r>
      <w:r w:rsidRPr="00664E7D">
        <w:rPr>
          <w:rFonts w:cstheme="minorHAnsi"/>
          <w:b/>
          <w:szCs w:val="22"/>
        </w:rPr>
        <w:t>y</w:t>
      </w:r>
      <w:r w:rsidRPr="00073C56">
        <w:rPr>
          <w:rFonts w:cstheme="minorHAnsi"/>
          <w:szCs w:val="22"/>
        </w:rPr>
        <w:t xml:space="preserve">, że cena ofertowa zawiera wszelkie koszty wykonania </w:t>
      </w:r>
      <w:r w:rsidR="002A1AB6">
        <w:rPr>
          <w:rFonts w:cstheme="minorHAnsi"/>
          <w:szCs w:val="22"/>
        </w:rPr>
        <w:t xml:space="preserve">przedmiotu </w:t>
      </w:r>
      <w:r w:rsidRPr="00073C56">
        <w:rPr>
          <w:rFonts w:cstheme="minorHAnsi"/>
          <w:szCs w:val="22"/>
        </w:rPr>
        <w:t>zamówienia.</w:t>
      </w:r>
    </w:p>
    <w:p w14:paraId="7EF6AD44" w14:textId="10D7F9B1" w:rsidR="00F42E9B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Pr="00073C56">
        <w:rPr>
          <w:rFonts w:cstheme="minorHAnsi"/>
          <w:szCs w:val="22"/>
        </w:rPr>
        <w:t xml:space="preserve">, </w:t>
      </w:r>
      <w:r w:rsidR="002A1AB6">
        <w:rPr>
          <w:rFonts w:cstheme="minorHAnsi"/>
          <w:szCs w:val="22"/>
        </w:rPr>
        <w:t>że</w:t>
      </w:r>
      <w:r w:rsidRPr="00073C56">
        <w:rPr>
          <w:rFonts w:cstheme="minorHAnsi"/>
          <w:szCs w:val="22"/>
        </w:rPr>
        <w:t xml:space="preserve"> oferujemy przedmiot zamówienia zgodny z wymaganiami </w:t>
      </w:r>
      <w:r w:rsidR="002A1AB6">
        <w:rPr>
          <w:rFonts w:cstheme="minorHAnsi"/>
          <w:szCs w:val="22"/>
        </w:rPr>
        <w:t xml:space="preserve">Specyfikacji Istotnych Warunków Zamówienia oraz warunkami określonymi </w:t>
      </w:r>
      <w:r w:rsidR="005378DF">
        <w:rPr>
          <w:rFonts w:cstheme="minorHAnsi"/>
          <w:szCs w:val="22"/>
        </w:rPr>
        <w:t>w ustawie P</w:t>
      </w:r>
      <w:r w:rsidRPr="00073C56">
        <w:rPr>
          <w:rFonts w:cstheme="minorHAnsi"/>
          <w:szCs w:val="22"/>
        </w:rPr>
        <w:t>rawo zamówień publicznych</w:t>
      </w:r>
      <w:r w:rsidR="00005EAA">
        <w:rPr>
          <w:rFonts w:cstheme="minorHAnsi"/>
          <w:szCs w:val="22"/>
        </w:rPr>
        <w:t>.</w:t>
      </w:r>
    </w:p>
    <w:p w14:paraId="23C2EA56" w14:textId="08043E7A" w:rsidR="00DB6C64" w:rsidRDefault="00D1730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>, że zamierzamy</w:t>
      </w:r>
      <w:r w:rsidR="00DB6C64">
        <w:rPr>
          <w:rFonts w:cstheme="minorHAnsi"/>
          <w:szCs w:val="22"/>
        </w:rPr>
        <w:t xml:space="preserve"> powierzyć podwykonawcom wykonanie n</w:t>
      </w:r>
      <w:r w:rsidR="002A1AB6">
        <w:rPr>
          <w:rFonts w:cstheme="minorHAnsi"/>
          <w:szCs w:val="22"/>
        </w:rPr>
        <w:t>astępujących części zamówienia</w:t>
      </w:r>
      <w:r>
        <w:rPr>
          <w:rFonts w:cstheme="minorHAnsi"/>
          <w:szCs w:val="22"/>
        </w:rPr>
        <w:t>*</w:t>
      </w:r>
      <w:r w:rsidR="00DB6C64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7"/>
        <w:gridCol w:w="4555"/>
      </w:tblGrid>
      <w:tr w:rsidR="00DB6C64" w:rsidRPr="00DB6C64" w14:paraId="0E0C52D8" w14:textId="77777777" w:rsidTr="009E1910">
        <w:trPr>
          <w:trHeight w:val="454"/>
        </w:trPr>
        <w:tc>
          <w:tcPr>
            <w:tcW w:w="2487" w:type="pct"/>
            <w:vAlign w:val="center"/>
          </w:tcPr>
          <w:p w14:paraId="260E5F53" w14:textId="62F65F91" w:rsidR="00DB6C64" w:rsidRPr="009D61EA" w:rsidRDefault="00DB6C64" w:rsidP="009E1910">
            <w:pPr>
              <w:tabs>
                <w:tab w:val="left" w:pos="357"/>
              </w:tabs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61EA">
              <w:rPr>
                <w:rFonts w:asciiTheme="minorHAnsi" w:hAnsiTheme="minorHAnsi" w:cstheme="minorHAnsi"/>
                <w:b/>
                <w:szCs w:val="22"/>
              </w:rPr>
              <w:t>Zakres powierzonej części zamówienia</w:t>
            </w:r>
          </w:p>
        </w:tc>
        <w:tc>
          <w:tcPr>
            <w:tcW w:w="2513" w:type="pct"/>
            <w:shd w:val="clear" w:color="auto" w:fill="auto"/>
            <w:vAlign w:val="center"/>
          </w:tcPr>
          <w:p w14:paraId="106BAE59" w14:textId="20BD2D9F" w:rsidR="00DB6C64" w:rsidRPr="00D17301" w:rsidRDefault="00DB6C64" w:rsidP="009E1910">
            <w:pPr>
              <w:tabs>
                <w:tab w:val="left" w:pos="357"/>
              </w:tabs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7301">
              <w:rPr>
                <w:rFonts w:asciiTheme="minorHAnsi" w:hAnsiTheme="minorHAnsi" w:cstheme="minorHAnsi"/>
                <w:b/>
                <w:szCs w:val="22"/>
              </w:rPr>
              <w:t>Firma podwykonawcy</w:t>
            </w:r>
          </w:p>
        </w:tc>
      </w:tr>
      <w:tr w:rsidR="00DB6C64" w:rsidRPr="00DB6C64" w14:paraId="3F98C625" w14:textId="77777777" w:rsidTr="007E1C25">
        <w:trPr>
          <w:trHeight w:val="454"/>
        </w:trPr>
        <w:tc>
          <w:tcPr>
            <w:tcW w:w="2487" w:type="pct"/>
          </w:tcPr>
          <w:p w14:paraId="09D2D907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3" w:type="pct"/>
          </w:tcPr>
          <w:p w14:paraId="78DC89A0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C46FCFB" w14:textId="48D74498" w:rsidR="00B423A6" w:rsidRPr="00772A77" w:rsidRDefault="00772A77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="001C666A">
        <w:rPr>
          <w:rFonts w:cstheme="minorHAnsi"/>
          <w:szCs w:val="22"/>
        </w:rPr>
        <w:t>, że</w:t>
      </w:r>
      <w:r w:rsidRPr="00772A77">
        <w:rPr>
          <w:rFonts w:cstheme="minorHAnsi"/>
          <w:szCs w:val="22"/>
        </w:rPr>
        <w:t xml:space="preserve"> informacje i dokumenty </w:t>
      </w:r>
      <w:r>
        <w:rPr>
          <w:rFonts w:cstheme="minorHAnsi"/>
          <w:szCs w:val="22"/>
        </w:rPr>
        <w:t>wskazane poniżej</w:t>
      </w:r>
      <w:r w:rsidRPr="00772A77">
        <w:rPr>
          <w:rFonts w:cstheme="minorHAnsi"/>
          <w:szCs w:val="22"/>
        </w:rPr>
        <w:t xml:space="preserve"> stanowią tajemnicę przedsiębiorstwa w rozumieniu przepisów o zwalczaniu nieuczciwej konkurencji, co wyka</w:t>
      </w:r>
      <w:r>
        <w:rPr>
          <w:rFonts w:cstheme="minorHAnsi"/>
          <w:szCs w:val="22"/>
        </w:rPr>
        <w:t>zaliśmy w załączniku do o</w:t>
      </w:r>
      <w:r w:rsidRPr="00772A77">
        <w:rPr>
          <w:rFonts w:cstheme="minorHAnsi"/>
          <w:szCs w:val="22"/>
        </w:rPr>
        <w:t>ferty i zastrzegamy, że nie mogą być one udostępniane</w:t>
      </w:r>
      <w:r w:rsidR="003B61C6">
        <w:rPr>
          <w:rFonts w:cstheme="minorHAnsi"/>
          <w:szCs w:val="22"/>
        </w:rPr>
        <w:t xml:space="preserve"> </w:t>
      </w:r>
      <w:r w:rsidR="00E449F5">
        <w:rPr>
          <w:rFonts w:cstheme="minorHAnsi"/>
          <w:szCs w:val="22"/>
        </w:rPr>
        <w:t>*</w:t>
      </w:r>
      <w:r w:rsidRPr="00772A77">
        <w:rPr>
          <w:rFonts w:cstheme="minorHAnsi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7"/>
        <w:gridCol w:w="1716"/>
        <w:gridCol w:w="1715"/>
      </w:tblGrid>
      <w:tr w:rsidR="00F42E9B" w:rsidRPr="00BF1C42" w14:paraId="51CABE30" w14:textId="77777777" w:rsidTr="00DB4DF0">
        <w:trPr>
          <w:cantSplit/>
          <w:trHeight w:val="340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D17301" w:rsidRDefault="00FE0BF9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14:paraId="4F718A12" w14:textId="77777777" w:rsidR="00F42E9B" w:rsidRPr="00D17301" w:rsidRDefault="00F42E9B" w:rsidP="005378DF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F42E9B" w:rsidRPr="00BF1C42" w14:paraId="4145C611" w14:textId="77777777" w:rsidTr="00DB4DF0">
        <w:trPr>
          <w:cantSplit/>
          <w:trHeight w:val="340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D3BA3" w:rsidRPr="00BF1C42" w14:paraId="5AD58E2B" w14:textId="77777777" w:rsidTr="00DB4DF0">
        <w:trPr>
          <w:cantSplit/>
          <w:trHeight w:val="50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EA2F" w14:textId="77777777" w:rsidR="005D3BA3" w:rsidRPr="00BF1C42" w:rsidRDefault="005D3BA3" w:rsidP="005378DF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CF3D" w14:textId="692966CD" w:rsidR="005D3BA3" w:rsidRPr="00BF1C42" w:rsidRDefault="005D3BA3" w:rsidP="00034BBD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198B" w14:textId="37418F76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E726" w14:textId="53211578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14:paraId="3FC495AD" w14:textId="0E151FFD" w:rsidR="00DB4DF0" w:rsidRPr="009E1910" w:rsidRDefault="00DB4DF0" w:rsidP="00DB4DF0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9E1910">
        <w:rPr>
          <w:rFonts w:cstheme="minorHAnsi"/>
          <w:b/>
          <w:szCs w:val="22"/>
        </w:rPr>
        <w:t>Oświadczamy</w:t>
      </w:r>
      <w:r w:rsidRPr="009E1910">
        <w:rPr>
          <w:rFonts w:cstheme="minorHAnsi"/>
          <w:szCs w:val="22"/>
        </w:rPr>
        <w:t>, że jesteśmy/nie jesteśmy* mikroprzedsiębiorstwem, małym lub średnim przedsiębiorstwem</w:t>
      </w:r>
      <w:r w:rsidR="009E1910" w:rsidRPr="009E1910">
        <w:rPr>
          <w:rFonts w:cstheme="minorHAnsi"/>
          <w:szCs w:val="22"/>
        </w:rPr>
        <w:t>*</w:t>
      </w:r>
      <w:r w:rsidRPr="009E1910">
        <w:rPr>
          <w:rFonts w:cstheme="minorHAnsi"/>
          <w:szCs w:val="22"/>
        </w:rPr>
        <w:t xml:space="preserve"> (zgodnie z definicją MŚP zawartą w Załączniku I do Rozporządzenia Komisji (UE) nr 651/2014 z dnia 17 czerwca 2014 r.).</w:t>
      </w:r>
    </w:p>
    <w:p w14:paraId="3CB51DC9" w14:textId="1E8EF139" w:rsidR="004D729A" w:rsidRPr="00747A7A" w:rsidRDefault="004D729A" w:rsidP="00DB4DF0">
      <w:pPr>
        <w:pStyle w:val="Tekstpodstawowy"/>
        <w:tabs>
          <w:tab w:val="left" w:pos="2760"/>
        </w:tabs>
        <w:spacing w:before="120"/>
        <w:ind w:left="357"/>
        <w:rPr>
          <w:rFonts w:cstheme="minorHAnsi"/>
          <w:sz w:val="18"/>
          <w:szCs w:val="22"/>
          <w:u w:val="single"/>
        </w:rPr>
      </w:pPr>
      <w:r w:rsidRPr="00747A7A">
        <w:rPr>
          <w:rFonts w:cstheme="minorHAnsi"/>
          <w:sz w:val="18"/>
          <w:szCs w:val="22"/>
          <w:u w:val="single"/>
        </w:rPr>
        <w:t>Wyjaśnienie:</w:t>
      </w:r>
    </w:p>
    <w:p w14:paraId="5C794A27" w14:textId="77777777" w:rsidR="004D729A" w:rsidRPr="004D729A" w:rsidRDefault="004D729A" w:rsidP="002A1AB6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41E9C53" w14:textId="77777777" w:rsidR="004D729A" w:rsidRPr="004D729A" w:rsidRDefault="004D729A" w:rsidP="002A1AB6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C621BAC" w14:textId="155FF40C" w:rsidR="004D729A" w:rsidRPr="004D729A" w:rsidRDefault="004D729A" w:rsidP="002A1AB6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068C71B" w14:textId="6B6CF1C8" w:rsidR="004D729A" w:rsidRDefault="00664E7D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664E7D">
        <w:rPr>
          <w:rFonts w:cstheme="minorHAnsi"/>
          <w:szCs w:val="22"/>
        </w:rPr>
        <w:t>Informujemy</w:t>
      </w:r>
      <w:r w:rsidR="00DB6C64">
        <w:rPr>
          <w:rFonts w:cstheme="minorHAnsi"/>
          <w:szCs w:val="22"/>
        </w:rPr>
        <w:t>, że:</w:t>
      </w:r>
    </w:p>
    <w:p w14:paraId="5E34D2F7" w14:textId="089E4BB3" w:rsidR="00DB6C64" w:rsidRDefault="00DB6C64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>.</w:t>
      </w:r>
    </w:p>
    <w:p w14:paraId="3F36E554" w14:textId="22D01503" w:rsidR="00DB6C64" w:rsidRDefault="00DB6C64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498C10EE" w14:textId="3BCAD5B0" w:rsidR="00DB6C64" w:rsidRDefault="00DB6C64" w:rsidP="00053227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Wartość towarów lub usług powodująca obowiązek podatkowy u Zamawiającego to …………………… zł netto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. </w:t>
      </w:r>
    </w:p>
    <w:p w14:paraId="56FC8C3E" w14:textId="4ECFC8AD" w:rsidR="008D61F1" w:rsidRDefault="00F42E9B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lastRenderedPageBreak/>
        <w:t xml:space="preserve">Kompletna oferta </w:t>
      </w:r>
      <w:r w:rsidR="0020750B" w:rsidRPr="00073C56">
        <w:rPr>
          <w:rFonts w:cstheme="minorHAnsi"/>
          <w:szCs w:val="22"/>
        </w:rPr>
        <w:t>zawiera</w:t>
      </w:r>
      <w:r w:rsidR="00703AE6">
        <w:rPr>
          <w:rFonts w:cstheme="minorHAnsi"/>
          <w:szCs w:val="22"/>
        </w:rPr>
        <w:t xml:space="preserve"> </w:t>
      </w:r>
      <w:r w:rsidR="0020750B" w:rsidRPr="00073C56">
        <w:rPr>
          <w:rFonts w:cstheme="minorHAnsi"/>
          <w:szCs w:val="22"/>
        </w:rPr>
        <w:t>............ zapisanych</w:t>
      </w:r>
      <w:r w:rsidR="00B423A6" w:rsidRPr="00073C56">
        <w:rPr>
          <w:rFonts w:cstheme="minorHAnsi"/>
          <w:szCs w:val="22"/>
        </w:rPr>
        <w:t xml:space="preserve"> i kolejno ponumerowanych stron.</w:t>
      </w:r>
    </w:p>
    <w:p w14:paraId="14EA32FE" w14:textId="2026FA42" w:rsidR="00814616" w:rsidRPr="005378DF" w:rsidRDefault="002A1AB6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Wszelką k</w:t>
      </w:r>
      <w:r w:rsidR="00814616" w:rsidRPr="00436DAB">
        <w:rPr>
          <w:rFonts w:cstheme="minorHAnsi"/>
          <w:szCs w:val="22"/>
        </w:rPr>
        <w:t xml:space="preserve">orespondencję w sprawie </w:t>
      </w:r>
      <w:r>
        <w:rPr>
          <w:rFonts w:cstheme="minorHAnsi"/>
          <w:szCs w:val="22"/>
        </w:rPr>
        <w:t xml:space="preserve">niniejszej </w:t>
      </w:r>
      <w:r w:rsidR="00814616" w:rsidRPr="00436DAB">
        <w:rPr>
          <w:rFonts w:cstheme="minorHAnsi"/>
          <w:szCs w:val="22"/>
        </w:rPr>
        <w:t>ofert</w:t>
      </w:r>
      <w:r w:rsidR="00436DAB" w:rsidRPr="00436DAB">
        <w:rPr>
          <w:rFonts w:cstheme="minorHAnsi"/>
          <w:szCs w:val="22"/>
        </w:rPr>
        <w:t xml:space="preserve">y </w:t>
      </w:r>
      <w:r w:rsidR="009E1910">
        <w:rPr>
          <w:rFonts w:cstheme="minorHAnsi"/>
          <w:szCs w:val="22"/>
        </w:rPr>
        <w:t>proszę</w:t>
      </w:r>
      <w:r w:rsidR="00436DAB" w:rsidRPr="00436DAB">
        <w:rPr>
          <w:rFonts w:cstheme="minorHAnsi"/>
          <w:szCs w:val="22"/>
        </w:rPr>
        <w:t xml:space="preserve"> kierować </w:t>
      </w:r>
      <w:r w:rsidR="00AD1DCF">
        <w:rPr>
          <w:rFonts w:cstheme="minorHAnsi"/>
          <w:szCs w:val="22"/>
        </w:rPr>
        <w:t xml:space="preserve">na </w:t>
      </w:r>
      <w:r>
        <w:rPr>
          <w:rFonts w:cstheme="minorHAnsi"/>
          <w:szCs w:val="22"/>
        </w:rPr>
        <w:t>następujący</w:t>
      </w:r>
      <w:r w:rsidR="00AD1DCF">
        <w:rPr>
          <w:rFonts w:cstheme="minorHAnsi"/>
          <w:szCs w:val="22"/>
        </w:rPr>
        <w:t xml:space="preserve"> adres:</w:t>
      </w:r>
    </w:p>
    <w:p w14:paraId="74696F17" w14:textId="5F03F16E" w:rsidR="00814616" w:rsidRPr="005378DF" w:rsidRDefault="00436DAB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ab/>
      </w:r>
      <w:r w:rsidRPr="005378DF">
        <w:rPr>
          <w:rFonts w:cstheme="minorHAnsi"/>
          <w:szCs w:val="22"/>
          <w:lang w:val="en-US"/>
        </w:rPr>
        <w:tab/>
      </w:r>
    </w:p>
    <w:p w14:paraId="57633829" w14:textId="72DC5164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E-mail: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319D1019" w14:textId="4F5485FA" w:rsidR="00F42E9B" w:rsidRPr="00073C56" w:rsidRDefault="00EC5ABD" w:rsidP="005E4D74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</w:t>
      </w:r>
      <w:r w:rsidR="007F4F8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integralną część </w:t>
      </w:r>
      <w:r w:rsidR="00F42E9B" w:rsidRPr="00073C56">
        <w:rPr>
          <w:rFonts w:cstheme="minorHAnsi"/>
          <w:szCs w:val="22"/>
        </w:rPr>
        <w:t>oferty są:</w:t>
      </w:r>
    </w:p>
    <w:p w14:paraId="4D44D59A" w14:textId="61FC8235" w:rsidR="004E7633" w:rsidRDefault="00091137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14:paraId="3551F276" w14:textId="5C3E76F4" w:rsidR="00BF1C42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6329F8E6" w14:textId="1A07BF51" w:rsidR="00BF1C42" w:rsidRPr="004E7633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73C4F008" w14:textId="77777777" w:rsidR="00703AE6" w:rsidRDefault="00703AE6" w:rsidP="005378DF">
      <w:pPr>
        <w:rPr>
          <w:rFonts w:cstheme="minorHAnsi"/>
          <w:iCs/>
          <w:szCs w:val="22"/>
        </w:rPr>
      </w:pPr>
    </w:p>
    <w:p w14:paraId="00A4CAF2" w14:textId="77777777" w:rsidR="005378DF" w:rsidRDefault="005378DF" w:rsidP="005378DF">
      <w:pPr>
        <w:rPr>
          <w:rFonts w:cstheme="minorHAnsi"/>
          <w:iCs/>
          <w:szCs w:val="22"/>
        </w:rPr>
      </w:pPr>
    </w:p>
    <w:p w14:paraId="445DF30B" w14:textId="77777777" w:rsidR="00747A7A" w:rsidRDefault="00747A7A" w:rsidP="00747A7A">
      <w:pPr>
        <w:spacing w:line="360" w:lineRule="auto"/>
        <w:rPr>
          <w:rFonts w:cstheme="minorHAnsi"/>
          <w:sz w:val="20"/>
          <w:szCs w:val="20"/>
        </w:rPr>
      </w:pPr>
    </w:p>
    <w:p w14:paraId="297809C3" w14:textId="77777777" w:rsidR="00747A7A" w:rsidRPr="007461C8" w:rsidRDefault="00747A7A" w:rsidP="00747A7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>d</w:t>
      </w:r>
      <w:bookmarkStart w:id="0" w:name="_GoBack"/>
      <w:bookmarkEnd w:id="0"/>
      <w:r w:rsidRPr="007461C8">
        <w:rPr>
          <w:rFonts w:cstheme="minorHAnsi"/>
          <w:sz w:val="20"/>
          <w:szCs w:val="20"/>
        </w:rPr>
        <w:t xml:space="preserve">nia ………….……. r. </w:t>
      </w:r>
    </w:p>
    <w:p w14:paraId="7D1B4B03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1B19B5BE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7724163" w14:textId="22F75BF5" w:rsidR="007838EB" w:rsidRDefault="007838EB">
      <w:pPr>
        <w:widowControl/>
        <w:suppressAutoHyphens w:val="0"/>
        <w:spacing w:after="160" w:line="259" w:lineRule="auto"/>
        <w:jc w:val="left"/>
      </w:pPr>
    </w:p>
    <w:p w14:paraId="33B9EAA6" w14:textId="77777777" w:rsidR="00005EAA" w:rsidRDefault="00DB6C64">
      <w:pPr>
        <w:widowControl/>
        <w:suppressAutoHyphens w:val="0"/>
        <w:spacing w:after="160" w:line="259" w:lineRule="auto"/>
        <w:jc w:val="left"/>
      </w:pPr>
      <w:r>
        <w:t xml:space="preserve">* </w:t>
      </w:r>
      <w:r w:rsidR="00AA076A">
        <w:t xml:space="preserve">- </w:t>
      </w:r>
      <w:r>
        <w:t>niepotrzebne skreślić</w:t>
      </w:r>
    </w:p>
    <w:sectPr w:rsidR="00005EAA" w:rsidSect="00D17301">
      <w:footerReference w:type="default" r:id="rId8"/>
      <w:headerReference w:type="first" r:id="rId9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501B6" w14:textId="77777777" w:rsidR="002550AC" w:rsidRDefault="002550AC" w:rsidP="00F42E9B">
      <w:r>
        <w:separator/>
      </w:r>
    </w:p>
    <w:p w14:paraId="73FF8053" w14:textId="77777777" w:rsidR="002550AC" w:rsidRDefault="002550AC"/>
  </w:endnote>
  <w:endnote w:type="continuationSeparator" w:id="0">
    <w:p w14:paraId="6EDA2764" w14:textId="77777777" w:rsidR="002550AC" w:rsidRDefault="002550AC" w:rsidP="00F42E9B">
      <w:r>
        <w:continuationSeparator/>
      </w:r>
    </w:p>
    <w:p w14:paraId="42260D61" w14:textId="77777777" w:rsidR="002550AC" w:rsidRDefault="00255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ahom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auto"/>
    <w:pitch w:val="default"/>
  </w:font>
  <w:font w:name="F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7E6F" w14:textId="06A21607" w:rsidR="003C2611" w:rsidRPr="003C2611" w:rsidRDefault="003C2611" w:rsidP="00D17301">
    <w:pPr>
      <w:pStyle w:val="Stopka"/>
      <w:rPr>
        <w:sz w:val="20"/>
      </w:rPr>
    </w:pPr>
  </w:p>
  <w:p w14:paraId="616124E0" w14:textId="77777777" w:rsidR="001E3978" w:rsidRPr="00460685" w:rsidRDefault="001E3978" w:rsidP="00460685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BADDD" w14:textId="77777777" w:rsidR="002550AC" w:rsidRDefault="002550AC">
      <w:r>
        <w:separator/>
      </w:r>
    </w:p>
  </w:footnote>
  <w:footnote w:type="continuationSeparator" w:id="0">
    <w:p w14:paraId="532F027B" w14:textId="77777777" w:rsidR="002550AC" w:rsidRDefault="002550AC" w:rsidP="00F42E9B">
      <w:r>
        <w:continuationSeparator/>
      </w:r>
    </w:p>
    <w:p w14:paraId="4D7F0585" w14:textId="77777777" w:rsidR="002550AC" w:rsidRDefault="002550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1E988" w14:textId="7D7B6DFD" w:rsidR="009E1910" w:rsidRDefault="009E1910">
    <w:pPr>
      <w:pStyle w:val="Nagwek"/>
    </w:pPr>
    <w:r>
      <w:rPr>
        <w:noProof/>
        <w:lang w:eastAsia="pl-PL"/>
      </w:rPr>
      <w:drawing>
        <wp:inline distT="0" distB="0" distL="0" distR="0" wp14:anchorId="0337830B" wp14:editId="614F684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 w15:restartNumberingAfterBreak="0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 w15:restartNumberingAfterBreak="0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01DC1"/>
    <w:multiLevelType w:val="hybridMultilevel"/>
    <w:tmpl w:val="B9A0CC52"/>
    <w:lvl w:ilvl="0" w:tplc="E80A66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1"/>
  </w:num>
  <w:num w:numId="5">
    <w:abstractNumId w:val="24"/>
  </w:num>
  <w:num w:numId="6">
    <w:abstractNumId w:val="14"/>
  </w:num>
  <w:num w:numId="7">
    <w:abstractNumId w:val="19"/>
  </w:num>
  <w:num w:numId="8">
    <w:abstractNumId w:val="17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000900"/>
    <w:rsid w:val="000016B5"/>
    <w:rsid w:val="00005EAA"/>
    <w:rsid w:val="000061A5"/>
    <w:rsid w:val="0001259C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3F64"/>
    <w:rsid w:val="000971A5"/>
    <w:rsid w:val="00097BA8"/>
    <w:rsid w:val="000A00A8"/>
    <w:rsid w:val="000A2911"/>
    <w:rsid w:val="000A342F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70F13"/>
    <w:rsid w:val="001745E8"/>
    <w:rsid w:val="001810BD"/>
    <w:rsid w:val="0018230D"/>
    <w:rsid w:val="0018648A"/>
    <w:rsid w:val="001936B2"/>
    <w:rsid w:val="001940C7"/>
    <w:rsid w:val="00194998"/>
    <w:rsid w:val="00194FB5"/>
    <w:rsid w:val="00196C0D"/>
    <w:rsid w:val="001A0363"/>
    <w:rsid w:val="001A0C90"/>
    <w:rsid w:val="001A2015"/>
    <w:rsid w:val="001A6BA2"/>
    <w:rsid w:val="001B05DC"/>
    <w:rsid w:val="001B1731"/>
    <w:rsid w:val="001B2862"/>
    <w:rsid w:val="001B2E19"/>
    <w:rsid w:val="001B6E66"/>
    <w:rsid w:val="001C666A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1F7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550AC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68DA"/>
    <w:rsid w:val="00292682"/>
    <w:rsid w:val="00294CFC"/>
    <w:rsid w:val="00296100"/>
    <w:rsid w:val="002A093F"/>
    <w:rsid w:val="002A190E"/>
    <w:rsid w:val="002A1AB6"/>
    <w:rsid w:val="002A1CC5"/>
    <w:rsid w:val="002A439B"/>
    <w:rsid w:val="002A6309"/>
    <w:rsid w:val="002B008F"/>
    <w:rsid w:val="002B2133"/>
    <w:rsid w:val="002B4571"/>
    <w:rsid w:val="002B6F57"/>
    <w:rsid w:val="002C3682"/>
    <w:rsid w:val="002C65A7"/>
    <w:rsid w:val="002C70A8"/>
    <w:rsid w:val="002D06E8"/>
    <w:rsid w:val="002D0A25"/>
    <w:rsid w:val="002D0E11"/>
    <w:rsid w:val="002D1010"/>
    <w:rsid w:val="002D1079"/>
    <w:rsid w:val="002D19F1"/>
    <w:rsid w:val="002D7E33"/>
    <w:rsid w:val="002E3B35"/>
    <w:rsid w:val="002E44CD"/>
    <w:rsid w:val="002E4D65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7B74"/>
    <w:rsid w:val="003209F9"/>
    <w:rsid w:val="00320D74"/>
    <w:rsid w:val="00321225"/>
    <w:rsid w:val="00322405"/>
    <w:rsid w:val="00324542"/>
    <w:rsid w:val="00324ADD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7345"/>
    <w:rsid w:val="00381589"/>
    <w:rsid w:val="00385177"/>
    <w:rsid w:val="00385A99"/>
    <w:rsid w:val="0038690E"/>
    <w:rsid w:val="00387525"/>
    <w:rsid w:val="003916D2"/>
    <w:rsid w:val="00391AC5"/>
    <w:rsid w:val="00394120"/>
    <w:rsid w:val="003943A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B61C6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5DC"/>
    <w:rsid w:val="00411C32"/>
    <w:rsid w:val="004141F3"/>
    <w:rsid w:val="00414C65"/>
    <w:rsid w:val="00415BA3"/>
    <w:rsid w:val="00424E86"/>
    <w:rsid w:val="00424E9F"/>
    <w:rsid w:val="00424EA5"/>
    <w:rsid w:val="004266C0"/>
    <w:rsid w:val="0042674A"/>
    <w:rsid w:val="0042742F"/>
    <w:rsid w:val="00427CAE"/>
    <w:rsid w:val="00430585"/>
    <w:rsid w:val="004336EF"/>
    <w:rsid w:val="0043587F"/>
    <w:rsid w:val="00436DAB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DB6"/>
    <w:rsid w:val="00470F9D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D729A"/>
    <w:rsid w:val="004E0562"/>
    <w:rsid w:val="004E41C0"/>
    <w:rsid w:val="004E4E1A"/>
    <w:rsid w:val="004E5040"/>
    <w:rsid w:val="004E64AA"/>
    <w:rsid w:val="004E6EA8"/>
    <w:rsid w:val="004E72F7"/>
    <w:rsid w:val="004E7633"/>
    <w:rsid w:val="004F03C9"/>
    <w:rsid w:val="004F0899"/>
    <w:rsid w:val="004F2BB1"/>
    <w:rsid w:val="004F3721"/>
    <w:rsid w:val="0051291C"/>
    <w:rsid w:val="00512F2F"/>
    <w:rsid w:val="005142A1"/>
    <w:rsid w:val="0051561C"/>
    <w:rsid w:val="005162EA"/>
    <w:rsid w:val="0051741A"/>
    <w:rsid w:val="0052375E"/>
    <w:rsid w:val="00525642"/>
    <w:rsid w:val="005322EE"/>
    <w:rsid w:val="00535CFF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4E7D"/>
    <w:rsid w:val="00667075"/>
    <w:rsid w:val="00670F38"/>
    <w:rsid w:val="00671DBA"/>
    <w:rsid w:val="00674324"/>
    <w:rsid w:val="00676CA7"/>
    <w:rsid w:val="0068324A"/>
    <w:rsid w:val="00685342"/>
    <w:rsid w:val="00693924"/>
    <w:rsid w:val="006941D6"/>
    <w:rsid w:val="00697466"/>
    <w:rsid w:val="006A2C3B"/>
    <w:rsid w:val="006B026C"/>
    <w:rsid w:val="006B03E9"/>
    <w:rsid w:val="006B1D69"/>
    <w:rsid w:val="006B5761"/>
    <w:rsid w:val="006C1161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25849"/>
    <w:rsid w:val="00730210"/>
    <w:rsid w:val="00731428"/>
    <w:rsid w:val="00736C6E"/>
    <w:rsid w:val="00740936"/>
    <w:rsid w:val="007412EC"/>
    <w:rsid w:val="00746740"/>
    <w:rsid w:val="00746F12"/>
    <w:rsid w:val="00747A7A"/>
    <w:rsid w:val="00750484"/>
    <w:rsid w:val="007574F6"/>
    <w:rsid w:val="007618F3"/>
    <w:rsid w:val="00762554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6174"/>
    <w:rsid w:val="007A14DD"/>
    <w:rsid w:val="007A19F4"/>
    <w:rsid w:val="007A236C"/>
    <w:rsid w:val="007A28D2"/>
    <w:rsid w:val="007B73D3"/>
    <w:rsid w:val="007C0622"/>
    <w:rsid w:val="007C19B0"/>
    <w:rsid w:val="007C38CB"/>
    <w:rsid w:val="007C6D7A"/>
    <w:rsid w:val="007D1401"/>
    <w:rsid w:val="007D1CEB"/>
    <w:rsid w:val="007E0CE9"/>
    <w:rsid w:val="007E1C25"/>
    <w:rsid w:val="007E1E0E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6806"/>
    <w:rsid w:val="00830F30"/>
    <w:rsid w:val="008324C2"/>
    <w:rsid w:val="0083325C"/>
    <w:rsid w:val="00833C35"/>
    <w:rsid w:val="00834E0B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A2A71"/>
    <w:rsid w:val="008A33D2"/>
    <w:rsid w:val="008A4C05"/>
    <w:rsid w:val="008A758D"/>
    <w:rsid w:val="008A7DEE"/>
    <w:rsid w:val="008B6F5F"/>
    <w:rsid w:val="008C22E9"/>
    <w:rsid w:val="008C2501"/>
    <w:rsid w:val="008C287D"/>
    <w:rsid w:val="008C3F1B"/>
    <w:rsid w:val="008C516A"/>
    <w:rsid w:val="008C6507"/>
    <w:rsid w:val="008D101E"/>
    <w:rsid w:val="008D1DFA"/>
    <w:rsid w:val="008D2A1A"/>
    <w:rsid w:val="008D5511"/>
    <w:rsid w:val="008D61F1"/>
    <w:rsid w:val="008E0547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44992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3365"/>
    <w:rsid w:val="0099674E"/>
    <w:rsid w:val="009A0DA6"/>
    <w:rsid w:val="009B182E"/>
    <w:rsid w:val="009B1888"/>
    <w:rsid w:val="009B2564"/>
    <w:rsid w:val="009C010A"/>
    <w:rsid w:val="009C13AA"/>
    <w:rsid w:val="009C1429"/>
    <w:rsid w:val="009C2BFE"/>
    <w:rsid w:val="009C3AA3"/>
    <w:rsid w:val="009C483E"/>
    <w:rsid w:val="009C49C1"/>
    <w:rsid w:val="009C6613"/>
    <w:rsid w:val="009D0033"/>
    <w:rsid w:val="009D418C"/>
    <w:rsid w:val="009D41B8"/>
    <w:rsid w:val="009D61EA"/>
    <w:rsid w:val="009D768B"/>
    <w:rsid w:val="009E01B5"/>
    <w:rsid w:val="009E1910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23C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E0BE7"/>
    <w:rsid w:val="00AE0E4C"/>
    <w:rsid w:val="00AE0ED4"/>
    <w:rsid w:val="00AE3968"/>
    <w:rsid w:val="00AE4251"/>
    <w:rsid w:val="00AE5EFB"/>
    <w:rsid w:val="00AE6E1C"/>
    <w:rsid w:val="00AF26C7"/>
    <w:rsid w:val="00AF4BFD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30EE9"/>
    <w:rsid w:val="00B3366E"/>
    <w:rsid w:val="00B36255"/>
    <w:rsid w:val="00B40803"/>
    <w:rsid w:val="00B423A6"/>
    <w:rsid w:val="00B425B0"/>
    <w:rsid w:val="00B42E96"/>
    <w:rsid w:val="00B5037C"/>
    <w:rsid w:val="00B55EB8"/>
    <w:rsid w:val="00B60DFD"/>
    <w:rsid w:val="00B7143F"/>
    <w:rsid w:val="00B72496"/>
    <w:rsid w:val="00B72932"/>
    <w:rsid w:val="00B7364A"/>
    <w:rsid w:val="00B73A89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24A5"/>
    <w:rsid w:val="00BB4B9B"/>
    <w:rsid w:val="00BC01A0"/>
    <w:rsid w:val="00BC0CC4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279F6"/>
    <w:rsid w:val="00C3386B"/>
    <w:rsid w:val="00C33AFA"/>
    <w:rsid w:val="00C361AB"/>
    <w:rsid w:val="00C3622D"/>
    <w:rsid w:val="00C519AF"/>
    <w:rsid w:val="00C5532A"/>
    <w:rsid w:val="00C55392"/>
    <w:rsid w:val="00C63FBB"/>
    <w:rsid w:val="00C64596"/>
    <w:rsid w:val="00C64A5C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41F5"/>
    <w:rsid w:val="00C97DC0"/>
    <w:rsid w:val="00CA337C"/>
    <w:rsid w:val="00CA4DC2"/>
    <w:rsid w:val="00CA559C"/>
    <w:rsid w:val="00CA6903"/>
    <w:rsid w:val="00CA7CEC"/>
    <w:rsid w:val="00CB003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705EB"/>
    <w:rsid w:val="00D73A85"/>
    <w:rsid w:val="00D73C88"/>
    <w:rsid w:val="00D80C13"/>
    <w:rsid w:val="00D81C88"/>
    <w:rsid w:val="00D8270A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4DF0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2E47"/>
    <w:rsid w:val="00E4369C"/>
    <w:rsid w:val="00E43DEC"/>
    <w:rsid w:val="00E449F5"/>
    <w:rsid w:val="00E454FC"/>
    <w:rsid w:val="00E470FF"/>
    <w:rsid w:val="00E50BF0"/>
    <w:rsid w:val="00E5597C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17E40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42228"/>
    <w:rsid w:val="00F42E9B"/>
    <w:rsid w:val="00F431DD"/>
    <w:rsid w:val="00F44919"/>
    <w:rsid w:val="00F44A93"/>
    <w:rsid w:val="00F44F41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4F74"/>
    <w:rsid w:val="00F950AD"/>
    <w:rsid w:val="00FA07C6"/>
    <w:rsid w:val="00FA1869"/>
    <w:rsid w:val="00FA6E2A"/>
    <w:rsid w:val="00FB01CD"/>
    <w:rsid w:val="00FB1EE8"/>
    <w:rsid w:val="00FB3EB3"/>
    <w:rsid w:val="00FB5781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  <w15:docId w15:val="{C187BB0A-AAD8-4D9B-AA3A-3E10043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styleId="Tabelasiatki1jasna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1C0D-44C7-4656-B885-6D7C4D67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Sławek</cp:lastModifiedBy>
  <cp:revision>32</cp:revision>
  <cp:lastPrinted>2016-11-30T08:38:00Z</cp:lastPrinted>
  <dcterms:created xsi:type="dcterms:W3CDTF">2016-12-05T20:46:00Z</dcterms:created>
  <dcterms:modified xsi:type="dcterms:W3CDTF">2017-06-13T09:26:00Z</dcterms:modified>
</cp:coreProperties>
</file>