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AC" w:rsidRPr="001249AC" w:rsidRDefault="001249AC">
      <w:pPr>
        <w:pStyle w:val="Domylnie"/>
        <w:tabs>
          <w:tab w:val="center" w:pos="4896"/>
          <w:tab w:val="right" w:pos="9432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BA0491" w:rsidRPr="00BA59F2" w:rsidRDefault="00BA0491" w:rsidP="00BA0491">
      <w:pPr>
        <w:pStyle w:val="Domylnie"/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A59F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  <w:r w:rsidR="001249AC" w:rsidRPr="00BA59F2">
        <w:rPr>
          <w:rFonts w:ascii="Arial" w:hAnsi="Arial" w:cs="Arial"/>
          <w:b/>
          <w:sz w:val="18"/>
          <w:szCs w:val="18"/>
        </w:rPr>
        <w:t xml:space="preserve">                                        </w:t>
      </w:r>
      <w:r w:rsidR="00FF4119" w:rsidRPr="00BA59F2">
        <w:rPr>
          <w:rFonts w:ascii="Arial" w:hAnsi="Arial" w:cs="Arial"/>
          <w:b/>
          <w:sz w:val="18"/>
          <w:szCs w:val="18"/>
        </w:rPr>
        <w:t xml:space="preserve"> </w:t>
      </w:r>
      <w:r w:rsidRPr="00BA59F2">
        <w:rPr>
          <w:rFonts w:ascii="Arial" w:hAnsi="Arial" w:cs="Arial"/>
          <w:b/>
          <w:sz w:val="18"/>
          <w:szCs w:val="18"/>
        </w:rPr>
        <w:t xml:space="preserve"> Załącznik </w:t>
      </w:r>
    </w:p>
    <w:p w:rsidR="00BA0491" w:rsidRPr="00BA59F2" w:rsidRDefault="00173CB3" w:rsidP="00173CB3">
      <w:pPr>
        <w:pStyle w:val="Domylnie"/>
        <w:tabs>
          <w:tab w:val="center" w:pos="4896"/>
          <w:tab w:val="right" w:pos="9432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BA59F2">
        <w:rPr>
          <w:rFonts w:ascii="Arial" w:hAnsi="Arial" w:cs="Arial"/>
          <w:b/>
          <w:sz w:val="18"/>
          <w:szCs w:val="18"/>
        </w:rPr>
        <w:tab/>
      </w:r>
      <w:r w:rsidR="00BA0491" w:rsidRPr="00BA59F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 w:rsidR="001249AC" w:rsidRPr="00BA59F2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FF4119" w:rsidRPr="00BA59F2">
        <w:rPr>
          <w:rFonts w:ascii="Arial" w:hAnsi="Arial" w:cs="Arial"/>
          <w:b/>
          <w:sz w:val="18"/>
          <w:szCs w:val="18"/>
        </w:rPr>
        <w:t xml:space="preserve">  </w:t>
      </w:r>
      <w:r w:rsidR="002D1F09" w:rsidRPr="00BA59F2">
        <w:rPr>
          <w:rFonts w:ascii="Arial" w:hAnsi="Arial" w:cs="Arial"/>
          <w:b/>
          <w:sz w:val="18"/>
          <w:szCs w:val="18"/>
        </w:rPr>
        <w:t xml:space="preserve">           </w:t>
      </w:r>
      <w:r w:rsidR="00BA0491" w:rsidRPr="00BA59F2">
        <w:rPr>
          <w:rFonts w:ascii="Arial" w:hAnsi="Arial" w:cs="Arial"/>
          <w:b/>
          <w:sz w:val="18"/>
          <w:szCs w:val="18"/>
        </w:rPr>
        <w:t xml:space="preserve">do Uchwały Nr </w:t>
      </w:r>
    </w:p>
    <w:p w:rsidR="00BA0491" w:rsidRPr="00BA59F2" w:rsidRDefault="00BA0491" w:rsidP="00BA0491">
      <w:pPr>
        <w:pStyle w:val="Domylnie"/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A59F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  <w:r w:rsidR="001249AC" w:rsidRPr="00BA59F2">
        <w:rPr>
          <w:rFonts w:ascii="Arial" w:hAnsi="Arial" w:cs="Arial"/>
          <w:b/>
          <w:sz w:val="18"/>
          <w:szCs w:val="18"/>
        </w:rPr>
        <w:t xml:space="preserve">            </w:t>
      </w:r>
      <w:r w:rsidRPr="00BA59F2">
        <w:rPr>
          <w:rFonts w:ascii="Arial" w:hAnsi="Arial" w:cs="Arial"/>
          <w:b/>
          <w:sz w:val="18"/>
          <w:szCs w:val="18"/>
        </w:rPr>
        <w:t xml:space="preserve">   </w:t>
      </w:r>
      <w:r w:rsidR="00FF4119" w:rsidRPr="00BA59F2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BA59F2">
        <w:rPr>
          <w:rFonts w:ascii="Arial" w:hAnsi="Arial" w:cs="Arial"/>
          <w:b/>
          <w:sz w:val="18"/>
          <w:szCs w:val="18"/>
        </w:rPr>
        <w:t xml:space="preserve"> Rady Gminy Ożarowice</w:t>
      </w:r>
    </w:p>
    <w:p w:rsidR="00BA0491" w:rsidRPr="00BA59F2" w:rsidRDefault="00BA0491" w:rsidP="00BA0491">
      <w:pPr>
        <w:pStyle w:val="Domylnie"/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A59F2">
        <w:rPr>
          <w:rFonts w:ascii="Arial" w:hAnsi="Arial" w:cs="Arial"/>
          <w:b/>
          <w:sz w:val="18"/>
          <w:szCs w:val="18"/>
        </w:rPr>
        <w:t xml:space="preserve">                                                               </w:t>
      </w:r>
      <w:r w:rsidR="00FF4119" w:rsidRPr="00BA59F2">
        <w:rPr>
          <w:rFonts w:ascii="Arial" w:hAnsi="Arial" w:cs="Arial"/>
          <w:b/>
          <w:sz w:val="18"/>
          <w:szCs w:val="18"/>
        </w:rPr>
        <w:t xml:space="preserve">                                        </w:t>
      </w:r>
      <w:r w:rsidRPr="00BA59F2">
        <w:rPr>
          <w:rFonts w:ascii="Arial" w:hAnsi="Arial" w:cs="Arial"/>
          <w:b/>
          <w:sz w:val="18"/>
          <w:szCs w:val="18"/>
        </w:rPr>
        <w:t xml:space="preserve"> z dnia</w:t>
      </w:r>
    </w:p>
    <w:p w:rsidR="00BA0491" w:rsidRPr="00BA59F2" w:rsidRDefault="00BA0491" w:rsidP="00BA0491">
      <w:pPr>
        <w:pStyle w:val="Domylnie"/>
        <w:tabs>
          <w:tab w:val="center" w:pos="4896"/>
          <w:tab w:val="right" w:pos="9432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A0491" w:rsidRPr="00FF4119" w:rsidRDefault="00BA0491" w:rsidP="00BA0491">
      <w:pPr>
        <w:pStyle w:val="Domylnie"/>
        <w:tabs>
          <w:tab w:val="center" w:pos="4896"/>
          <w:tab w:val="right" w:pos="9432"/>
        </w:tabs>
        <w:spacing w:after="12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FF4119">
        <w:rPr>
          <w:rFonts w:ascii="Arial" w:hAnsi="Arial" w:cs="Arial"/>
          <w:b/>
          <w:sz w:val="20"/>
          <w:u w:val="single"/>
        </w:rPr>
        <w:t>ZAKŁAD GOSPODARKI KOMUNALN</w:t>
      </w:r>
      <w:r w:rsidR="00353D55">
        <w:rPr>
          <w:rFonts w:ascii="Arial" w:hAnsi="Arial" w:cs="Arial"/>
          <w:b/>
          <w:sz w:val="20"/>
          <w:u w:val="single"/>
        </w:rPr>
        <w:t>E</w:t>
      </w:r>
      <w:r w:rsidR="00B73C2B">
        <w:rPr>
          <w:rFonts w:ascii="Arial" w:hAnsi="Arial" w:cs="Arial"/>
          <w:b/>
          <w:sz w:val="20"/>
          <w:u w:val="single"/>
        </w:rPr>
        <w:t>J</w:t>
      </w:r>
      <w:bookmarkStart w:id="0" w:name="_GoBack"/>
      <w:bookmarkEnd w:id="0"/>
      <w:r w:rsidRPr="00FF4119">
        <w:rPr>
          <w:rFonts w:ascii="Arial" w:hAnsi="Arial" w:cs="Arial"/>
          <w:b/>
          <w:sz w:val="20"/>
          <w:u w:val="single"/>
        </w:rPr>
        <w:t xml:space="preserve"> W OŻAROWICACH</w:t>
      </w:r>
    </w:p>
    <w:p w:rsidR="00BA0491" w:rsidRPr="00FF4119" w:rsidRDefault="00BA0491" w:rsidP="00BA0491">
      <w:pPr>
        <w:pStyle w:val="Domylnie"/>
        <w:tabs>
          <w:tab w:val="center" w:pos="4896"/>
          <w:tab w:val="right" w:pos="9432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FF4119">
        <w:rPr>
          <w:rFonts w:ascii="Arial" w:hAnsi="Arial" w:cs="Arial"/>
          <w:b/>
          <w:sz w:val="20"/>
        </w:rPr>
        <w:t xml:space="preserve">TARYFA </w:t>
      </w:r>
    </w:p>
    <w:p w:rsidR="00BA0491" w:rsidRPr="00FF4119" w:rsidRDefault="00BA0491" w:rsidP="00BA0491">
      <w:pPr>
        <w:pStyle w:val="Domylnie"/>
        <w:tabs>
          <w:tab w:val="center" w:pos="4896"/>
          <w:tab w:val="right" w:pos="9432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FF4119">
        <w:rPr>
          <w:rFonts w:ascii="Arial" w:hAnsi="Arial" w:cs="Arial"/>
          <w:b/>
          <w:sz w:val="20"/>
        </w:rPr>
        <w:t>DLA ZBIOROWEGO ODPROWADZANIA ŚCIEKÓW</w:t>
      </w:r>
    </w:p>
    <w:p w:rsidR="00FF4119" w:rsidRPr="008C4BD5" w:rsidRDefault="00FF4119" w:rsidP="00BA0491">
      <w:pPr>
        <w:pStyle w:val="Domylnie"/>
        <w:tabs>
          <w:tab w:val="center" w:pos="4896"/>
          <w:tab w:val="right" w:pos="9432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133AE" w:rsidRPr="008C4BD5" w:rsidRDefault="00FF4119" w:rsidP="008C4BD5">
      <w:pPr>
        <w:pStyle w:val="Domylnie"/>
        <w:tabs>
          <w:tab w:val="center" w:pos="4896"/>
          <w:tab w:val="right" w:pos="9432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FF4119">
        <w:rPr>
          <w:rFonts w:ascii="Arial" w:hAnsi="Arial" w:cs="Arial"/>
          <w:b/>
          <w:sz w:val="20"/>
        </w:rPr>
        <w:t xml:space="preserve">Obowiązująca na terenie Gminy Ożarowice od dnia </w:t>
      </w:r>
      <w:r w:rsidR="001E4A93">
        <w:rPr>
          <w:rFonts w:ascii="Arial" w:hAnsi="Arial" w:cs="Arial"/>
          <w:b/>
          <w:sz w:val="20"/>
        </w:rPr>
        <w:t>07.10.2015r. – 06.10.2016r.</w:t>
      </w:r>
      <w:r w:rsidR="0051097E">
        <w:rPr>
          <w:rFonts w:ascii="Arial" w:hAnsi="Arial" w:cs="Arial"/>
          <w:b/>
          <w:sz w:val="20"/>
        </w:rPr>
        <w:t xml:space="preserve">                                       </w:t>
      </w:r>
      <w:r w:rsidRPr="00FF4119">
        <w:rPr>
          <w:rFonts w:ascii="Arial" w:hAnsi="Arial" w:cs="Arial"/>
          <w:b/>
          <w:sz w:val="20"/>
        </w:rPr>
        <w:t xml:space="preserve"> zgodnie</w:t>
      </w:r>
      <w:r w:rsidR="0051097E">
        <w:rPr>
          <w:rFonts w:ascii="Arial" w:hAnsi="Arial" w:cs="Arial"/>
          <w:b/>
          <w:sz w:val="20"/>
        </w:rPr>
        <w:t xml:space="preserve"> </w:t>
      </w:r>
      <w:r w:rsidR="00353D55">
        <w:rPr>
          <w:rFonts w:ascii="Arial" w:hAnsi="Arial" w:cs="Arial"/>
          <w:b/>
          <w:sz w:val="20"/>
        </w:rPr>
        <w:t>z Uchwał</w:t>
      </w:r>
      <w:r w:rsidRPr="00FF4119">
        <w:rPr>
          <w:rFonts w:ascii="Arial" w:hAnsi="Arial" w:cs="Arial"/>
          <w:b/>
          <w:sz w:val="20"/>
        </w:rPr>
        <w:t>ą Rady Gminy Ożarowice Nr …</w:t>
      </w:r>
      <w:r w:rsidR="00173CB3">
        <w:rPr>
          <w:rFonts w:ascii="Arial" w:hAnsi="Arial" w:cs="Arial"/>
          <w:b/>
          <w:sz w:val="20"/>
        </w:rPr>
        <w:t>…</w:t>
      </w:r>
    </w:p>
    <w:p w:rsidR="00F444A4" w:rsidRPr="001133AE" w:rsidRDefault="00350680" w:rsidP="00F444A4">
      <w:pPr>
        <w:pStyle w:val="Domylnie"/>
        <w:tabs>
          <w:tab w:val="center" w:pos="4896"/>
          <w:tab w:val="right" w:pos="9432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1133AE">
        <w:rPr>
          <w:rFonts w:ascii="Arial" w:hAnsi="Arial" w:cs="Arial"/>
          <w:sz w:val="16"/>
          <w:szCs w:val="16"/>
        </w:rPr>
        <w:t>Spis treści:</w:t>
      </w:r>
    </w:p>
    <w:p w:rsidR="00350680" w:rsidRPr="001133AE" w:rsidRDefault="006A50A4" w:rsidP="00173CB3">
      <w:pPr>
        <w:pStyle w:val="Spistreci1"/>
        <w:spacing w:before="0" w:after="0"/>
        <w:rPr>
          <w:b w:val="0"/>
          <w:sz w:val="16"/>
          <w:szCs w:val="16"/>
        </w:rPr>
      </w:pPr>
      <w:r w:rsidRPr="001133AE">
        <w:rPr>
          <w:b w:val="0"/>
          <w:snapToGrid w:val="0"/>
          <w:sz w:val="16"/>
          <w:szCs w:val="16"/>
        </w:rPr>
        <w:fldChar w:fldCharType="begin"/>
      </w:r>
      <w:r w:rsidR="00350680" w:rsidRPr="001133AE">
        <w:rPr>
          <w:b w:val="0"/>
          <w:snapToGrid w:val="0"/>
          <w:sz w:val="16"/>
          <w:szCs w:val="16"/>
        </w:rPr>
        <w:instrText xml:space="preserve"> TOC \h \z \t "Nagłówek 1;1" </w:instrText>
      </w:r>
      <w:r w:rsidRPr="001133AE">
        <w:rPr>
          <w:b w:val="0"/>
          <w:snapToGrid w:val="0"/>
          <w:sz w:val="16"/>
          <w:szCs w:val="16"/>
        </w:rPr>
        <w:fldChar w:fldCharType="separate"/>
      </w:r>
      <w:r w:rsidR="00350680" w:rsidRPr="001133AE">
        <w:rPr>
          <w:b w:val="0"/>
          <w:snapToGrid w:val="0"/>
          <w:sz w:val="16"/>
          <w:szCs w:val="16"/>
        </w:rPr>
        <w:t xml:space="preserve"> </w:t>
      </w:r>
      <w:r w:rsidR="00652936" w:rsidRPr="001133AE">
        <w:rPr>
          <w:b w:val="0"/>
          <w:sz w:val="16"/>
          <w:szCs w:val="16"/>
        </w:rPr>
        <w:t>Informacje ogólne……………………………………………………………………</w:t>
      </w:r>
      <w:r w:rsidR="001133AE">
        <w:rPr>
          <w:b w:val="0"/>
          <w:sz w:val="16"/>
          <w:szCs w:val="16"/>
        </w:rPr>
        <w:t>……………</w:t>
      </w:r>
      <w:r w:rsidR="0051097E">
        <w:rPr>
          <w:b w:val="0"/>
          <w:sz w:val="16"/>
          <w:szCs w:val="16"/>
        </w:rPr>
        <w:t>……………………………</w:t>
      </w:r>
      <w:r w:rsidR="001133AE">
        <w:rPr>
          <w:b w:val="0"/>
          <w:sz w:val="16"/>
          <w:szCs w:val="16"/>
        </w:rPr>
        <w:t>1</w:t>
      </w:r>
    </w:p>
    <w:p w:rsidR="00350680" w:rsidRPr="001133AE" w:rsidRDefault="00BA0491" w:rsidP="00173CB3">
      <w:pPr>
        <w:pStyle w:val="Spistreci1"/>
        <w:spacing w:before="0" w:after="0"/>
        <w:rPr>
          <w:b w:val="0"/>
          <w:sz w:val="16"/>
          <w:szCs w:val="16"/>
        </w:rPr>
      </w:pPr>
      <w:r w:rsidRPr="001133AE">
        <w:rPr>
          <w:b w:val="0"/>
          <w:sz w:val="16"/>
          <w:szCs w:val="16"/>
        </w:rPr>
        <w:t xml:space="preserve">1.      </w:t>
      </w:r>
      <w:r w:rsidR="00350680" w:rsidRPr="001133AE">
        <w:rPr>
          <w:b w:val="0"/>
          <w:sz w:val="16"/>
          <w:szCs w:val="16"/>
        </w:rPr>
        <w:t>Rodzaje pr</w:t>
      </w:r>
      <w:r w:rsidR="00652936" w:rsidRPr="001133AE">
        <w:rPr>
          <w:b w:val="0"/>
          <w:sz w:val="16"/>
          <w:szCs w:val="16"/>
        </w:rPr>
        <w:t>owadzonej działalności………………</w:t>
      </w:r>
      <w:r w:rsidRPr="001133AE">
        <w:rPr>
          <w:b w:val="0"/>
          <w:sz w:val="16"/>
          <w:szCs w:val="16"/>
        </w:rPr>
        <w:t>………………………….</w:t>
      </w:r>
      <w:r w:rsidR="0051097E">
        <w:rPr>
          <w:b w:val="0"/>
          <w:sz w:val="16"/>
          <w:szCs w:val="16"/>
        </w:rPr>
        <w:t>…………………………………….1</w:t>
      </w:r>
    </w:p>
    <w:p w:rsidR="00350680" w:rsidRPr="001133AE" w:rsidRDefault="00F444A4" w:rsidP="00173CB3">
      <w:pPr>
        <w:pStyle w:val="Spistreci1"/>
        <w:spacing w:before="0" w:after="0"/>
        <w:rPr>
          <w:b w:val="0"/>
          <w:sz w:val="16"/>
          <w:szCs w:val="16"/>
        </w:rPr>
      </w:pPr>
      <w:r w:rsidRPr="001133AE">
        <w:rPr>
          <w:b w:val="0"/>
          <w:sz w:val="16"/>
          <w:szCs w:val="16"/>
        </w:rPr>
        <w:t>2.</w:t>
      </w:r>
      <w:r w:rsidR="00201B1E" w:rsidRPr="001133AE">
        <w:rPr>
          <w:b w:val="0"/>
          <w:sz w:val="16"/>
          <w:szCs w:val="16"/>
        </w:rPr>
        <w:t xml:space="preserve"> </w:t>
      </w:r>
      <w:r w:rsidR="00A2141E" w:rsidRPr="001133AE">
        <w:rPr>
          <w:b w:val="0"/>
          <w:sz w:val="16"/>
          <w:szCs w:val="16"/>
        </w:rPr>
        <w:t xml:space="preserve"> </w:t>
      </w:r>
      <w:r w:rsidR="00BA0491" w:rsidRPr="001133AE">
        <w:rPr>
          <w:b w:val="0"/>
          <w:sz w:val="16"/>
          <w:szCs w:val="16"/>
        </w:rPr>
        <w:t xml:space="preserve">    </w:t>
      </w:r>
      <w:r w:rsidRPr="001133AE">
        <w:rPr>
          <w:b w:val="0"/>
          <w:sz w:val="16"/>
          <w:szCs w:val="16"/>
        </w:rPr>
        <w:t xml:space="preserve">Rodzaj i struktura </w:t>
      </w:r>
      <w:r w:rsidR="00652936" w:rsidRPr="001133AE">
        <w:rPr>
          <w:b w:val="0"/>
          <w:sz w:val="16"/>
          <w:szCs w:val="16"/>
        </w:rPr>
        <w:t>tary</w:t>
      </w:r>
      <w:r w:rsidR="00A2141E" w:rsidRPr="001133AE">
        <w:rPr>
          <w:b w:val="0"/>
          <w:sz w:val="16"/>
          <w:szCs w:val="16"/>
        </w:rPr>
        <w:t>FY……………………………………</w:t>
      </w:r>
      <w:r w:rsidR="00BA0491" w:rsidRPr="001133AE">
        <w:rPr>
          <w:b w:val="0"/>
          <w:sz w:val="16"/>
          <w:szCs w:val="16"/>
        </w:rPr>
        <w:t>…………………………….………………………</w:t>
      </w:r>
      <w:r w:rsidR="00B215FF">
        <w:rPr>
          <w:b w:val="0"/>
          <w:sz w:val="16"/>
          <w:szCs w:val="16"/>
        </w:rPr>
        <w:t>…</w:t>
      </w:r>
      <w:r w:rsidR="0051097E">
        <w:rPr>
          <w:b w:val="0"/>
          <w:sz w:val="16"/>
          <w:szCs w:val="16"/>
        </w:rPr>
        <w:t xml:space="preserve"> </w:t>
      </w:r>
      <w:r w:rsidR="001133AE">
        <w:rPr>
          <w:b w:val="0"/>
          <w:sz w:val="16"/>
          <w:szCs w:val="16"/>
        </w:rPr>
        <w:t>2</w:t>
      </w:r>
    </w:p>
    <w:p w:rsidR="00455EE2" w:rsidRPr="001133AE" w:rsidRDefault="00F444A4" w:rsidP="00173CB3">
      <w:pPr>
        <w:pStyle w:val="Spistreci1"/>
        <w:spacing w:before="0" w:after="0"/>
        <w:rPr>
          <w:b w:val="0"/>
          <w:sz w:val="16"/>
          <w:szCs w:val="16"/>
        </w:rPr>
      </w:pPr>
      <w:r w:rsidRPr="001133AE">
        <w:rPr>
          <w:b w:val="0"/>
          <w:sz w:val="16"/>
          <w:szCs w:val="16"/>
        </w:rPr>
        <w:t>3.</w:t>
      </w:r>
      <w:r w:rsidR="00201B1E" w:rsidRPr="001133AE">
        <w:rPr>
          <w:b w:val="0"/>
          <w:sz w:val="16"/>
          <w:szCs w:val="16"/>
        </w:rPr>
        <w:t xml:space="preserve"> </w:t>
      </w:r>
      <w:r w:rsidR="00BA0491" w:rsidRPr="001133AE">
        <w:rPr>
          <w:b w:val="0"/>
          <w:sz w:val="16"/>
          <w:szCs w:val="16"/>
        </w:rPr>
        <w:t xml:space="preserve">    </w:t>
      </w:r>
      <w:r w:rsidRPr="001133AE">
        <w:rPr>
          <w:b w:val="0"/>
          <w:sz w:val="16"/>
          <w:szCs w:val="16"/>
        </w:rPr>
        <w:t xml:space="preserve">Taryfowe </w:t>
      </w:r>
      <w:r w:rsidR="00350680" w:rsidRPr="001133AE">
        <w:rPr>
          <w:b w:val="0"/>
          <w:sz w:val="16"/>
          <w:szCs w:val="16"/>
        </w:rPr>
        <w:t xml:space="preserve">grupy </w:t>
      </w:r>
      <w:r w:rsidRPr="001133AE">
        <w:rPr>
          <w:b w:val="0"/>
          <w:sz w:val="16"/>
          <w:szCs w:val="16"/>
        </w:rPr>
        <w:t>O</w:t>
      </w:r>
      <w:r w:rsidR="00350680" w:rsidRPr="001133AE">
        <w:rPr>
          <w:b w:val="0"/>
          <w:sz w:val="16"/>
          <w:szCs w:val="16"/>
        </w:rPr>
        <w:t>dbiorców usług.........................................</w:t>
      </w:r>
      <w:r w:rsidR="00BA0491" w:rsidRPr="001133AE">
        <w:rPr>
          <w:b w:val="0"/>
          <w:sz w:val="16"/>
          <w:szCs w:val="16"/>
        </w:rPr>
        <w:t xml:space="preserve">...................................... </w:t>
      </w:r>
      <w:r w:rsidRPr="001133AE">
        <w:rPr>
          <w:b w:val="0"/>
          <w:sz w:val="16"/>
          <w:szCs w:val="16"/>
        </w:rPr>
        <w:t>..........................</w:t>
      </w:r>
      <w:r w:rsidR="00BA0491" w:rsidRPr="001133AE">
        <w:rPr>
          <w:b w:val="0"/>
          <w:sz w:val="16"/>
          <w:szCs w:val="16"/>
        </w:rPr>
        <w:t>.</w:t>
      </w:r>
      <w:r w:rsidR="001133AE">
        <w:rPr>
          <w:b w:val="0"/>
          <w:sz w:val="16"/>
          <w:szCs w:val="16"/>
        </w:rPr>
        <w:t>.....2</w:t>
      </w:r>
    </w:p>
    <w:p w:rsidR="00350680" w:rsidRPr="001133AE" w:rsidRDefault="00350680" w:rsidP="00173CB3">
      <w:pPr>
        <w:pStyle w:val="Spistreci1"/>
        <w:spacing w:before="0" w:after="0"/>
        <w:rPr>
          <w:b w:val="0"/>
          <w:sz w:val="16"/>
          <w:szCs w:val="16"/>
        </w:rPr>
      </w:pPr>
      <w:r w:rsidRPr="001133AE">
        <w:rPr>
          <w:b w:val="0"/>
          <w:sz w:val="16"/>
          <w:szCs w:val="16"/>
        </w:rPr>
        <w:t>4.</w:t>
      </w:r>
      <w:r w:rsidRPr="001133AE">
        <w:rPr>
          <w:b w:val="0"/>
          <w:sz w:val="16"/>
          <w:szCs w:val="16"/>
        </w:rPr>
        <w:tab/>
        <w:t>Rodzaje i wysokość cen i stawek Opłat</w:t>
      </w:r>
      <w:r w:rsidR="00FB3AB1" w:rsidRPr="001133AE">
        <w:rPr>
          <w:b w:val="0"/>
          <w:sz w:val="16"/>
          <w:szCs w:val="16"/>
        </w:rPr>
        <w:t>………………………………</w:t>
      </w:r>
      <w:r w:rsidR="00B215FF">
        <w:rPr>
          <w:b w:val="0"/>
          <w:sz w:val="16"/>
          <w:szCs w:val="16"/>
        </w:rPr>
        <w:t xml:space="preserve"> ………………………………………..</w:t>
      </w:r>
      <w:r w:rsidR="0051097E">
        <w:rPr>
          <w:b w:val="0"/>
          <w:sz w:val="16"/>
          <w:szCs w:val="16"/>
        </w:rPr>
        <w:t xml:space="preserve"> </w:t>
      </w:r>
      <w:r w:rsidR="001133AE">
        <w:rPr>
          <w:b w:val="0"/>
          <w:sz w:val="16"/>
          <w:szCs w:val="16"/>
        </w:rPr>
        <w:t>3</w:t>
      </w:r>
    </w:p>
    <w:p w:rsidR="00350680" w:rsidRPr="001133AE" w:rsidRDefault="00350680" w:rsidP="00173CB3">
      <w:pPr>
        <w:pStyle w:val="Spistreci1"/>
        <w:spacing w:before="0" w:after="0"/>
        <w:rPr>
          <w:b w:val="0"/>
          <w:sz w:val="16"/>
          <w:szCs w:val="16"/>
        </w:rPr>
      </w:pPr>
      <w:r w:rsidRPr="001133AE">
        <w:rPr>
          <w:b w:val="0"/>
          <w:sz w:val="16"/>
          <w:szCs w:val="16"/>
        </w:rPr>
        <w:t xml:space="preserve">5.  </w:t>
      </w:r>
      <w:r w:rsidR="00BA0491" w:rsidRPr="001133AE">
        <w:rPr>
          <w:b w:val="0"/>
          <w:sz w:val="16"/>
          <w:szCs w:val="16"/>
        </w:rPr>
        <w:t xml:space="preserve">    </w:t>
      </w:r>
      <w:r w:rsidRPr="001133AE">
        <w:rPr>
          <w:b w:val="0"/>
          <w:sz w:val="16"/>
          <w:szCs w:val="16"/>
        </w:rPr>
        <w:t>Warunki rozliczeń i odprowadzanie Ścieków</w:t>
      </w:r>
      <w:r w:rsidR="0051097E">
        <w:rPr>
          <w:b w:val="0"/>
          <w:sz w:val="16"/>
          <w:szCs w:val="16"/>
        </w:rPr>
        <w:t xml:space="preserve"> …………………………………………………………………</w:t>
      </w:r>
      <w:r w:rsidR="001133AE">
        <w:rPr>
          <w:b w:val="0"/>
          <w:sz w:val="16"/>
          <w:szCs w:val="16"/>
        </w:rPr>
        <w:t>3</w:t>
      </w:r>
    </w:p>
    <w:p w:rsidR="00350680" w:rsidRPr="001133AE" w:rsidRDefault="00350680" w:rsidP="00173CB3">
      <w:pPr>
        <w:pStyle w:val="Spistreci1"/>
        <w:spacing w:before="0" w:after="0"/>
        <w:rPr>
          <w:b w:val="0"/>
          <w:sz w:val="16"/>
          <w:szCs w:val="16"/>
        </w:rPr>
      </w:pPr>
      <w:r w:rsidRPr="001133AE">
        <w:rPr>
          <w:b w:val="0"/>
          <w:sz w:val="16"/>
          <w:szCs w:val="16"/>
        </w:rPr>
        <w:t>6.</w:t>
      </w:r>
      <w:r w:rsidRPr="001133AE">
        <w:rPr>
          <w:b w:val="0"/>
          <w:sz w:val="16"/>
          <w:szCs w:val="16"/>
        </w:rPr>
        <w:tab/>
        <w:t>Warunki stosowania cen i stawek opłat</w:t>
      </w:r>
      <w:r w:rsidR="00455EE2" w:rsidRPr="001133AE">
        <w:rPr>
          <w:b w:val="0"/>
          <w:sz w:val="16"/>
          <w:szCs w:val="16"/>
        </w:rPr>
        <w:t>……………………………………</w:t>
      </w:r>
      <w:r w:rsidR="00A2141E" w:rsidRPr="001133AE">
        <w:rPr>
          <w:b w:val="0"/>
          <w:sz w:val="16"/>
          <w:szCs w:val="16"/>
        </w:rPr>
        <w:t xml:space="preserve"> </w:t>
      </w:r>
      <w:r w:rsidR="00455EE2" w:rsidRPr="001133AE">
        <w:rPr>
          <w:b w:val="0"/>
          <w:sz w:val="16"/>
          <w:szCs w:val="16"/>
        </w:rPr>
        <w:t>……</w:t>
      </w:r>
      <w:r w:rsidR="00BA0491" w:rsidRPr="001133AE">
        <w:rPr>
          <w:b w:val="0"/>
          <w:sz w:val="16"/>
          <w:szCs w:val="16"/>
        </w:rPr>
        <w:t>………………………….</w:t>
      </w:r>
      <w:r w:rsidR="00311D72" w:rsidRPr="001133AE">
        <w:rPr>
          <w:b w:val="0"/>
          <w:sz w:val="16"/>
          <w:szCs w:val="16"/>
        </w:rPr>
        <w:t>….</w:t>
      </w:r>
      <w:r w:rsidR="001133AE">
        <w:rPr>
          <w:b w:val="0"/>
          <w:sz w:val="16"/>
          <w:szCs w:val="16"/>
        </w:rPr>
        <w:t>4</w:t>
      </w:r>
    </w:p>
    <w:p w:rsidR="00126D4F" w:rsidRPr="001133AE" w:rsidRDefault="00126D4F" w:rsidP="00173CB3">
      <w:pPr>
        <w:pStyle w:val="Spistreci1"/>
        <w:spacing w:before="0" w:after="0"/>
        <w:rPr>
          <w:b w:val="0"/>
          <w:sz w:val="16"/>
          <w:szCs w:val="16"/>
        </w:rPr>
      </w:pPr>
      <w:r w:rsidRPr="001133AE">
        <w:rPr>
          <w:b w:val="0"/>
          <w:sz w:val="16"/>
          <w:szCs w:val="16"/>
        </w:rPr>
        <w:t xml:space="preserve">6.1 </w:t>
      </w:r>
      <w:r w:rsidR="00BA0491" w:rsidRPr="001133AE">
        <w:rPr>
          <w:b w:val="0"/>
          <w:sz w:val="16"/>
          <w:szCs w:val="16"/>
        </w:rPr>
        <w:t xml:space="preserve">   </w:t>
      </w:r>
      <w:r w:rsidRPr="001133AE">
        <w:rPr>
          <w:b w:val="0"/>
          <w:sz w:val="16"/>
          <w:szCs w:val="16"/>
        </w:rPr>
        <w:t xml:space="preserve">zakres Świadczonych usług dla poszczególnych taryfowych grup  odbiorców  </w:t>
      </w:r>
      <w:r w:rsidR="00BA0491" w:rsidRPr="001133AE">
        <w:rPr>
          <w:b w:val="0"/>
          <w:sz w:val="16"/>
          <w:szCs w:val="16"/>
        </w:rPr>
        <w:t>…</w:t>
      </w:r>
      <w:r w:rsidR="001133AE">
        <w:rPr>
          <w:b w:val="0"/>
          <w:sz w:val="16"/>
          <w:szCs w:val="16"/>
        </w:rPr>
        <w:t>..…</w:t>
      </w:r>
      <w:r w:rsidR="0051097E">
        <w:rPr>
          <w:b w:val="0"/>
          <w:sz w:val="16"/>
          <w:szCs w:val="16"/>
        </w:rPr>
        <w:t>…..</w:t>
      </w:r>
      <w:r w:rsidR="001133AE">
        <w:rPr>
          <w:b w:val="0"/>
          <w:sz w:val="16"/>
          <w:szCs w:val="16"/>
        </w:rPr>
        <w:t xml:space="preserve"> 4</w:t>
      </w:r>
    </w:p>
    <w:p w:rsidR="00126D4F" w:rsidRPr="001133AE" w:rsidRDefault="00126D4F" w:rsidP="00173CB3">
      <w:pPr>
        <w:pStyle w:val="Spistreci1"/>
        <w:spacing w:before="0" w:after="0"/>
        <w:rPr>
          <w:b w:val="0"/>
          <w:sz w:val="16"/>
          <w:szCs w:val="16"/>
        </w:rPr>
      </w:pPr>
      <w:r w:rsidRPr="001133AE">
        <w:rPr>
          <w:b w:val="0"/>
          <w:sz w:val="16"/>
          <w:szCs w:val="16"/>
        </w:rPr>
        <w:t xml:space="preserve">6.2 </w:t>
      </w:r>
      <w:r w:rsidRPr="001133AE">
        <w:rPr>
          <w:b w:val="0"/>
          <w:sz w:val="16"/>
          <w:szCs w:val="16"/>
        </w:rPr>
        <w:tab/>
        <w:t>Standardy Jakościowe obsługi odbiorców usług</w:t>
      </w:r>
      <w:r w:rsidR="0018047B" w:rsidRPr="001133AE">
        <w:rPr>
          <w:b w:val="0"/>
          <w:sz w:val="16"/>
          <w:szCs w:val="16"/>
        </w:rPr>
        <w:t>……………</w:t>
      </w:r>
      <w:r w:rsidR="00BA0491" w:rsidRPr="001133AE">
        <w:rPr>
          <w:b w:val="0"/>
          <w:sz w:val="16"/>
          <w:szCs w:val="16"/>
        </w:rPr>
        <w:t>……………………………</w:t>
      </w:r>
      <w:r w:rsidR="0018047B" w:rsidRPr="001133AE">
        <w:rPr>
          <w:b w:val="0"/>
          <w:sz w:val="16"/>
          <w:szCs w:val="16"/>
        </w:rPr>
        <w:t>………</w:t>
      </w:r>
      <w:r w:rsidR="00BA0491" w:rsidRPr="001133AE">
        <w:rPr>
          <w:b w:val="0"/>
          <w:sz w:val="16"/>
          <w:szCs w:val="16"/>
        </w:rPr>
        <w:t>..</w:t>
      </w:r>
      <w:r w:rsidR="0051097E">
        <w:rPr>
          <w:b w:val="0"/>
          <w:sz w:val="16"/>
          <w:szCs w:val="16"/>
        </w:rPr>
        <w:t>……...</w:t>
      </w:r>
      <w:r w:rsidR="001133AE">
        <w:rPr>
          <w:b w:val="0"/>
          <w:sz w:val="16"/>
          <w:szCs w:val="16"/>
        </w:rPr>
        <w:t>4</w:t>
      </w:r>
    </w:p>
    <w:p w:rsidR="00350680" w:rsidRPr="001133AE" w:rsidRDefault="00350680" w:rsidP="00173CB3">
      <w:pPr>
        <w:pStyle w:val="Spistreci1"/>
        <w:spacing w:before="0" w:after="0"/>
        <w:ind w:left="0" w:firstLine="0"/>
        <w:rPr>
          <w:b w:val="0"/>
          <w:sz w:val="16"/>
          <w:szCs w:val="16"/>
        </w:rPr>
      </w:pPr>
    </w:p>
    <w:p w:rsidR="00350680" w:rsidRPr="008C4BD5" w:rsidRDefault="006A50A4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1133AE">
        <w:rPr>
          <w:rFonts w:ascii="Arial" w:hAnsi="Arial" w:cs="Arial"/>
          <w:snapToGrid w:val="0"/>
          <w:sz w:val="16"/>
          <w:szCs w:val="16"/>
        </w:rPr>
        <w:fldChar w:fldCharType="end"/>
      </w:r>
      <w:r w:rsidR="00F33F30" w:rsidRPr="008C4BD5">
        <w:rPr>
          <w:rFonts w:ascii="Arial" w:hAnsi="Arial" w:cs="Arial"/>
          <w:b/>
          <w:sz w:val="20"/>
        </w:rPr>
        <w:t>Informacje ogólne</w:t>
      </w:r>
    </w:p>
    <w:p w:rsidR="00FF4119" w:rsidRPr="008C4BD5" w:rsidRDefault="00FF4119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z w:val="20"/>
        </w:rPr>
        <w:t>Niniejsza taryfa stanowi zestawienie cen i stawek opłat dla zbiorowego odprowadzania ścieków. Podstawa prawna opracowania taryfy:</w:t>
      </w:r>
    </w:p>
    <w:p w:rsidR="00FF4119" w:rsidRPr="008C4BD5" w:rsidRDefault="00FF4119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>1) U</w:t>
      </w:r>
      <w:r w:rsidR="009B1A28" w:rsidRPr="008C4BD5">
        <w:rPr>
          <w:rFonts w:ascii="Arial" w:hAnsi="Arial" w:cs="Arial"/>
          <w:snapToGrid w:val="0"/>
          <w:sz w:val="20"/>
        </w:rPr>
        <w:t>stawy</w:t>
      </w:r>
      <w:r w:rsidR="00350680" w:rsidRPr="008C4BD5">
        <w:rPr>
          <w:rFonts w:ascii="Arial" w:hAnsi="Arial" w:cs="Arial"/>
          <w:snapToGrid w:val="0"/>
          <w:sz w:val="20"/>
        </w:rPr>
        <w:t xml:space="preserve"> z dnia 7 czerwca 2001 r. o zbiorowym zaopatrzeniu w wodę i zbiorowym odprowadzaniu ścieków</w:t>
      </w:r>
      <w:r w:rsidRPr="008C4BD5">
        <w:rPr>
          <w:rStyle w:val="Odwoanieprzypisudolnego"/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napToGrid w:val="0"/>
          <w:sz w:val="20"/>
        </w:rPr>
        <w:t xml:space="preserve"> </w:t>
      </w:r>
      <w:r w:rsidR="00C942FD" w:rsidRPr="008C4BD5">
        <w:rPr>
          <w:rFonts w:ascii="Arial" w:hAnsi="Arial" w:cs="Arial"/>
          <w:snapToGrid w:val="0"/>
          <w:sz w:val="20"/>
        </w:rPr>
        <w:t xml:space="preserve">                   (</w:t>
      </w:r>
      <w:proofErr w:type="spellStart"/>
      <w:r w:rsidR="00C942FD" w:rsidRPr="008C4BD5">
        <w:rPr>
          <w:rFonts w:ascii="Arial" w:hAnsi="Arial" w:cs="Arial"/>
          <w:snapToGrid w:val="0"/>
          <w:sz w:val="20"/>
        </w:rPr>
        <w:t>t.j</w:t>
      </w:r>
      <w:proofErr w:type="spellEnd"/>
      <w:r w:rsidR="00C942FD" w:rsidRPr="008C4BD5">
        <w:rPr>
          <w:rFonts w:ascii="Arial" w:hAnsi="Arial" w:cs="Arial"/>
          <w:snapToGrid w:val="0"/>
          <w:sz w:val="20"/>
        </w:rPr>
        <w:t xml:space="preserve"> Dz. U. z 2006r. Nr 123, </w:t>
      </w:r>
      <w:proofErr w:type="spellStart"/>
      <w:r w:rsidR="00C942FD" w:rsidRPr="008C4BD5">
        <w:rPr>
          <w:rFonts w:ascii="Arial" w:hAnsi="Arial" w:cs="Arial"/>
          <w:snapToGrid w:val="0"/>
          <w:sz w:val="20"/>
        </w:rPr>
        <w:t>późń</w:t>
      </w:r>
      <w:proofErr w:type="spellEnd"/>
      <w:r w:rsidRPr="008C4BD5">
        <w:rPr>
          <w:rFonts w:ascii="Arial" w:hAnsi="Arial" w:cs="Arial"/>
          <w:snapToGrid w:val="0"/>
          <w:sz w:val="20"/>
        </w:rPr>
        <w:t xml:space="preserve"> 858 z </w:t>
      </w:r>
      <w:proofErr w:type="spellStart"/>
      <w:r w:rsidRPr="008C4BD5">
        <w:rPr>
          <w:rFonts w:ascii="Arial" w:hAnsi="Arial" w:cs="Arial"/>
          <w:snapToGrid w:val="0"/>
          <w:sz w:val="20"/>
        </w:rPr>
        <w:t>późn</w:t>
      </w:r>
      <w:proofErr w:type="spellEnd"/>
      <w:r w:rsidRPr="008C4BD5">
        <w:rPr>
          <w:rFonts w:ascii="Arial" w:hAnsi="Arial" w:cs="Arial"/>
          <w:snapToGrid w:val="0"/>
          <w:sz w:val="20"/>
        </w:rPr>
        <w:t>.</w:t>
      </w:r>
      <w:r w:rsidR="00C942FD" w:rsidRPr="008C4BD5">
        <w:rPr>
          <w:rFonts w:ascii="Arial" w:hAnsi="Arial" w:cs="Arial"/>
          <w:snapToGrid w:val="0"/>
          <w:sz w:val="20"/>
        </w:rPr>
        <w:t xml:space="preserve"> </w:t>
      </w:r>
      <w:r w:rsidRPr="008C4BD5">
        <w:rPr>
          <w:rFonts w:ascii="Arial" w:hAnsi="Arial" w:cs="Arial"/>
          <w:snapToGrid w:val="0"/>
          <w:sz w:val="20"/>
        </w:rPr>
        <w:t>zm.)</w:t>
      </w:r>
      <w:r w:rsidR="00350680" w:rsidRPr="008C4BD5">
        <w:rPr>
          <w:rFonts w:ascii="Arial" w:hAnsi="Arial" w:cs="Arial"/>
          <w:snapToGrid w:val="0"/>
          <w:sz w:val="20"/>
        </w:rPr>
        <w:t xml:space="preserve"> zwanej dalej ustawą </w:t>
      </w:r>
    </w:p>
    <w:p w:rsidR="00350680" w:rsidRPr="008C4BD5" w:rsidRDefault="00FF4119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>2) R</w:t>
      </w:r>
      <w:r w:rsidR="00350680" w:rsidRPr="008C4BD5">
        <w:rPr>
          <w:rFonts w:ascii="Arial" w:hAnsi="Arial" w:cs="Arial"/>
          <w:snapToGrid w:val="0"/>
          <w:sz w:val="20"/>
        </w:rPr>
        <w:t>ozporządzenia Ministra Budownictwa z dnia 28 czerwca 2006 r.</w:t>
      </w:r>
      <w:r w:rsidR="00201B1E" w:rsidRPr="008C4BD5">
        <w:rPr>
          <w:rFonts w:ascii="Arial" w:hAnsi="Arial" w:cs="Arial"/>
          <w:snapToGrid w:val="0"/>
          <w:sz w:val="20"/>
        </w:rPr>
        <w:t xml:space="preserve">, </w:t>
      </w:r>
      <w:r w:rsidR="00350680" w:rsidRPr="008C4BD5">
        <w:rPr>
          <w:rFonts w:ascii="Arial" w:hAnsi="Arial" w:cs="Arial"/>
          <w:snapToGrid w:val="0"/>
          <w:sz w:val="20"/>
        </w:rPr>
        <w:t>w sprawie określania taryf, wzoru wniosku</w:t>
      </w:r>
      <w:r w:rsidR="001133AE" w:rsidRPr="008C4BD5">
        <w:rPr>
          <w:rFonts w:ascii="Arial" w:hAnsi="Arial" w:cs="Arial"/>
          <w:snapToGrid w:val="0"/>
          <w:sz w:val="20"/>
        </w:rPr>
        <w:t xml:space="preserve"> </w:t>
      </w:r>
      <w:r w:rsidR="00350680" w:rsidRPr="008C4BD5">
        <w:rPr>
          <w:rFonts w:ascii="Arial" w:hAnsi="Arial" w:cs="Arial"/>
          <w:snapToGrid w:val="0"/>
          <w:sz w:val="20"/>
        </w:rPr>
        <w:t xml:space="preserve">o zatwierdzenie taryf oraz warunków rozliczeń za zbiorowe zaopatrzenie w wodę i zbiorowe odprowadzanie </w:t>
      </w:r>
      <w:r w:rsidR="00C942FD" w:rsidRPr="008C4BD5">
        <w:rPr>
          <w:rFonts w:ascii="Arial" w:hAnsi="Arial" w:cs="Arial"/>
          <w:snapToGrid w:val="0"/>
          <w:sz w:val="20"/>
        </w:rPr>
        <w:t xml:space="preserve"> </w:t>
      </w:r>
      <w:r w:rsidRPr="008C4BD5">
        <w:rPr>
          <w:rFonts w:ascii="Arial" w:hAnsi="Arial" w:cs="Arial"/>
          <w:snapToGrid w:val="0"/>
          <w:sz w:val="20"/>
        </w:rPr>
        <w:t>(</w:t>
      </w:r>
      <w:proofErr w:type="spellStart"/>
      <w:r w:rsidRPr="008C4BD5">
        <w:rPr>
          <w:rFonts w:ascii="Arial" w:hAnsi="Arial" w:cs="Arial"/>
          <w:snapToGrid w:val="0"/>
          <w:sz w:val="20"/>
        </w:rPr>
        <w:t>Dz</w:t>
      </w:r>
      <w:proofErr w:type="spellEnd"/>
      <w:r w:rsidR="00C942FD" w:rsidRPr="008C4BD5">
        <w:rPr>
          <w:rFonts w:ascii="Arial" w:hAnsi="Arial" w:cs="Arial"/>
          <w:snapToGrid w:val="0"/>
          <w:sz w:val="20"/>
        </w:rPr>
        <w:t xml:space="preserve"> </w:t>
      </w:r>
      <w:r w:rsidRPr="008C4BD5">
        <w:rPr>
          <w:rFonts w:ascii="Arial" w:hAnsi="Arial" w:cs="Arial"/>
          <w:snapToGrid w:val="0"/>
          <w:sz w:val="20"/>
        </w:rPr>
        <w:t>.U. z 2006r.Nr 127, poz886) zwane dalej Rozporządzeniem.</w:t>
      </w:r>
    </w:p>
    <w:p w:rsidR="00245E1D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z w:val="20"/>
        </w:rPr>
        <w:t xml:space="preserve">Taryfowe ceny i stawki opłat dotyczą wszystkich odbiorców usług kanalizacyjnych świadczonych przez </w:t>
      </w:r>
      <w:r w:rsidRPr="008C4BD5">
        <w:rPr>
          <w:rFonts w:ascii="Arial" w:hAnsi="Arial" w:cs="Arial"/>
          <w:snapToGrid w:val="0"/>
          <w:sz w:val="20"/>
        </w:rPr>
        <w:t>Zakład Gospodarki Komunalnej w Ożarowicach na terenie Gminy Ożarowice</w:t>
      </w:r>
      <w:r w:rsidR="00245E1D" w:rsidRPr="008C4BD5">
        <w:rPr>
          <w:rFonts w:ascii="Arial" w:hAnsi="Arial" w:cs="Arial"/>
          <w:snapToGrid w:val="0"/>
          <w:sz w:val="20"/>
        </w:rPr>
        <w:t>.</w:t>
      </w:r>
    </w:p>
    <w:p w:rsidR="00350680" w:rsidRPr="008C4BD5" w:rsidRDefault="00A2141E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b/>
          <w:kern w:val="28"/>
          <w:sz w:val="20"/>
        </w:rPr>
      </w:pPr>
      <w:r w:rsidRPr="008C4BD5">
        <w:rPr>
          <w:rFonts w:ascii="Arial" w:hAnsi="Arial" w:cs="Arial"/>
          <w:b/>
          <w:kern w:val="28"/>
          <w:sz w:val="20"/>
        </w:rPr>
        <w:t>1.</w:t>
      </w:r>
      <w:r w:rsidR="00350680" w:rsidRPr="008C4BD5">
        <w:rPr>
          <w:rFonts w:ascii="Arial" w:hAnsi="Arial" w:cs="Arial"/>
          <w:b/>
          <w:kern w:val="28"/>
          <w:sz w:val="20"/>
        </w:rPr>
        <w:t>Rodzaje prowadzonej działalności.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napToGrid w:val="0"/>
          <w:sz w:val="20"/>
        </w:rPr>
        <w:t xml:space="preserve">Zakład Gospodarki Komunalnej w Ożarowicach </w:t>
      </w:r>
      <w:r w:rsidRPr="008C4BD5">
        <w:rPr>
          <w:rFonts w:ascii="Arial" w:hAnsi="Arial" w:cs="Arial"/>
          <w:sz w:val="20"/>
        </w:rPr>
        <w:t>prowadzi działalność w zakresie zbiorowego zaopatrzenia</w:t>
      </w:r>
      <w:r w:rsidR="00173CB3" w:rsidRPr="008C4BD5">
        <w:rPr>
          <w:rFonts w:ascii="Arial" w:hAnsi="Arial" w:cs="Arial"/>
          <w:sz w:val="20"/>
        </w:rPr>
        <w:t xml:space="preserve">                       </w:t>
      </w:r>
      <w:r w:rsidRPr="008C4BD5">
        <w:rPr>
          <w:rFonts w:ascii="Arial" w:hAnsi="Arial" w:cs="Arial"/>
          <w:sz w:val="20"/>
        </w:rPr>
        <w:t xml:space="preserve"> w wodę</w:t>
      </w:r>
      <w:r w:rsidR="00173CB3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 xml:space="preserve"> i zbiorowego odprowadzania ścieków.</w:t>
      </w:r>
    </w:p>
    <w:p w:rsidR="00DD3967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Przedmiot działania Zakładu – w zakresie objętym ustawą – stanowi dostawa w</w:t>
      </w:r>
      <w:r w:rsidR="00173CB3" w:rsidRPr="008C4BD5">
        <w:rPr>
          <w:rFonts w:ascii="Arial" w:hAnsi="Arial" w:cs="Arial"/>
          <w:sz w:val="20"/>
        </w:rPr>
        <w:t>ody oraz odprowadzanie ścieków,</w:t>
      </w:r>
      <w:r w:rsidR="00C942FD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>za pomocą urządzeń wodociągowych i urządzeń kanalizacyjnych, będących w eksploatacji przedsiębiorstwa.</w:t>
      </w:r>
    </w:p>
    <w:p w:rsidR="0061353D" w:rsidRPr="008C4BD5" w:rsidRDefault="0061353D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8C4BD5">
        <w:rPr>
          <w:rFonts w:ascii="Arial" w:hAnsi="Arial" w:cs="Arial"/>
          <w:sz w:val="20"/>
        </w:rPr>
        <w:t xml:space="preserve"> </w:t>
      </w:r>
      <w:r w:rsidR="004F3D8B" w:rsidRPr="008C4BD5">
        <w:rPr>
          <w:rFonts w:ascii="Arial" w:hAnsi="Arial" w:cs="Arial"/>
          <w:color w:val="000000"/>
          <w:sz w:val="20"/>
        </w:rPr>
        <w:t xml:space="preserve">-   </w:t>
      </w:r>
      <w:r w:rsidRPr="008C4BD5">
        <w:rPr>
          <w:rFonts w:ascii="Arial" w:hAnsi="Arial" w:cs="Arial"/>
          <w:color w:val="000000"/>
          <w:sz w:val="20"/>
        </w:rPr>
        <w:t>statutu Zakładu uchwalonego przez Radę Gminy Ożarowice z dnia 26.11.2003 r.</w:t>
      </w:r>
    </w:p>
    <w:p w:rsidR="0061353D" w:rsidRPr="008C4BD5" w:rsidRDefault="0061353D" w:rsidP="00C942FD">
      <w:pPr>
        <w:pStyle w:val="Domylnie"/>
        <w:numPr>
          <w:ilvl w:val="0"/>
          <w:numId w:val="39"/>
        </w:numPr>
        <w:tabs>
          <w:tab w:val="clear" w:pos="360"/>
          <w:tab w:val="left" w:pos="284"/>
          <w:tab w:val="center" w:pos="5256"/>
          <w:tab w:val="right" w:pos="9792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regulaminu dostarczania wody i odprowadzania ścieków na obszarze Gminy Ożarowice,</w:t>
      </w:r>
      <w:r w:rsidR="00173CB3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 xml:space="preserve">uchwalonego przez Radę Gminy Ożarowice  uchwałą nr XXXI/36/2006  z dn. 16.02.2006 r. 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Ścieki bytowe z terenu Gminy Ożarowice są odprowadzane na oczyszczalnię ścieków</w:t>
      </w:r>
      <w:r w:rsidR="00C942FD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 xml:space="preserve">w </w:t>
      </w:r>
      <w:r w:rsidR="00DD3967" w:rsidRPr="008C4BD5">
        <w:rPr>
          <w:rFonts w:ascii="Arial" w:hAnsi="Arial" w:cs="Arial"/>
          <w:sz w:val="20"/>
        </w:rPr>
        <w:t>Ożarowicach.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 xml:space="preserve">Przez ścieki rozumie się wprowadzane do wód lub do ziemi: </w:t>
      </w:r>
    </w:p>
    <w:p w:rsidR="00350680" w:rsidRPr="008C4BD5" w:rsidRDefault="00350680" w:rsidP="00C942FD">
      <w:pPr>
        <w:pStyle w:val="Domylnie"/>
        <w:numPr>
          <w:ilvl w:val="0"/>
          <w:numId w:val="29"/>
        </w:numPr>
        <w:tabs>
          <w:tab w:val="clear" w:pos="360"/>
          <w:tab w:val="num" w:pos="284"/>
          <w:tab w:val="center" w:pos="4896"/>
          <w:tab w:val="right" w:pos="9432"/>
        </w:tabs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 xml:space="preserve"> wody zużyte, w szczególności na cele bytowe lub gospodarcze,</w:t>
      </w:r>
    </w:p>
    <w:p w:rsidR="00350680" w:rsidRPr="008C4BD5" w:rsidRDefault="00350680" w:rsidP="00C942FD">
      <w:pPr>
        <w:pStyle w:val="Domylnie"/>
        <w:numPr>
          <w:ilvl w:val="0"/>
          <w:numId w:val="29"/>
        </w:numPr>
        <w:tabs>
          <w:tab w:val="clear" w:pos="360"/>
          <w:tab w:val="num" w:pos="284"/>
          <w:tab w:val="center" w:pos="4896"/>
          <w:tab w:val="right" w:pos="9432"/>
        </w:tabs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 xml:space="preserve"> ciekłe odchody zwierzęce, z wyjątkiem gnojówki</w:t>
      </w:r>
      <w:r w:rsidR="0064464D" w:rsidRPr="008C4BD5">
        <w:rPr>
          <w:rFonts w:ascii="Arial" w:hAnsi="Arial" w:cs="Arial"/>
          <w:sz w:val="20"/>
        </w:rPr>
        <w:t xml:space="preserve"> i gnojowicy przeznaczonych do </w:t>
      </w:r>
      <w:r w:rsidRPr="008C4BD5">
        <w:rPr>
          <w:rFonts w:ascii="Arial" w:hAnsi="Arial" w:cs="Arial"/>
          <w:sz w:val="20"/>
        </w:rPr>
        <w:t xml:space="preserve">rolniczego </w:t>
      </w:r>
      <w:r w:rsidRPr="008C4BD5">
        <w:rPr>
          <w:rFonts w:ascii="Arial" w:hAnsi="Arial" w:cs="Arial"/>
          <w:sz w:val="20"/>
        </w:rPr>
        <w:lastRenderedPageBreak/>
        <w:t xml:space="preserve">wykorzystania w sposób </w:t>
      </w:r>
      <w:r w:rsidR="00237E83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>i na zasadach określonych</w:t>
      </w:r>
      <w:r w:rsidR="00F444A4" w:rsidRPr="008C4BD5">
        <w:rPr>
          <w:rFonts w:ascii="Arial" w:hAnsi="Arial" w:cs="Arial"/>
          <w:sz w:val="20"/>
        </w:rPr>
        <w:t xml:space="preserve"> w ustawie z dnia 26 lipca 2000</w:t>
      </w:r>
      <w:r w:rsidRPr="008C4BD5">
        <w:rPr>
          <w:rFonts w:ascii="Arial" w:hAnsi="Arial" w:cs="Arial"/>
          <w:sz w:val="20"/>
        </w:rPr>
        <w:t>r. o nawozach</w:t>
      </w:r>
      <w:r w:rsidR="00C942FD" w:rsidRPr="008C4BD5">
        <w:rPr>
          <w:rFonts w:ascii="Arial" w:hAnsi="Arial" w:cs="Arial"/>
          <w:sz w:val="20"/>
        </w:rPr>
        <w:t xml:space="preserve"> </w:t>
      </w:r>
      <w:r w:rsidR="00173CB3" w:rsidRPr="008C4BD5">
        <w:rPr>
          <w:rFonts w:ascii="Arial" w:hAnsi="Arial" w:cs="Arial"/>
          <w:sz w:val="20"/>
        </w:rPr>
        <w:t xml:space="preserve"> </w:t>
      </w:r>
      <w:r w:rsidR="00237E83" w:rsidRPr="008C4BD5">
        <w:rPr>
          <w:rFonts w:ascii="Arial" w:hAnsi="Arial" w:cs="Arial"/>
          <w:sz w:val="20"/>
        </w:rPr>
        <w:t xml:space="preserve"> </w:t>
      </w:r>
      <w:r w:rsidR="008C4BD5">
        <w:rPr>
          <w:rFonts w:ascii="Arial" w:hAnsi="Arial" w:cs="Arial"/>
          <w:sz w:val="20"/>
        </w:rPr>
        <w:t xml:space="preserve">                         </w:t>
      </w:r>
      <w:r w:rsidR="00237E83" w:rsidRPr="008C4BD5">
        <w:rPr>
          <w:rFonts w:ascii="Arial" w:hAnsi="Arial" w:cs="Arial"/>
          <w:sz w:val="20"/>
        </w:rPr>
        <w:t>i nawożeniu (</w:t>
      </w:r>
      <w:r w:rsidR="00C942FD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>Dz. U. Nr 89, poz. 991 oraz z 2004 r. Nr 91, poz. 876),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 xml:space="preserve">c) wody opadowe lub roztopowe, ujęte w otwarte lub zamknięte systemy kanalizacyjne, pochodzące </w:t>
      </w:r>
      <w:r w:rsidR="00173CB3" w:rsidRPr="008C4BD5">
        <w:rPr>
          <w:rFonts w:ascii="Arial" w:hAnsi="Arial" w:cs="Arial"/>
          <w:sz w:val="20"/>
        </w:rPr>
        <w:t xml:space="preserve"> </w:t>
      </w:r>
      <w:r w:rsidR="008C4BD5">
        <w:rPr>
          <w:rFonts w:ascii="Arial" w:hAnsi="Arial" w:cs="Arial"/>
          <w:sz w:val="20"/>
        </w:rPr>
        <w:t xml:space="preserve">                       </w:t>
      </w:r>
      <w:r w:rsidR="00173CB3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>z powierzchni zanieczyszczonych o trwałej nawierzchni, w szczególności z miast, portów, lotnisk, terenów przemysłowych, handlowych, usługowych i składowych, baz transportowych oraz dróg i parkingów,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d) wody odciekowe ze składowisk odpadów i miejsc ich magazynowania, wykorzystane solanki, wody lecznicze</w:t>
      </w:r>
      <w:r w:rsidR="00C942FD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>i termalne,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e) wody pochodzące z odwodnienia zakładów górniczych, z wyjątkiem wód wtłaczanych do górotworu, jeżeli rodzaje</w:t>
      </w:r>
      <w:r w:rsidR="00173CB3" w:rsidRPr="008C4BD5">
        <w:rPr>
          <w:rFonts w:ascii="Arial" w:hAnsi="Arial" w:cs="Arial"/>
          <w:sz w:val="20"/>
        </w:rPr>
        <w:t xml:space="preserve"> </w:t>
      </w:r>
      <w:r w:rsidR="00C942FD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>i ilość substancji zawartych w wodzie wtłaczanej do górotworu są tożsame z rodzajami i</w:t>
      </w:r>
      <w:r w:rsidR="008C4BD5">
        <w:rPr>
          <w:rFonts w:ascii="Arial" w:hAnsi="Arial" w:cs="Arial"/>
          <w:sz w:val="20"/>
        </w:rPr>
        <w:t xml:space="preserve"> ilościami substancji zawartych</w:t>
      </w:r>
      <w:r w:rsidR="00C942FD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>w pobranej wodzie,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f) wody wykorzystane, odprowadzane z obiektów chowu lub hodowli ryb łososiowatych,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g) wody wykorzystane, odprowadzane z obiektów chowu lub hodowli ryb innych niż łososiowate albo innych organizmów wodnych, o ile produkcja tych ryb lub organizmów, rozumiana jako średnioroczny przyrost masy tych ryb albo tych organizmów w poszczególnych latach cyklu produkcyjnego, przekra</w:t>
      </w:r>
      <w:r w:rsidR="00B94297" w:rsidRPr="008C4BD5">
        <w:rPr>
          <w:rFonts w:ascii="Arial" w:hAnsi="Arial" w:cs="Arial"/>
          <w:sz w:val="20"/>
        </w:rPr>
        <w:t>cza 1 500 kg z 1 ha powierzchni użytkowej stawów rybnych</w:t>
      </w:r>
      <w:r w:rsidR="00FF4119" w:rsidRPr="008C4BD5">
        <w:rPr>
          <w:rFonts w:ascii="Arial" w:hAnsi="Arial" w:cs="Arial"/>
          <w:sz w:val="20"/>
        </w:rPr>
        <w:t xml:space="preserve"> </w:t>
      </w:r>
      <w:r w:rsidR="00B94297" w:rsidRPr="008C4BD5">
        <w:rPr>
          <w:rFonts w:ascii="Arial" w:hAnsi="Arial" w:cs="Arial"/>
          <w:sz w:val="20"/>
        </w:rPr>
        <w:t>tego obiektu</w:t>
      </w:r>
      <w:r w:rsidRPr="008C4BD5">
        <w:rPr>
          <w:rFonts w:ascii="Arial" w:hAnsi="Arial" w:cs="Arial"/>
          <w:sz w:val="20"/>
        </w:rPr>
        <w:br/>
        <w:t>w jednym roku danego cyklu.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Ustawa wyróżnia kilka rodzajów ścieków: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a) ścieki bytowe - ścieki z budynków mieszkalnych, zamieszkania zbiorowego oraz użyteczności publicznej, powstające w wyniku ludzkiego metabolizmu lub funkcjonowania g</w:t>
      </w:r>
      <w:r w:rsidR="00C942FD" w:rsidRPr="008C4BD5">
        <w:rPr>
          <w:rFonts w:ascii="Arial" w:hAnsi="Arial" w:cs="Arial"/>
          <w:sz w:val="20"/>
        </w:rPr>
        <w:t>ospodarstw domowych oraz ścieki</w:t>
      </w:r>
      <w:r w:rsidR="00173CB3" w:rsidRPr="008C4BD5">
        <w:rPr>
          <w:rFonts w:ascii="Arial" w:hAnsi="Arial" w:cs="Arial"/>
          <w:sz w:val="20"/>
        </w:rPr>
        <w:t xml:space="preserve"> </w:t>
      </w:r>
      <w:r w:rsidR="008C4BD5">
        <w:rPr>
          <w:rFonts w:ascii="Arial" w:hAnsi="Arial" w:cs="Arial"/>
          <w:sz w:val="20"/>
        </w:rPr>
        <w:t xml:space="preserve">                       </w:t>
      </w:r>
      <w:r w:rsidRPr="008C4BD5">
        <w:rPr>
          <w:rFonts w:ascii="Arial" w:hAnsi="Arial" w:cs="Arial"/>
          <w:sz w:val="20"/>
        </w:rPr>
        <w:t xml:space="preserve">o zbliżonym składzie pochodzące z tych budynków, 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 xml:space="preserve">b) ścieki komunalne - ścieki bytowe lub mieszaninę ścieków bytowych ze ściekami przemysłowymi albo wodami opadowymi lub roztopowymi, odprowadzane urządzeniami służącymi do realizacji zadań własnych gminy w zakresie kanalizacji i oczyszczania ścieków komunalnych, 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c) ścieki przemysłowe - ścieki, nie będące ściekami bytowymi albo wodami opadowymi lub roztopowymi, powstałe</w:t>
      </w:r>
      <w:r w:rsid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>w związku z prowadzoną przez zakład działalnością handlową, przemysłową, składową, transportową lub usługową, a także będące ich mieszaniną ze ściekami innego podmiotu, odprowadzane urządzeniami kanalizacyjnymi tego zakładu.</w:t>
      </w:r>
    </w:p>
    <w:p w:rsidR="00350680" w:rsidRPr="008C4BD5" w:rsidRDefault="00C942FD" w:rsidP="00C942FD">
      <w:pPr>
        <w:pStyle w:val="Nagwek1"/>
        <w:spacing w:before="0" w:after="0" w:line="360" w:lineRule="auto"/>
        <w:jc w:val="both"/>
        <w:rPr>
          <w:rFonts w:cs="Arial"/>
          <w:kern w:val="28"/>
          <w:sz w:val="20"/>
        </w:rPr>
      </w:pPr>
      <w:r w:rsidRPr="008C4BD5">
        <w:rPr>
          <w:rFonts w:cs="Arial"/>
          <w:kern w:val="28"/>
          <w:sz w:val="20"/>
        </w:rPr>
        <w:t>2.</w:t>
      </w:r>
      <w:r w:rsidR="00350680" w:rsidRPr="008C4BD5">
        <w:rPr>
          <w:rFonts w:cs="Arial"/>
          <w:kern w:val="28"/>
          <w:sz w:val="20"/>
        </w:rPr>
        <w:t>Rodzaj i struktura taryfy.</w:t>
      </w:r>
    </w:p>
    <w:p w:rsidR="00A506A8" w:rsidRPr="008C4BD5" w:rsidRDefault="00C34429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 xml:space="preserve">Taryfę – zgodnie z przepisami rozporządzenia </w:t>
      </w:r>
      <w:r w:rsidR="00350680" w:rsidRPr="008C4BD5">
        <w:rPr>
          <w:rFonts w:ascii="Arial" w:hAnsi="Arial" w:cs="Arial"/>
          <w:sz w:val="20"/>
        </w:rPr>
        <w:t>o</w:t>
      </w:r>
      <w:r w:rsidRPr="008C4BD5">
        <w:rPr>
          <w:rFonts w:ascii="Arial" w:hAnsi="Arial" w:cs="Arial"/>
          <w:sz w:val="20"/>
        </w:rPr>
        <w:t>parto</w:t>
      </w:r>
      <w:r w:rsidR="00350680" w:rsidRPr="008C4BD5">
        <w:rPr>
          <w:rFonts w:ascii="Arial" w:hAnsi="Arial" w:cs="Arial"/>
          <w:sz w:val="20"/>
        </w:rPr>
        <w:t xml:space="preserve"> na wartości niezbędnych przychodów. </w:t>
      </w:r>
    </w:p>
    <w:p w:rsidR="00C50A8F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Uzyskanie niezbędnych przychodów z opłat jest niezbędne do pokrycia kosztów bieżącej eksploatacji i utrzymania</w:t>
      </w:r>
      <w:r w:rsidR="00C34429" w:rsidRPr="008C4BD5">
        <w:rPr>
          <w:rFonts w:ascii="Arial" w:hAnsi="Arial" w:cs="Arial"/>
          <w:sz w:val="20"/>
        </w:rPr>
        <w:t xml:space="preserve"> infrastruktury kanalizacyjnej</w:t>
      </w:r>
      <w:r w:rsidRPr="008C4BD5">
        <w:rPr>
          <w:rFonts w:ascii="Arial" w:hAnsi="Arial" w:cs="Arial"/>
          <w:sz w:val="20"/>
        </w:rPr>
        <w:t xml:space="preserve">. 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Zgodnie z ustawą, taryfy zostały zaprojektowane w sposób zapewniający:</w:t>
      </w:r>
    </w:p>
    <w:p w:rsidR="00350680" w:rsidRPr="008C4BD5" w:rsidRDefault="00350680" w:rsidP="00C942FD">
      <w:pPr>
        <w:pStyle w:val="Domylnie"/>
        <w:numPr>
          <w:ilvl w:val="0"/>
          <w:numId w:val="36"/>
        </w:numPr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uzyskanie niezbędnych przychodów,</w:t>
      </w:r>
    </w:p>
    <w:p w:rsidR="00350680" w:rsidRPr="008C4BD5" w:rsidRDefault="00350680" w:rsidP="00C942FD">
      <w:pPr>
        <w:pStyle w:val="Domylnie"/>
        <w:numPr>
          <w:ilvl w:val="0"/>
          <w:numId w:val="36"/>
        </w:numPr>
        <w:tabs>
          <w:tab w:val="num" w:pos="567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ochronę odbiorców usług przed nieuzasadnionym wzrostem opłat i cen,</w:t>
      </w:r>
    </w:p>
    <w:p w:rsidR="00350680" w:rsidRPr="008C4BD5" w:rsidRDefault="00350680" w:rsidP="00C942FD">
      <w:pPr>
        <w:pStyle w:val="Domylnie"/>
        <w:numPr>
          <w:ilvl w:val="0"/>
          <w:numId w:val="36"/>
        </w:numPr>
        <w:tabs>
          <w:tab w:val="num" w:pos="567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eliminowanie subsydiowania skrośnego,</w:t>
      </w:r>
    </w:p>
    <w:p w:rsidR="00350680" w:rsidRPr="008C4BD5" w:rsidRDefault="00350680" w:rsidP="00C942FD">
      <w:pPr>
        <w:pStyle w:val="Domylnie"/>
        <w:numPr>
          <w:ilvl w:val="0"/>
          <w:numId w:val="36"/>
        </w:numPr>
        <w:tabs>
          <w:tab w:val="num" w:pos="567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motywowanie odbiorców usług do racjonalnego użytkowania wody i ograniczania zanieczyszczenia ścieków,</w:t>
      </w:r>
    </w:p>
    <w:p w:rsidR="008C4BD5" w:rsidRPr="008C4BD5" w:rsidRDefault="00350680" w:rsidP="008C4BD5">
      <w:pPr>
        <w:pStyle w:val="Domylnie"/>
        <w:numPr>
          <w:ilvl w:val="0"/>
          <w:numId w:val="36"/>
        </w:numPr>
        <w:tabs>
          <w:tab w:val="num" w:pos="567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łatwość obliczania opłat i sprawdzania przez odbiorców usług wysokości opłat i cen ich dotyczących.</w:t>
      </w:r>
    </w:p>
    <w:p w:rsidR="00350680" w:rsidRPr="008C4BD5" w:rsidRDefault="00350680" w:rsidP="00C942FD">
      <w:pPr>
        <w:pStyle w:val="Domylnie"/>
        <w:tabs>
          <w:tab w:val="center" w:pos="5256"/>
          <w:tab w:val="right" w:pos="979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Uwzględniając powyższe, w zakresie</w:t>
      </w:r>
      <w:r w:rsidRPr="008C4BD5">
        <w:rPr>
          <w:rFonts w:ascii="Arial" w:hAnsi="Arial" w:cs="Arial"/>
          <w:b/>
          <w:sz w:val="20"/>
        </w:rPr>
        <w:t xml:space="preserve"> </w:t>
      </w:r>
      <w:r w:rsidRPr="008C4BD5">
        <w:rPr>
          <w:rFonts w:ascii="Arial" w:hAnsi="Arial" w:cs="Arial"/>
          <w:sz w:val="20"/>
        </w:rPr>
        <w:t>odprowadzania ścieków wyłoniono</w:t>
      </w:r>
      <w:r w:rsidR="00226FA4">
        <w:rPr>
          <w:rFonts w:ascii="Arial" w:hAnsi="Arial" w:cs="Arial"/>
          <w:sz w:val="20"/>
        </w:rPr>
        <w:t xml:space="preserve"> </w:t>
      </w:r>
      <w:r w:rsidR="00957EAC" w:rsidRPr="008C4BD5">
        <w:rPr>
          <w:rFonts w:ascii="Arial" w:hAnsi="Arial" w:cs="Arial"/>
          <w:b/>
          <w:sz w:val="20"/>
        </w:rPr>
        <w:t>taryfę</w:t>
      </w:r>
      <w:r w:rsidRPr="008C4BD5">
        <w:rPr>
          <w:rFonts w:ascii="Arial" w:hAnsi="Arial" w:cs="Arial"/>
          <w:b/>
          <w:sz w:val="20"/>
        </w:rPr>
        <w:t xml:space="preserve"> </w:t>
      </w:r>
      <w:r w:rsidR="00957EAC" w:rsidRPr="008C4BD5">
        <w:rPr>
          <w:rFonts w:ascii="Arial" w:hAnsi="Arial" w:cs="Arial"/>
          <w:b/>
          <w:sz w:val="20"/>
        </w:rPr>
        <w:t>niejednolitą,</w:t>
      </w:r>
      <w:r w:rsidRPr="008C4BD5">
        <w:rPr>
          <w:rFonts w:ascii="Arial" w:hAnsi="Arial" w:cs="Arial"/>
          <w:sz w:val="20"/>
        </w:rPr>
        <w:t xml:space="preserve"> </w:t>
      </w:r>
      <w:r w:rsidR="00B81B04" w:rsidRPr="008C4BD5">
        <w:rPr>
          <w:rFonts w:ascii="Arial" w:hAnsi="Arial" w:cs="Arial"/>
          <w:b/>
          <w:sz w:val="20"/>
        </w:rPr>
        <w:t>wiel</w:t>
      </w:r>
      <w:r w:rsidR="00957EAC" w:rsidRPr="008C4BD5">
        <w:rPr>
          <w:rFonts w:ascii="Arial" w:hAnsi="Arial" w:cs="Arial"/>
          <w:b/>
          <w:sz w:val="20"/>
        </w:rPr>
        <w:t>oczłonową</w:t>
      </w:r>
      <w:r w:rsidRPr="008C4BD5">
        <w:rPr>
          <w:rFonts w:ascii="Arial" w:hAnsi="Arial" w:cs="Arial"/>
          <w:b/>
          <w:sz w:val="20"/>
        </w:rPr>
        <w:t>,</w:t>
      </w:r>
      <w:r w:rsidR="00821014" w:rsidRPr="008C4BD5">
        <w:rPr>
          <w:rFonts w:ascii="Arial" w:hAnsi="Arial" w:cs="Arial"/>
          <w:sz w:val="20"/>
        </w:rPr>
        <w:t xml:space="preserve"> obejmującą dwie</w:t>
      </w:r>
      <w:r w:rsidR="00957EAC" w:rsidRPr="008C4BD5">
        <w:rPr>
          <w:rFonts w:ascii="Arial" w:hAnsi="Arial" w:cs="Arial"/>
          <w:sz w:val="20"/>
        </w:rPr>
        <w:t xml:space="preserve"> grupy taryfowe </w:t>
      </w:r>
      <w:r w:rsidRPr="008C4BD5">
        <w:rPr>
          <w:rFonts w:ascii="Arial" w:hAnsi="Arial" w:cs="Arial"/>
          <w:sz w:val="20"/>
        </w:rPr>
        <w:t>odbiorców usług.</w:t>
      </w:r>
    </w:p>
    <w:p w:rsidR="00350680" w:rsidRPr="008C4BD5" w:rsidRDefault="00C942FD" w:rsidP="00C942FD">
      <w:pPr>
        <w:pStyle w:val="Nagwek1"/>
        <w:spacing w:before="0" w:after="0" w:line="360" w:lineRule="auto"/>
        <w:rPr>
          <w:rFonts w:cs="Arial"/>
          <w:kern w:val="28"/>
          <w:sz w:val="20"/>
        </w:rPr>
      </w:pPr>
      <w:r w:rsidRPr="008C4BD5">
        <w:rPr>
          <w:rFonts w:cs="Arial"/>
          <w:kern w:val="28"/>
          <w:sz w:val="20"/>
        </w:rPr>
        <w:t>3.</w:t>
      </w:r>
      <w:r w:rsidR="00350680" w:rsidRPr="008C4BD5">
        <w:rPr>
          <w:rFonts w:cs="Arial"/>
          <w:kern w:val="28"/>
          <w:sz w:val="20"/>
        </w:rPr>
        <w:t>Taryfowe grupy odbiorców usług.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Zgodnie z rozporządzeniem, przedsiębiorstwa wodociągowo-kanaliza</w:t>
      </w:r>
      <w:r w:rsidR="00B878F8" w:rsidRPr="008C4BD5">
        <w:rPr>
          <w:rFonts w:ascii="Arial" w:hAnsi="Arial" w:cs="Arial"/>
          <w:sz w:val="20"/>
        </w:rPr>
        <w:t xml:space="preserve">cyjne dokonują alokacji kosztów </w:t>
      </w:r>
      <w:r w:rsidRPr="008C4BD5">
        <w:rPr>
          <w:rFonts w:ascii="Arial" w:hAnsi="Arial" w:cs="Arial"/>
          <w:sz w:val="20"/>
        </w:rPr>
        <w:t xml:space="preserve">na taryfowe grupy odbiorców usług, uwzględniając lokalne uwarunkowania, </w:t>
      </w:r>
      <w:r w:rsidRPr="008C4BD5">
        <w:rPr>
          <w:rFonts w:ascii="Arial" w:hAnsi="Arial" w:cs="Arial"/>
          <w:sz w:val="20"/>
        </w:rPr>
        <w:br/>
      </w:r>
      <w:r w:rsidRPr="008C4BD5">
        <w:rPr>
          <w:rFonts w:ascii="Arial" w:hAnsi="Arial" w:cs="Arial"/>
          <w:sz w:val="20"/>
        </w:rPr>
        <w:lastRenderedPageBreak/>
        <w:t>w szczególności:</w:t>
      </w:r>
    </w:p>
    <w:p w:rsidR="00350680" w:rsidRPr="008C4BD5" w:rsidRDefault="00350680" w:rsidP="00C942FD">
      <w:pPr>
        <w:pStyle w:val="Domylnie"/>
        <w:numPr>
          <w:ilvl w:val="0"/>
          <w:numId w:val="17"/>
        </w:numPr>
        <w:tabs>
          <w:tab w:val="num" w:pos="426"/>
          <w:tab w:val="center" w:pos="5256"/>
          <w:tab w:val="right" w:pos="979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wielkość zróżnicowania kosztów świadczenia usług w poszczególnych taryfowych grupach odbiorców usług, mierzoną kosztami jednostkowymi,</w:t>
      </w:r>
    </w:p>
    <w:p w:rsidR="00350680" w:rsidRPr="008C4BD5" w:rsidRDefault="00350680" w:rsidP="00C942FD">
      <w:pPr>
        <w:pStyle w:val="Domylnie"/>
        <w:numPr>
          <w:ilvl w:val="0"/>
          <w:numId w:val="17"/>
        </w:numPr>
        <w:tabs>
          <w:tab w:val="num" w:pos="426"/>
          <w:tab w:val="center" w:pos="5256"/>
          <w:tab w:val="right" w:pos="9792"/>
        </w:tabs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dostępność danych odnoszących się do poszczególnych rodzajów kosztów,</w:t>
      </w:r>
    </w:p>
    <w:p w:rsidR="00350680" w:rsidRPr="008C4BD5" w:rsidRDefault="00350680" w:rsidP="00C942FD">
      <w:pPr>
        <w:pStyle w:val="Domylnie"/>
        <w:numPr>
          <w:ilvl w:val="0"/>
          <w:numId w:val="17"/>
        </w:numPr>
        <w:tabs>
          <w:tab w:val="num" w:pos="426"/>
          <w:tab w:val="center" w:pos="5256"/>
          <w:tab w:val="right" w:pos="9792"/>
        </w:tabs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strukturę planowanych taryf,</w:t>
      </w:r>
    </w:p>
    <w:p w:rsidR="00350680" w:rsidRPr="008C4BD5" w:rsidRDefault="00350680" w:rsidP="00C942FD">
      <w:pPr>
        <w:pStyle w:val="Domylnie"/>
        <w:numPr>
          <w:ilvl w:val="0"/>
          <w:numId w:val="17"/>
        </w:numPr>
        <w:tabs>
          <w:tab w:val="left" w:pos="426"/>
          <w:tab w:val="center" w:pos="5256"/>
          <w:tab w:val="right" w:pos="979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spodziewane korzyści ekonomiczne z wprowadzenia nowych metod alokacji, w porównaniu z kosztem ich wdrożenia,</w:t>
      </w:r>
    </w:p>
    <w:p w:rsidR="00350680" w:rsidRPr="008C4BD5" w:rsidRDefault="00350680" w:rsidP="00C942FD">
      <w:pPr>
        <w:pStyle w:val="Domylnie"/>
        <w:numPr>
          <w:ilvl w:val="0"/>
          <w:numId w:val="17"/>
        </w:numPr>
        <w:tabs>
          <w:tab w:val="num" w:pos="426"/>
          <w:tab w:val="center" w:pos="5256"/>
          <w:tab w:val="right" w:pos="9792"/>
        </w:tabs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stabilność stosowanych metod alokacji kosztów,</w:t>
      </w:r>
    </w:p>
    <w:p w:rsidR="00C34429" w:rsidRPr="008C4BD5" w:rsidRDefault="00350680" w:rsidP="00C942FD">
      <w:pPr>
        <w:pStyle w:val="Domylnie"/>
        <w:numPr>
          <w:ilvl w:val="0"/>
          <w:numId w:val="17"/>
        </w:numPr>
        <w:tabs>
          <w:tab w:val="num" w:pos="426"/>
          <w:tab w:val="center" w:pos="5256"/>
          <w:tab w:val="right" w:pos="9792"/>
        </w:tabs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wyposażenie w wodomierze i urządzenia pomiarowe.</w:t>
      </w:r>
    </w:p>
    <w:p w:rsidR="00A506A8" w:rsidRPr="008C4BD5" w:rsidRDefault="00350680" w:rsidP="00C942FD">
      <w:pPr>
        <w:spacing w:line="360" w:lineRule="auto"/>
        <w:jc w:val="both"/>
        <w:rPr>
          <w:rFonts w:ascii="Arial" w:hAnsi="Arial" w:cs="Arial"/>
          <w:b/>
        </w:rPr>
      </w:pPr>
      <w:r w:rsidRPr="008C4BD5">
        <w:rPr>
          <w:rFonts w:ascii="Arial" w:hAnsi="Arial" w:cs="Arial"/>
        </w:rPr>
        <w:t xml:space="preserve">Uwzględniając </w:t>
      </w:r>
      <w:r w:rsidR="00983563" w:rsidRPr="008C4BD5">
        <w:rPr>
          <w:rFonts w:ascii="Arial" w:hAnsi="Arial" w:cs="Arial"/>
        </w:rPr>
        <w:t xml:space="preserve">sposób korzystania z urządzeń kanalizacyjnych, a także koszty odprowadzania ścieków wyłoniono </w:t>
      </w:r>
      <w:r w:rsidRPr="008C4BD5">
        <w:rPr>
          <w:rFonts w:ascii="Arial" w:hAnsi="Arial" w:cs="Arial"/>
        </w:rPr>
        <w:t xml:space="preserve"> </w:t>
      </w:r>
      <w:r w:rsidR="00A506A8" w:rsidRPr="008C4BD5">
        <w:rPr>
          <w:rFonts w:ascii="Arial" w:hAnsi="Arial" w:cs="Arial"/>
          <w:b/>
        </w:rPr>
        <w:t>dwie taryfowe grupy odbiorców usług</w:t>
      </w:r>
      <w:r w:rsidRPr="008C4BD5">
        <w:rPr>
          <w:rFonts w:ascii="Arial" w:hAnsi="Arial" w:cs="Arial"/>
          <w:b/>
        </w:rPr>
        <w:t xml:space="preserve"> </w:t>
      </w:r>
    </w:p>
    <w:p w:rsidR="00325F2A" w:rsidRPr="008C4BD5" w:rsidRDefault="00325F2A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 xml:space="preserve">I taryfowa grupa  - </w:t>
      </w:r>
      <w:r w:rsidR="00350680" w:rsidRPr="008C4BD5">
        <w:rPr>
          <w:rFonts w:ascii="Arial" w:hAnsi="Arial" w:cs="Arial"/>
          <w:sz w:val="20"/>
        </w:rPr>
        <w:t>obejmującą gospodarstwa domowe</w:t>
      </w:r>
      <w:r w:rsidRPr="008C4BD5">
        <w:rPr>
          <w:rFonts w:ascii="Arial" w:hAnsi="Arial" w:cs="Arial"/>
          <w:sz w:val="20"/>
        </w:rPr>
        <w:t xml:space="preserve"> i </w:t>
      </w:r>
      <w:r w:rsidR="002D3F6B" w:rsidRPr="008C4BD5">
        <w:rPr>
          <w:rFonts w:ascii="Arial" w:hAnsi="Arial" w:cs="Arial"/>
          <w:sz w:val="20"/>
        </w:rPr>
        <w:t>innych dostawców</w:t>
      </w:r>
      <w:r w:rsidR="00821014" w:rsidRPr="008C4BD5">
        <w:rPr>
          <w:rFonts w:ascii="Arial" w:hAnsi="Arial" w:cs="Arial"/>
          <w:sz w:val="20"/>
        </w:rPr>
        <w:t xml:space="preserve">  ścieków bytowych,</w:t>
      </w:r>
    </w:p>
    <w:p w:rsidR="0040384C" w:rsidRPr="008C4BD5" w:rsidRDefault="00325F2A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II tary</w:t>
      </w:r>
      <w:r w:rsidR="000753DB" w:rsidRPr="008C4BD5">
        <w:rPr>
          <w:rFonts w:ascii="Arial" w:hAnsi="Arial" w:cs="Arial"/>
          <w:sz w:val="20"/>
        </w:rPr>
        <w:t xml:space="preserve">fowa grupa –  pozostali </w:t>
      </w:r>
      <w:r w:rsidRPr="008C4BD5">
        <w:rPr>
          <w:rFonts w:ascii="Arial" w:hAnsi="Arial" w:cs="Arial"/>
          <w:sz w:val="20"/>
        </w:rPr>
        <w:t xml:space="preserve"> dostawcy ścieków </w:t>
      </w:r>
      <w:r w:rsidR="00821014" w:rsidRPr="008C4BD5">
        <w:rPr>
          <w:rFonts w:ascii="Arial" w:hAnsi="Arial" w:cs="Arial"/>
          <w:sz w:val="20"/>
        </w:rPr>
        <w:t>komunalnych</w:t>
      </w:r>
      <w:r w:rsidR="006775B4" w:rsidRPr="008C4BD5">
        <w:rPr>
          <w:rFonts w:ascii="Arial" w:hAnsi="Arial" w:cs="Arial"/>
          <w:sz w:val="20"/>
        </w:rPr>
        <w:t xml:space="preserve"> </w:t>
      </w:r>
      <w:r w:rsidR="007E42AC" w:rsidRPr="008C4BD5">
        <w:rPr>
          <w:rFonts w:ascii="Arial" w:hAnsi="Arial" w:cs="Arial"/>
          <w:sz w:val="20"/>
        </w:rPr>
        <w:t>–</w:t>
      </w:r>
      <w:r w:rsidR="00A506A8" w:rsidRPr="008C4BD5">
        <w:rPr>
          <w:rFonts w:ascii="Arial" w:hAnsi="Arial" w:cs="Arial"/>
          <w:sz w:val="20"/>
        </w:rPr>
        <w:t xml:space="preserve"> </w:t>
      </w:r>
      <w:r w:rsidR="007E42AC" w:rsidRPr="008C4BD5">
        <w:rPr>
          <w:rFonts w:ascii="Arial" w:hAnsi="Arial" w:cs="Arial"/>
          <w:sz w:val="20"/>
        </w:rPr>
        <w:t>Tabela nr 1</w:t>
      </w:r>
      <w:r w:rsidR="006137E9" w:rsidRPr="008C4BD5">
        <w:rPr>
          <w:rFonts w:ascii="Arial" w:hAnsi="Arial" w:cs="Arial"/>
          <w:sz w:val="20"/>
        </w:rPr>
        <w:t xml:space="preserve">             </w:t>
      </w:r>
      <w:r w:rsidR="00350680" w:rsidRPr="008C4BD5">
        <w:rPr>
          <w:rFonts w:ascii="Arial" w:hAnsi="Arial" w:cs="Arial"/>
          <w:sz w:val="20"/>
        </w:rPr>
        <w:t xml:space="preserve"> </w:t>
      </w:r>
    </w:p>
    <w:p w:rsidR="00350680" w:rsidRPr="008C4BD5" w:rsidRDefault="00C942FD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b/>
          <w:color w:val="FF0000"/>
          <w:sz w:val="20"/>
        </w:rPr>
      </w:pPr>
      <w:r w:rsidRPr="008C4BD5">
        <w:rPr>
          <w:rFonts w:ascii="Arial" w:hAnsi="Arial" w:cs="Arial"/>
          <w:b/>
          <w:kern w:val="28"/>
          <w:sz w:val="20"/>
        </w:rPr>
        <w:t>4.</w:t>
      </w:r>
      <w:r w:rsidR="00350680" w:rsidRPr="008C4BD5">
        <w:rPr>
          <w:rFonts w:ascii="Arial" w:hAnsi="Arial" w:cs="Arial"/>
          <w:b/>
          <w:kern w:val="28"/>
          <w:sz w:val="20"/>
        </w:rPr>
        <w:t>Rodzaje i wysokość cen i stawek opłat.</w:t>
      </w:r>
      <w:r w:rsidR="00350680" w:rsidRPr="008C4BD5">
        <w:rPr>
          <w:rFonts w:ascii="Arial" w:hAnsi="Arial" w:cs="Arial"/>
          <w:b/>
          <w:sz w:val="20"/>
        </w:rPr>
        <w:t xml:space="preserve">                            </w:t>
      </w:r>
    </w:p>
    <w:p w:rsidR="001133AE" w:rsidRPr="008C4BD5" w:rsidRDefault="00C34429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 xml:space="preserve">W rozliczeniach z odbiorcami usług, o których mowa w pkt 3 taryfy w okresie </w:t>
      </w:r>
      <w:r w:rsidR="00BA59F2">
        <w:rPr>
          <w:rFonts w:ascii="Arial" w:hAnsi="Arial" w:cs="Arial"/>
          <w:snapToGrid w:val="0"/>
          <w:sz w:val="20"/>
        </w:rPr>
        <w:t xml:space="preserve">od </w:t>
      </w:r>
      <w:r w:rsidR="001E4A93">
        <w:rPr>
          <w:rFonts w:ascii="Arial" w:hAnsi="Arial" w:cs="Arial"/>
          <w:snapToGrid w:val="0"/>
          <w:sz w:val="20"/>
        </w:rPr>
        <w:t>07 października 2015r.               do 06 października 2016r.</w:t>
      </w:r>
      <w:r w:rsidR="00BA59F2">
        <w:rPr>
          <w:rFonts w:ascii="Arial" w:hAnsi="Arial" w:cs="Arial"/>
          <w:snapToGrid w:val="0"/>
          <w:sz w:val="20"/>
        </w:rPr>
        <w:t xml:space="preserve"> </w:t>
      </w:r>
      <w:r w:rsidRPr="008C4BD5">
        <w:rPr>
          <w:rFonts w:ascii="Arial" w:hAnsi="Arial" w:cs="Arial"/>
          <w:snapToGrid w:val="0"/>
          <w:sz w:val="20"/>
        </w:rPr>
        <w:t>obowiązują następujące ceny i stawki opłat abonamentowych za odprowadzanie ścieków</w:t>
      </w:r>
      <w:r w:rsidR="006775B4" w:rsidRPr="008C4BD5">
        <w:rPr>
          <w:rFonts w:ascii="Arial" w:hAnsi="Arial" w:cs="Arial"/>
          <w:snapToGrid w:val="0"/>
          <w:sz w:val="20"/>
        </w:rPr>
        <w:t xml:space="preserve"> </w:t>
      </w:r>
      <w:r w:rsidRPr="008C4BD5">
        <w:rPr>
          <w:rFonts w:ascii="Arial" w:hAnsi="Arial" w:cs="Arial"/>
          <w:snapToGrid w:val="0"/>
          <w:sz w:val="20"/>
        </w:rPr>
        <w:t xml:space="preserve"> – taryfa niejednolita wieloczłonowa (tabela nr 1)</w:t>
      </w:r>
    </w:p>
    <w:p w:rsidR="00350680" w:rsidRPr="008C4BD5" w:rsidRDefault="007E42AC" w:rsidP="00BA59F2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b/>
          <w:snapToGrid w:val="0"/>
          <w:sz w:val="20"/>
        </w:rPr>
      </w:pPr>
      <w:r w:rsidRPr="008C4BD5">
        <w:rPr>
          <w:rFonts w:ascii="Arial" w:hAnsi="Arial" w:cs="Arial"/>
          <w:b/>
          <w:snapToGrid w:val="0"/>
          <w:sz w:val="20"/>
        </w:rPr>
        <w:t>Tabela nr 1. Wysokość opłaty za 1m³ ścieków n</w:t>
      </w:r>
      <w:r w:rsidR="00C34429" w:rsidRPr="008C4BD5">
        <w:rPr>
          <w:rFonts w:ascii="Arial" w:hAnsi="Arial" w:cs="Arial"/>
          <w:b/>
          <w:snapToGrid w:val="0"/>
          <w:sz w:val="20"/>
        </w:rPr>
        <w:t xml:space="preserve">a </w:t>
      </w:r>
      <w:r w:rsidR="00B215FF">
        <w:rPr>
          <w:rFonts w:ascii="Arial" w:hAnsi="Arial" w:cs="Arial"/>
          <w:b/>
          <w:snapToGrid w:val="0"/>
          <w:sz w:val="20"/>
        </w:rPr>
        <w:t xml:space="preserve">okres od dnia </w:t>
      </w:r>
      <w:r w:rsidR="001E4A93">
        <w:rPr>
          <w:rFonts w:ascii="Arial" w:hAnsi="Arial" w:cs="Arial"/>
          <w:b/>
          <w:snapToGrid w:val="0"/>
          <w:sz w:val="20"/>
        </w:rPr>
        <w:t>07 października 2015r.                                  do 06 października 2016r.</w:t>
      </w:r>
    </w:p>
    <w:tbl>
      <w:tblPr>
        <w:tblW w:w="949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2694"/>
        <w:gridCol w:w="1134"/>
        <w:gridCol w:w="1134"/>
        <w:gridCol w:w="1134"/>
      </w:tblGrid>
      <w:tr w:rsidR="007827BB" w:rsidRPr="008C4BD5" w:rsidTr="00F03745">
        <w:trPr>
          <w:trHeight w:val="910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8C4BD5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Taryfowa grupa odbiorców</w:t>
            </w: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Wyszczególnienie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A93456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 xml:space="preserve">Cena netto       </w:t>
            </w:r>
            <w:r w:rsidR="007827BB" w:rsidRPr="008C4BD5">
              <w:rPr>
                <w:rFonts w:ascii="Arial" w:hAnsi="Arial" w:cs="Arial"/>
              </w:rPr>
              <w:t>w złotych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A93456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 xml:space="preserve">Cena   brutto        </w:t>
            </w:r>
            <w:r w:rsidR="007827BB" w:rsidRPr="008C4BD5">
              <w:rPr>
                <w:rFonts w:ascii="Arial" w:hAnsi="Arial" w:cs="Arial"/>
              </w:rPr>
              <w:t>w złotych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Jednostka</w:t>
            </w:r>
            <w:r w:rsidRPr="008C4BD5">
              <w:rPr>
                <w:rFonts w:ascii="Arial" w:hAnsi="Arial" w:cs="Arial"/>
              </w:rPr>
              <w:br/>
              <w:t>miary</w:t>
            </w:r>
          </w:p>
        </w:tc>
      </w:tr>
      <w:tr w:rsidR="007827BB" w:rsidRPr="008C4BD5" w:rsidTr="00F03745">
        <w:trPr>
          <w:trHeight w:val="135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1.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7827BB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827BB" w:rsidRPr="008C4BD5" w:rsidRDefault="00A93456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27BB" w:rsidRPr="008C4BD5" w:rsidRDefault="00A93456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6</w:t>
            </w:r>
            <w:r w:rsidR="007827BB" w:rsidRPr="008C4BD5">
              <w:rPr>
                <w:rFonts w:ascii="Arial" w:hAnsi="Arial" w:cs="Arial"/>
              </w:rPr>
              <w:t>.</w:t>
            </w:r>
          </w:p>
        </w:tc>
      </w:tr>
      <w:tr w:rsidR="00F03745" w:rsidRPr="008C4BD5" w:rsidTr="00F03745">
        <w:trPr>
          <w:cantSplit/>
          <w:trHeight w:val="863"/>
        </w:trPr>
        <w:tc>
          <w:tcPr>
            <w:tcW w:w="720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  <w:b/>
              </w:rPr>
            </w:pPr>
            <w:r w:rsidRPr="008C4BD5">
              <w:rPr>
                <w:rFonts w:ascii="Arial" w:hAnsi="Arial" w:cs="Arial"/>
                <w:b/>
              </w:rPr>
              <w:t>Grupa I</w:t>
            </w:r>
          </w:p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Gospodarstwa domowe</w:t>
            </w:r>
            <w:r w:rsidR="00B878F8" w:rsidRPr="008C4BD5">
              <w:rPr>
                <w:rFonts w:ascii="Arial" w:hAnsi="Arial" w:cs="Arial"/>
              </w:rPr>
              <w:t xml:space="preserve">                 </w:t>
            </w:r>
            <w:r w:rsidRPr="008C4BD5">
              <w:rPr>
                <w:rFonts w:ascii="Arial" w:hAnsi="Arial" w:cs="Arial"/>
              </w:rPr>
              <w:t xml:space="preserve"> i inni dostawcy ścieków bytowych</w:t>
            </w: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  <w:shd w:val="clear" w:color="auto" w:fill="FFFFFF"/>
              </w:rPr>
              <w:t>cena za 1m</w:t>
            </w:r>
            <w:r w:rsidRPr="008C4BD5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3 </w:t>
            </w:r>
            <w:r w:rsidRPr="008C4BD5">
              <w:rPr>
                <w:rFonts w:ascii="Arial" w:hAnsi="Arial" w:cs="Arial"/>
              </w:rPr>
              <w:t>odprowadzonych ścieków bytowych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6,46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6,98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zł/m</w:t>
            </w:r>
            <w:r w:rsidRPr="008C4BD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F03745" w:rsidRPr="008C4BD5" w:rsidTr="00F03745">
        <w:trPr>
          <w:cantSplit/>
          <w:trHeight w:val="863"/>
        </w:trPr>
        <w:tc>
          <w:tcPr>
            <w:tcW w:w="720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C4BD5">
              <w:rPr>
                <w:rFonts w:ascii="Arial" w:hAnsi="Arial" w:cs="Arial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2,78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3,00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zł/odbiorca/miesiąc</w:t>
            </w:r>
          </w:p>
        </w:tc>
      </w:tr>
      <w:tr w:rsidR="00F03745" w:rsidRPr="008C4BD5" w:rsidTr="00F03745">
        <w:trPr>
          <w:cantSplit/>
          <w:trHeight w:val="1076"/>
        </w:trPr>
        <w:tc>
          <w:tcPr>
            <w:tcW w:w="720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 xml:space="preserve">      </w:t>
            </w:r>
          </w:p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 xml:space="preserve">    2</w:t>
            </w:r>
          </w:p>
        </w:tc>
        <w:tc>
          <w:tcPr>
            <w:tcW w:w="2682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  <w:b/>
              </w:rPr>
              <w:t>Grupa II</w:t>
            </w:r>
          </w:p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Dostawcy ścieków komunalnych</w:t>
            </w:r>
          </w:p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  <w:shd w:val="clear" w:color="auto" w:fill="FFFFFF"/>
              </w:rPr>
              <w:t>cena za 1m</w:t>
            </w:r>
            <w:r w:rsidRPr="008C4BD5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3  </w:t>
            </w:r>
            <w:r w:rsidRPr="008C4BD5">
              <w:rPr>
                <w:rFonts w:ascii="Arial" w:hAnsi="Arial" w:cs="Arial"/>
              </w:rPr>
              <w:t>odprowadzonych ścieków komunalnych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9,09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9,82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zł/m</w:t>
            </w:r>
            <w:r w:rsidRPr="008C4BD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F03745" w:rsidRPr="008C4BD5" w:rsidTr="00F03745">
        <w:trPr>
          <w:cantSplit/>
          <w:trHeight w:val="1130"/>
        </w:trPr>
        <w:tc>
          <w:tcPr>
            <w:tcW w:w="720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C4BD5">
              <w:rPr>
                <w:rFonts w:ascii="Arial" w:hAnsi="Arial" w:cs="Arial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2,78</w:t>
            </w:r>
          </w:p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3,00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03745" w:rsidRPr="008C4BD5" w:rsidRDefault="00F03745" w:rsidP="00C942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BD5">
              <w:rPr>
                <w:rFonts w:ascii="Arial" w:hAnsi="Arial" w:cs="Arial"/>
              </w:rPr>
              <w:t>zł/odbiorca/miesiąc</w:t>
            </w:r>
          </w:p>
        </w:tc>
      </w:tr>
    </w:tbl>
    <w:p w:rsidR="001133AE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Do cen i stawek opłat określonych w taryfie dolicza się podatek od</w:t>
      </w:r>
      <w:r w:rsidR="00856325" w:rsidRPr="008C4BD5">
        <w:rPr>
          <w:rFonts w:ascii="Arial" w:hAnsi="Arial" w:cs="Arial"/>
          <w:sz w:val="20"/>
        </w:rPr>
        <w:t xml:space="preserve"> to</w:t>
      </w:r>
      <w:r w:rsidR="00A356A4" w:rsidRPr="008C4BD5">
        <w:rPr>
          <w:rFonts w:ascii="Arial" w:hAnsi="Arial" w:cs="Arial"/>
          <w:sz w:val="20"/>
        </w:rPr>
        <w:t xml:space="preserve">warów i usług, zgodnie </w:t>
      </w:r>
      <w:r w:rsidR="002C198D" w:rsidRPr="008C4BD5">
        <w:rPr>
          <w:rFonts w:ascii="Arial" w:hAnsi="Arial" w:cs="Arial"/>
          <w:sz w:val="20"/>
        </w:rPr>
        <w:t>§ 2 pkt.9 do 11 Rozporządzenia Ministra Budownictwa z dnia 28 czerwca 2006r.(Dz.U. z 2006r. Nr 127 poz.866)</w:t>
      </w:r>
    </w:p>
    <w:p w:rsidR="00350680" w:rsidRPr="008C4BD5" w:rsidRDefault="00350680" w:rsidP="00C942FD">
      <w:pPr>
        <w:pStyle w:val="Nagwek1"/>
        <w:numPr>
          <w:ilvl w:val="0"/>
          <w:numId w:val="37"/>
        </w:numPr>
        <w:spacing w:before="0" w:after="0" w:line="360" w:lineRule="auto"/>
        <w:rPr>
          <w:rFonts w:cs="Arial"/>
          <w:kern w:val="28"/>
          <w:sz w:val="20"/>
        </w:rPr>
      </w:pPr>
      <w:r w:rsidRPr="008C4BD5">
        <w:rPr>
          <w:rFonts w:cs="Arial"/>
          <w:kern w:val="28"/>
          <w:sz w:val="20"/>
        </w:rPr>
        <w:t>Warunki rozliczeń za odprowadzanie ścieków.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color w:val="C00000"/>
          <w:sz w:val="20"/>
        </w:rPr>
      </w:pPr>
      <w:r w:rsidRPr="008C4BD5">
        <w:rPr>
          <w:rFonts w:ascii="Arial" w:hAnsi="Arial" w:cs="Arial"/>
          <w:i/>
          <w:sz w:val="20"/>
        </w:rPr>
        <w:t>W rozliczeniu z odbiorcami za odprowadzone ścieki będą stosowane następujące ceny i stawki</w:t>
      </w:r>
      <w:r w:rsidRPr="008C4BD5">
        <w:rPr>
          <w:rFonts w:ascii="Arial" w:hAnsi="Arial" w:cs="Arial"/>
          <w:sz w:val="20"/>
        </w:rPr>
        <w:t xml:space="preserve"> opłat dla zbiorowego odprowadzania ścieków: taryfa </w:t>
      </w:r>
      <w:r w:rsidR="00465E42" w:rsidRPr="008C4BD5">
        <w:rPr>
          <w:rFonts w:ascii="Arial" w:hAnsi="Arial" w:cs="Arial"/>
          <w:sz w:val="20"/>
        </w:rPr>
        <w:t>wieloczłonowa</w:t>
      </w:r>
      <w:r w:rsidRPr="008C4BD5">
        <w:rPr>
          <w:rFonts w:ascii="Arial" w:hAnsi="Arial" w:cs="Arial"/>
          <w:color w:val="FF0000"/>
          <w:sz w:val="20"/>
        </w:rPr>
        <w:t xml:space="preserve"> </w:t>
      </w:r>
    </w:p>
    <w:p w:rsidR="00350680" w:rsidRPr="008C4BD5" w:rsidRDefault="00A815B2" w:rsidP="00C942FD">
      <w:pPr>
        <w:pStyle w:val="Domylnie"/>
        <w:numPr>
          <w:ilvl w:val="1"/>
          <w:numId w:val="38"/>
        </w:numPr>
        <w:tabs>
          <w:tab w:val="clear" w:pos="1440"/>
          <w:tab w:val="right" w:pos="426"/>
        </w:tabs>
        <w:spacing w:line="360" w:lineRule="auto"/>
        <w:ind w:left="426" w:firstLine="0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I taryfowa grupa odbiorców - cena</w:t>
      </w:r>
      <w:r w:rsidR="00350680" w:rsidRPr="008C4BD5">
        <w:rPr>
          <w:rFonts w:ascii="Arial" w:hAnsi="Arial" w:cs="Arial"/>
          <w:sz w:val="20"/>
        </w:rPr>
        <w:t xml:space="preserve"> 1m</w:t>
      </w:r>
      <w:r w:rsidR="00350680" w:rsidRPr="008C4BD5">
        <w:rPr>
          <w:rFonts w:ascii="Arial" w:hAnsi="Arial" w:cs="Arial"/>
          <w:sz w:val="20"/>
          <w:vertAlign w:val="superscript"/>
        </w:rPr>
        <w:t>3</w:t>
      </w:r>
      <w:r w:rsidR="00350680" w:rsidRPr="008C4BD5">
        <w:rPr>
          <w:rFonts w:ascii="Arial" w:hAnsi="Arial" w:cs="Arial"/>
          <w:sz w:val="20"/>
        </w:rPr>
        <w:t xml:space="preserve"> odprowa</w:t>
      </w:r>
      <w:r w:rsidR="00C10DED" w:rsidRPr="008C4BD5">
        <w:rPr>
          <w:rFonts w:ascii="Arial" w:hAnsi="Arial" w:cs="Arial"/>
          <w:sz w:val="20"/>
        </w:rPr>
        <w:t>dzanych ścieków w zł netto:</w:t>
      </w:r>
      <w:r w:rsidRPr="008C4BD5">
        <w:rPr>
          <w:rFonts w:ascii="Arial" w:hAnsi="Arial" w:cs="Arial"/>
          <w:sz w:val="20"/>
        </w:rPr>
        <w:t xml:space="preserve"> </w:t>
      </w:r>
      <w:r w:rsidR="006D4CA9" w:rsidRPr="008C4BD5">
        <w:rPr>
          <w:rFonts w:ascii="Arial" w:hAnsi="Arial" w:cs="Arial"/>
          <w:sz w:val="20"/>
        </w:rPr>
        <w:t xml:space="preserve">6,46 </w:t>
      </w:r>
      <w:r w:rsidR="00350680" w:rsidRPr="008C4BD5">
        <w:rPr>
          <w:rFonts w:ascii="Arial" w:hAnsi="Arial" w:cs="Arial"/>
          <w:sz w:val="20"/>
        </w:rPr>
        <w:t xml:space="preserve">zł, </w:t>
      </w:r>
    </w:p>
    <w:p w:rsidR="00A815B2" w:rsidRPr="008C4BD5" w:rsidRDefault="00A815B2" w:rsidP="00C942FD">
      <w:pPr>
        <w:pStyle w:val="Domylnie"/>
        <w:numPr>
          <w:ilvl w:val="1"/>
          <w:numId w:val="38"/>
        </w:numPr>
        <w:tabs>
          <w:tab w:val="clear" w:pos="1440"/>
          <w:tab w:val="right" w:pos="426"/>
        </w:tabs>
        <w:spacing w:line="360" w:lineRule="auto"/>
        <w:ind w:left="426" w:firstLine="0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II  taryfowa grupa odbiorców - cena 1m</w:t>
      </w:r>
      <w:r w:rsidRPr="008C4BD5">
        <w:rPr>
          <w:rFonts w:ascii="Arial" w:hAnsi="Arial" w:cs="Arial"/>
          <w:sz w:val="20"/>
          <w:vertAlign w:val="superscript"/>
        </w:rPr>
        <w:t>3</w:t>
      </w:r>
      <w:r w:rsidRPr="008C4BD5">
        <w:rPr>
          <w:rFonts w:ascii="Arial" w:hAnsi="Arial" w:cs="Arial"/>
          <w:sz w:val="20"/>
        </w:rPr>
        <w:t xml:space="preserve"> odprowadzanych ścieków w zł netto:</w:t>
      </w:r>
      <w:r w:rsidR="006D4CA9" w:rsidRPr="008C4BD5">
        <w:rPr>
          <w:rFonts w:ascii="Arial" w:hAnsi="Arial" w:cs="Arial"/>
          <w:sz w:val="20"/>
        </w:rPr>
        <w:t xml:space="preserve"> 9,09 </w:t>
      </w:r>
      <w:r w:rsidRPr="008C4BD5">
        <w:rPr>
          <w:rFonts w:ascii="Arial" w:hAnsi="Arial" w:cs="Arial"/>
          <w:sz w:val="20"/>
        </w:rPr>
        <w:t xml:space="preserve">zł, </w:t>
      </w:r>
    </w:p>
    <w:p w:rsidR="00465E42" w:rsidRPr="008C4BD5" w:rsidRDefault="00465E42" w:rsidP="00C942FD">
      <w:pPr>
        <w:pStyle w:val="Domylnie"/>
        <w:numPr>
          <w:ilvl w:val="1"/>
          <w:numId w:val="38"/>
        </w:numPr>
        <w:tabs>
          <w:tab w:val="clear" w:pos="1440"/>
          <w:tab w:val="right" w:pos="426"/>
        </w:tabs>
        <w:spacing w:line="360" w:lineRule="auto"/>
        <w:ind w:left="426" w:firstLine="0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stawka opłaty abonamentowej</w:t>
      </w:r>
    </w:p>
    <w:p w:rsidR="00350680" w:rsidRPr="008C4BD5" w:rsidRDefault="00350680" w:rsidP="00C942FD">
      <w:pPr>
        <w:pStyle w:val="Domylnie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lastRenderedPageBreak/>
        <w:t>gdzie:</w:t>
      </w:r>
    </w:p>
    <w:p w:rsidR="00350680" w:rsidRPr="008C4BD5" w:rsidRDefault="00350680" w:rsidP="00C942FD">
      <w:pPr>
        <w:spacing w:line="360" w:lineRule="auto"/>
        <w:jc w:val="both"/>
        <w:rPr>
          <w:rFonts w:ascii="Arial" w:hAnsi="Arial" w:cs="Arial"/>
          <w:b/>
          <w:kern w:val="28"/>
        </w:rPr>
      </w:pPr>
      <w:r w:rsidRPr="008C4BD5">
        <w:rPr>
          <w:rFonts w:ascii="Arial" w:hAnsi="Arial" w:cs="Arial"/>
          <w:b/>
          <w:spacing w:val="-3"/>
        </w:rPr>
        <w:t xml:space="preserve">- cena za odprowadzone ścieki </w:t>
      </w:r>
      <w:r w:rsidRPr="008C4BD5">
        <w:rPr>
          <w:rFonts w:ascii="Arial" w:hAnsi="Arial" w:cs="Arial"/>
          <w:spacing w:val="-3"/>
        </w:rPr>
        <w:t xml:space="preserve">- </w:t>
      </w:r>
      <w:r w:rsidRPr="008C4BD5">
        <w:rPr>
          <w:rFonts w:ascii="Arial" w:hAnsi="Arial" w:cs="Arial"/>
          <w:spacing w:val="-7"/>
        </w:rPr>
        <w:t>wielkość wyrażona w jednostkach pieniężnych, którą odbiorca usług jest obowiązany zapłacić przedsiębiorstwu wodociągowo</w:t>
      </w:r>
      <w:r w:rsidR="00CB5F1C" w:rsidRPr="008C4BD5">
        <w:rPr>
          <w:rFonts w:ascii="Arial" w:hAnsi="Arial" w:cs="Arial"/>
          <w:spacing w:val="-7"/>
        </w:rPr>
        <w:t xml:space="preserve"> </w:t>
      </w:r>
      <w:r w:rsidRPr="008C4BD5">
        <w:rPr>
          <w:rFonts w:ascii="Arial" w:hAnsi="Arial" w:cs="Arial"/>
          <w:spacing w:val="-7"/>
        </w:rPr>
        <w:t>-</w:t>
      </w:r>
      <w:r w:rsidR="00CB5F1C" w:rsidRPr="008C4BD5">
        <w:rPr>
          <w:rFonts w:ascii="Arial" w:hAnsi="Arial" w:cs="Arial"/>
          <w:spacing w:val="-7"/>
        </w:rPr>
        <w:t xml:space="preserve"> </w:t>
      </w:r>
      <w:r w:rsidRPr="008C4BD5">
        <w:rPr>
          <w:rFonts w:ascii="Arial" w:hAnsi="Arial" w:cs="Arial"/>
          <w:spacing w:val="-7"/>
        </w:rPr>
        <w:t>kanalizacyjnemu za 1 m</w:t>
      </w:r>
      <w:r w:rsidRPr="008C4BD5">
        <w:rPr>
          <w:rFonts w:ascii="Arial" w:hAnsi="Arial" w:cs="Arial"/>
          <w:spacing w:val="-7"/>
          <w:vertAlign w:val="superscript"/>
        </w:rPr>
        <w:t>3</w:t>
      </w:r>
      <w:r w:rsidRPr="008C4BD5">
        <w:rPr>
          <w:rFonts w:ascii="Arial" w:hAnsi="Arial" w:cs="Arial"/>
          <w:spacing w:val="-7"/>
        </w:rPr>
        <w:t xml:space="preserve"> odprowadzonych ścieków; do ceny dolicza się podatek od towarów</w:t>
      </w:r>
      <w:r w:rsidR="008C4BD5">
        <w:rPr>
          <w:rFonts w:ascii="Arial" w:hAnsi="Arial" w:cs="Arial"/>
          <w:spacing w:val="-7"/>
        </w:rPr>
        <w:t xml:space="preserve"> </w:t>
      </w:r>
      <w:r w:rsidR="00C942FD" w:rsidRPr="008C4BD5">
        <w:rPr>
          <w:rFonts w:ascii="Arial" w:hAnsi="Arial" w:cs="Arial"/>
          <w:spacing w:val="-7"/>
        </w:rPr>
        <w:t xml:space="preserve"> </w:t>
      </w:r>
      <w:r w:rsidRPr="008C4BD5">
        <w:rPr>
          <w:rFonts w:ascii="Arial" w:hAnsi="Arial" w:cs="Arial"/>
          <w:spacing w:val="-7"/>
        </w:rPr>
        <w:t xml:space="preserve"> i usług, w wysokości określonej odrębnymi przepisami.</w:t>
      </w:r>
    </w:p>
    <w:p w:rsidR="006A0CCD" w:rsidRPr="008C4BD5" w:rsidRDefault="00350680" w:rsidP="00C942FD">
      <w:pPr>
        <w:pStyle w:val="Domylnie"/>
        <w:tabs>
          <w:tab w:val="num" w:pos="0"/>
          <w:tab w:val="center" w:pos="4896"/>
          <w:tab w:val="right" w:pos="9432"/>
        </w:tabs>
        <w:spacing w:line="360" w:lineRule="auto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Ilość odprowadzanych ścieków ustala się na podstawie wskazań urządzeń pomiarowych, które instaluje i utrzymuje dostawca ścieków.</w:t>
      </w:r>
      <w:r w:rsidR="00F444A4" w:rsidRPr="008C4BD5">
        <w:rPr>
          <w:rFonts w:ascii="Arial" w:hAnsi="Arial" w:cs="Arial"/>
          <w:sz w:val="20"/>
        </w:rPr>
        <w:t xml:space="preserve"> </w:t>
      </w:r>
    </w:p>
    <w:p w:rsidR="00350680" w:rsidRPr="008C4BD5" w:rsidRDefault="00350680" w:rsidP="00C942FD">
      <w:pPr>
        <w:pStyle w:val="Domylnie"/>
        <w:tabs>
          <w:tab w:val="num" w:pos="0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 xml:space="preserve"> W razie braku urządzeń pomiarowych ilość odprowadzanych ścieków ustala się jako równą ilości</w:t>
      </w:r>
      <w:r w:rsidR="00F62DDC" w:rsidRPr="008C4BD5">
        <w:rPr>
          <w:rFonts w:ascii="Arial" w:hAnsi="Arial" w:cs="Arial"/>
          <w:sz w:val="20"/>
        </w:rPr>
        <w:t xml:space="preserve"> dostarczonej wody przez Zakład a w przypadku braku wodomierza głównego na ujęciu</w:t>
      </w:r>
      <w:r w:rsidR="00447B36">
        <w:rPr>
          <w:rFonts w:ascii="Arial" w:hAnsi="Arial" w:cs="Arial"/>
          <w:sz w:val="20"/>
        </w:rPr>
        <w:t xml:space="preserve"> własnym odbiorcy</w:t>
      </w:r>
      <w:r w:rsidR="00F62DDC" w:rsidRPr="008C4BD5">
        <w:rPr>
          <w:rFonts w:ascii="Arial" w:hAnsi="Arial" w:cs="Arial"/>
          <w:sz w:val="20"/>
        </w:rPr>
        <w:t xml:space="preserve">, </w:t>
      </w:r>
      <w:r w:rsidR="00447B36">
        <w:rPr>
          <w:rFonts w:ascii="Arial" w:hAnsi="Arial" w:cs="Arial"/>
          <w:sz w:val="20"/>
        </w:rPr>
        <w:t xml:space="preserve">            </w:t>
      </w:r>
      <w:r w:rsidR="00F62DDC" w:rsidRPr="008C4BD5">
        <w:rPr>
          <w:rFonts w:ascii="Arial" w:hAnsi="Arial" w:cs="Arial"/>
          <w:sz w:val="20"/>
        </w:rPr>
        <w:t xml:space="preserve">w oparciu </w:t>
      </w:r>
      <w:r w:rsidR="00C942FD" w:rsidRPr="008C4BD5">
        <w:rPr>
          <w:rFonts w:ascii="Arial" w:hAnsi="Arial" w:cs="Arial"/>
          <w:sz w:val="20"/>
        </w:rPr>
        <w:t xml:space="preserve"> </w:t>
      </w:r>
      <w:r w:rsidR="00F62DDC" w:rsidRPr="008C4BD5">
        <w:rPr>
          <w:rFonts w:ascii="Arial" w:hAnsi="Arial" w:cs="Arial"/>
          <w:sz w:val="20"/>
        </w:rPr>
        <w:t xml:space="preserve">o przeciętne normy zużycia wody zgodnie z art. 27 ustawy o zbiorowym zaopatrzeniu w wodę </w:t>
      </w:r>
      <w:r w:rsidR="00447B36">
        <w:rPr>
          <w:rFonts w:ascii="Arial" w:hAnsi="Arial" w:cs="Arial"/>
          <w:sz w:val="20"/>
        </w:rPr>
        <w:t xml:space="preserve">                  </w:t>
      </w:r>
      <w:r w:rsidR="00F62DDC" w:rsidRPr="008C4BD5">
        <w:rPr>
          <w:rFonts w:ascii="Arial" w:hAnsi="Arial" w:cs="Arial"/>
          <w:sz w:val="20"/>
        </w:rPr>
        <w:t>i zbiorowym odprowadzaniu ścieków.</w:t>
      </w:r>
    </w:p>
    <w:p w:rsidR="00350680" w:rsidRPr="008C4BD5" w:rsidRDefault="00350680" w:rsidP="00C942FD">
      <w:pPr>
        <w:pStyle w:val="Domylnie"/>
        <w:tabs>
          <w:tab w:val="num" w:pos="0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z w:val="20"/>
        </w:rPr>
      </w:pPr>
      <w:r w:rsidRPr="008C4BD5">
        <w:rPr>
          <w:rFonts w:ascii="Arial" w:hAnsi="Arial" w:cs="Arial"/>
          <w:sz w:val="20"/>
        </w:rPr>
        <w:t>Odbiorca usług dokonuje zapłaty za odprowadzone ścieki na warunkach</w:t>
      </w:r>
      <w:r w:rsidR="00D869AC" w:rsidRPr="008C4BD5">
        <w:rPr>
          <w:rFonts w:ascii="Arial" w:hAnsi="Arial" w:cs="Arial"/>
          <w:sz w:val="20"/>
        </w:rPr>
        <w:t xml:space="preserve"> </w:t>
      </w:r>
      <w:r w:rsidRPr="008C4BD5">
        <w:rPr>
          <w:rFonts w:ascii="Arial" w:hAnsi="Arial" w:cs="Arial"/>
          <w:sz w:val="20"/>
        </w:rPr>
        <w:t xml:space="preserve">i w terminach określonych </w:t>
      </w:r>
      <w:r w:rsidR="00C942FD" w:rsidRPr="008C4BD5">
        <w:rPr>
          <w:rFonts w:ascii="Arial" w:hAnsi="Arial" w:cs="Arial"/>
          <w:sz w:val="20"/>
        </w:rPr>
        <w:t xml:space="preserve">                                             </w:t>
      </w:r>
      <w:r w:rsidRPr="008C4BD5">
        <w:rPr>
          <w:rFonts w:ascii="Arial" w:hAnsi="Arial" w:cs="Arial"/>
          <w:sz w:val="20"/>
        </w:rPr>
        <w:t>w umowie, a w szczególności zgodnie z wystawioną fakturą.</w:t>
      </w:r>
    </w:p>
    <w:p w:rsidR="004E4504" w:rsidRPr="008C4BD5" w:rsidRDefault="00465E42" w:rsidP="00C942FD">
      <w:pPr>
        <w:spacing w:line="360" w:lineRule="auto"/>
        <w:jc w:val="both"/>
        <w:rPr>
          <w:rFonts w:ascii="Arial" w:hAnsi="Arial" w:cs="Arial"/>
          <w:spacing w:val="-7"/>
        </w:rPr>
      </w:pPr>
      <w:r w:rsidRPr="008C4BD5">
        <w:rPr>
          <w:rFonts w:ascii="Arial" w:hAnsi="Arial" w:cs="Arial"/>
          <w:b/>
          <w:spacing w:val="-7"/>
        </w:rPr>
        <w:t xml:space="preserve">- stawka opłaty abonamentowej  </w:t>
      </w:r>
      <w:r w:rsidRPr="008C4BD5">
        <w:rPr>
          <w:rFonts w:ascii="Arial" w:hAnsi="Arial" w:cs="Arial"/>
          <w:spacing w:val="-7"/>
        </w:rPr>
        <w:t>-  wielkość wyrażona w jednostkach pieniężnych  w zł na odbiorcę usług za okres rozliczeniowy, którą odbiorca usług jest obowiązany zapłacić przedsiębiorstwu  wodociągowo-kanalizacyjnemu za utrzymanie w gotowości do świadczenia usług urządzeń wodociągowych lub kanalizacyjnych oraz jednostkę usługi odczytu wodomierza lub urządzenia pomiarowego i rozliczenia należności za ilość dostarczonej wody lub ilość odprowadzonych ścieków; do stawki opłaty abonamentowej dolicza się podatek od towarów i usług, w wysokości określonej odrębnymi przepisami.</w:t>
      </w:r>
    </w:p>
    <w:p w:rsidR="007124B6" w:rsidRPr="008C4BD5" w:rsidRDefault="00350680" w:rsidP="00C942FD">
      <w:pPr>
        <w:pStyle w:val="Nagwek1"/>
        <w:numPr>
          <w:ilvl w:val="0"/>
          <w:numId w:val="37"/>
        </w:numPr>
        <w:spacing w:before="0" w:after="0" w:line="360" w:lineRule="auto"/>
        <w:jc w:val="both"/>
        <w:rPr>
          <w:rFonts w:cs="Arial"/>
          <w:kern w:val="28"/>
          <w:sz w:val="20"/>
        </w:rPr>
      </w:pPr>
      <w:r w:rsidRPr="008C4BD5">
        <w:rPr>
          <w:rFonts w:cs="Arial"/>
          <w:kern w:val="28"/>
          <w:sz w:val="20"/>
        </w:rPr>
        <w:t>Warunki stosowania cen i stawek opłat.</w:t>
      </w:r>
    </w:p>
    <w:p w:rsidR="00350680" w:rsidRPr="008C4BD5" w:rsidRDefault="00350680" w:rsidP="00C942FD">
      <w:pPr>
        <w:pStyle w:val="Nagwek1"/>
        <w:spacing w:before="0" w:after="0" w:line="360" w:lineRule="auto"/>
        <w:jc w:val="both"/>
        <w:rPr>
          <w:rFonts w:cs="Arial"/>
          <w:kern w:val="28"/>
          <w:sz w:val="20"/>
        </w:rPr>
      </w:pPr>
      <w:r w:rsidRPr="008C4BD5">
        <w:rPr>
          <w:rFonts w:cs="Arial"/>
          <w:sz w:val="20"/>
        </w:rPr>
        <w:t>6.1. Zakres świadczonych usług dla poszczególnych taryfowych grup odbiorców</w:t>
      </w:r>
    </w:p>
    <w:p w:rsidR="008E22E3" w:rsidRPr="008C4BD5" w:rsidRDefault="004A7184" w:rsidP="00C942FD">
      <w:pPr>
        <w:pStyle w:val="Domylnie"/>
        <w:tabs>
          <w:tab w:val="num" w:pos="0"/>
          <w:tab w:val="left" w:pos="567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>W roku 2014 Zakładowi Gospodarki Komunalnej Zarządzeniem</w:t>
      </w:r>
      <w:r w:rsidR="008E22E3" w:rsidRPr="008C4BD5">
        <w:rPr>
          <w:rFonts w:ascii="Arial" w:hAnsi="Arial" w:cs="Arial"/>
          <w:snapToGrid w:val="0"/>
          <w:sz w:val="20"/>
        </w:rPr>
        <w:t xml:space="preserve"> nr WG.0050.211.2014 Wójta Gminy Ożarowice z dnia 28 listopada 2014 r. został</w:t>
      </w:r>
      <w:r w:rsidR="00836276" w:rsidRPr="008C4BD5">
        <w:rPr>
          <w:rFonts w:ascii="Arial" w:hAnsi="Arial" w:cs="Arial"/>
          <w:snapToGrid w:val="0"/>
          <w:sz w:val="20"/>
        </w:rPr>
        <w:t xml:space="preserve"> przekazany</w:t>
      </w:r>
      <w:r w:rsidR="008E22E3" w:rsidRPr="008C4BD5">
        <w:rPr>
          <w:rFonts w:ascii="Arial" w:hAnsi="Arial" w:cs="Arial"/>
          <w:snapToGrid w:val="0"/>
          <w:sz w:val="20"/>
        </w:rPr>
        <w:t xml:space="preserve"> w admi</w:t>
      </w:r>
      <w:r w:rsidRPr="008C4BD5">
        <w:rPr>
          <w:rFonts w:ascii="Arial" w:hAnsi="Arial" w:cs="Arial"/>
          <w:snapToGrid w:val="0"/>
          <w:sz w:val="20"/>
        </w:rPr>
        <w:t xml:space="preserve">nistrowanie </w:t>
      </w:r>
      <w:r w:rsidR="008E22E3" w:rsidRPr="008C4BD5">
        <w:rPr>
          <w:rFonts w:ascii="Arial" w:hAnsi="Arial" w:cs="Arial"/>
          <w:snapToGrid w:val="0"/>
          <w:sz w:val="20"/>
        </w:rPr>
        <w:t>– obiekt oczyszczalni</w:t>
      </w:r>
      <w:r w:rsidR="00836276" w:rsidRPr="008C4BD5">
        <w:rPr>
          <w:rFonts w:ascii="Arial" w:hAnsi="Arial" w:cs="Arial"/>
          <w:snapToGrid w:val="0"/>
          <w:sz w:val="20"/>
        </w:rPr>
        <w:t xml:space="preserve"> ścieków w Ożarowicach powstałej w wyniku realizacji przedsięwzięcia </w:t>
      </w:r>
      <w:proofErr w:type="spellStart"/>
      <w:r w:rsidR="00836276" w:rsidRPr="008C4BD5">
        <w:rPr>
          <w:rFonts w:ascii="Arial" w:hAnsi="Arial" w:cs="Arial"/>
          <w:snapToGrid w:val="0"/>
          <w:sz w:val="20"/>
        </w:rPr>
        <w:t>pn</w:t>
      </w:r>
      <w:proofErr w:type="spellEnd"/>
      <w:r w:rsidR="00836276" w:rsidRPr="008C4BD5">
        <w:rPr>
          <w:rFonts w:ascii="Arial" w:hAnsi="Arial" w:cs="Arial"/>
          <w:snapToGrid w:val="0"/>
          <w:sz w:val="20"/>
        </w:rPr>
        <w:t xml:space="preserve">.”Budowa kanalizacji wraz z przepompowniami dla Gminy Ożarowice”, na okres </w:t>
      </w:r>
      <w:r w:rsidR="008E22E3" w:rsidRPr="008C4BD5">
        <w:rPr>
          <w:rFonts w:ascii="Arial" w:hAnsi="Arial" w:cs="Arial"/>
          <w:snapToGrid w:val="0"/>
          <w:sz w:val="20"/>
        </w:rPr>
        <w:t xml:space="preserve"> rozruchu technologicznego.</w:t>
      </w:r>
    </w:p>
    <w:p w:rsidR="008E35A2" w:rsidRPr="008C4BD5" w:rsidRDefault="004A7184" w:rsidP="00C942FD">
      <w:pPr>
        <w:pStyle w:val="Domylnie"/>
        <w:tabs>
          <w:tab w:val="num" w:pos="0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ab/>
        <w:t>Zakład realizuje oczyszczanie ścieków w nowej oczyszcz</w:t>
      </w:r>
      <w:r w:rsidR="00FF3D46" w:rsidRPr="008C4BD5">
        <w:rPr>
          <w:rFonts w:ascii="Arial" w:hAnsi="Arial" w:cs="Arial"/>
          <w:snapToGrid w:val="0"/>
          <w:sz w:val="20"/>
        </w:rPr>
        <w:t>a</w:t>
      </w:r>
      <w:r w:rsidRPr="008C4BD5">
        <w:rPr>
          <w:rFonts w:ascii="Arial" w:hAnsi="Arial" w:cs="Arial"/>
          <w:snapToGrid w:val="0"/>
          <w:sz w:val="20"/>
        </w:rPr>
        <w:t>lni</w:t>
      </w:r>
      <w:r w:rsidR="000A4D96" w:rsidRPr="008C4BD5">
        <w:rPr>
          <w:rFonts w:ascii="Arial" w:hAnsi="Arial" w:cs="Arial"/>
          <w:snapToGrid w:val="0"/>
          <w:sz w:val="20"/>
        </w:rPr>
        <w:t xml:space="preserve"> na podstawie</w:t>
      </w:r>
      <w:r w:rsidRPr="008C4BD5">
        <w:rPr>
          <w:rFonts w:ascii="Arial" w:hAnsi="Arial" w:cs="Arial"/>
          <w:snapToGrid w:val="0"/>
          <w:sz w:val="20"/>
        </w:rPr>
        <w:t xml:space="preserve"> pozwolenia na wprowadzanie ściekó</w:t>
      </w:r>
      <w:r w:rsidR="000A4D96" w:rsidRPr="008C4BD5">
        <w:rPr>
          <w:rFonts w:ascii="Arial" w:hAnsi="Arial" w:cs="Arial"/>
          <w:snapToGrid w:val="0"/>
          <w:sz w:val="20"/>
        </w:rPr>
        <w:t>w komunalnych do wód rzeki Brynicy poprze</w:t>
      </w:r>
      <w:r w:rsidR="00810C59" w:rsidRPr="008C4BD5">
        <w:rPr>
          <w:rFonts w:ascii="Arial" w:hAnsi="Arial" w:cs="Arial"/>
          <w:snapToGrid w:val="0"/>
          <w:sz w:val="20"/>
        </w:rPr>
        <w:t>z</w:t>
      </w:r>
      <w:r w:rsidR="00855829">
        <w:rPr>
          <w:rFonts w:ascii="Arial" w:hAnsi="Arial" w:cs="Arial"/>
          <w:snapToGrid w:val="0"/>
          <w:sz w:val="20"/>
        </w:rPr>
        <w:t xml:space="preserve"> urządzenie wodne (kolektor) </w:t>
      </w:r>
      <w:r w:rsidR="00FF3D46" w:rsidRPr="008C4BD5">
        <w:rPr>
          <w:rFonts w:ascii="Arial" w:hAnsi="Arial" w:cs="Arial"/>
          <w:snapToGrid w:val="0"/>
          <w:sz w:val="20"/>
        </w:rPr>
        <w:t>– decyzja nr OŚR.G.6341.48.2012</w:t>
      </w:r>
      <w:r w:rsidRPr="008C4BD5">
        <w:rPr>
          <w:rFonts w:ascii="Arial" w:hAnsi="Arial" w:cs="Arial"/>
          <w:snapToGrid w:val="0"/>
          <w:sz w:val="20"/>
        </w:rPr>
        <w:t xml:space="preserve"> </w:t>
      </w:r>
      <w:r w:rsidR="00FF3D46" w:rsidRPr="008C4BD5">
        <w:rPr>
          <w:rFonts w:ascii="Arial" w:hAnsi="Arial" w:cs="Arial"/>
          <w:snapToGrid w:val="0"/>
          <w:sz w:val="20"/>
        </w:rPr>
        <w:t>z dnia 08.06</w:t>
      </w:r>
      <w:r w:rsidRPr="008C4BD5">
        <w:rPr>
          <w:rFonts w:ascii="Arial" w:hAnsi="Arial" w:cs="Arial"/>
          <w:snapToGrid w:val="0"/>
          <w:sz w:val="20"/>
        </w:rPr>
        <w:t>.20</w:t>
      </w:r>
      <w:r w:rsidR="00FF3D46" w:rsidRPr="008C4BD5">
        <w:rPr>
          <w:rFonts w:ascii="Arial" w:hAnsi="Arial" w:cs="Arial"/>
          <w:snapToGrid w:val="0"/>
          <w:sz w:val="20"/>
        </w:rPr>
        <w:t>12 r. ważna do 31 maja 2022</w:t>
      </w:r>
      <w:r w:rsidRPr="008C4BD5">
        <w:rPr>
          <w:rFonts w:ascii="Arial" w:hAnsi="Arial" w:cs="Arial"/>
          <w:snapToGrid w:val="0"/>
          <w:sz w:val="20"/>
        </w:rPr>
        <w:t xml:space="preserve"> roku wydana przez Starostę Tarnogórskiego.</w:t>
      </w:r>
    </w:p>
    <w:p w:rsidR="00350680" w:rsidRPr="008C4BD5" w:rsidRDefault="00350680" w:rsidP="00C942FD">
      <w:pPr>
        <w:pStyle w:val="Nagwek4"/>
        <w:tabs>
          <w:tab w:val="num" w:pos="0"/>
        </w:tabs>
        <w:spacing w:line="360" w:lineRule="auto"/>
        <w:rPr>
          <w:rFonts w:cs="Arial"/>
          <w:color w:val="auto"/>
          <w:sz w:val="20"/>
        </w:rPr>
      </w:pPr>
      <w:r w:rsidRPr="008C4BD5">
        <w:rPr>
          <w:rFonts w:cs="Arial"/>
          <w:color w:val="auto"/>
          <w:sz w:val="20"/>
        </w:rPr>
        <w:t>6.2. Standardy jakościowe obsługi odbiorców usług</w:t>
      </w:r>
    </w:p>
    <w:p w:rsidR="00350680" w:rsidRPr="008C4BD5" w:rsidRDefault="00350680" w:rsidP="00C942FD">
      <w:pPr>
        <w:pStyle w:val="Domylnie"/>
        <w:tabs>
          <w:tab w:val="num" w:pos="0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>Określone w taryfie ceny i stawki opłat stosuje się przy zachowaniu standardów jakościowych obsługi klientów, które wynikają z obowiązujących przepisów prawnych i które zostały określone w regulaminie dostarczania wody</w:t>
      </w:r>
      <w:r w:rsidR="00C942FD" w:rsidRPr="008C4BD5">
        <w:rPr>
          <w:rFonts w:ascii="Arial" w:hAnsi="Arial" w:cs="Arial"/>
          <w:snapToGrid w:val="0"/>
          <w:sz w:val="20"/>
        </w:rPr>
        <w:t xml:space="preserve"> </w:t>
      </w:r>
      <w:r w:rsidRPr="008C4BD5">
        <w:rPr>
          <w:rFonts w:ascii="Arial" w:hAnsi="Arial" w:cs="Arial"/>
          <w:snapToGrid w:val="0"/>
          <w:sz w:val="20"/>
        </w:rPr>
        <w:t>i odprowadzania ścieków.</w:t>
      </w:r>
    </w:p>
    <w:p w:rsidR="00350680" w:rsidRPr="008C4BD5" w:rsidRDefault="00350680" w:rsidP="00C942FD">
      <w:pPr>
        <w:pStyle w:val="Domylnie"/>
        <w:tabs>
          <w:tab w:val="num" w:pos="0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>W zakresie jakości świadczonych usług Zakład realizuje zadania określone w:</w:t>
      </w:r>
    </w:p>
    <w:p w:rsidR="004F3D8B" w:rsidRPr="008C4BD5" w:rsidRDefault="00350680" w:rsidP="00C942FD">
      <w:pPr>
        <w:pStyle w:val="Domylnie"/>
        <w:numPr>
          <w:ilvl w:val="0"/>
          <w:numId w:val="22"/>
        </w:numPr>
        <w:tabs>
          <w:tab w:val="clear" w:pos="567"/>
          <w:tab w:val="center" w:pos="0"/>
          <w:tab w:val="right" w:pos="142"/>
        </w:tabs>
        <w:spacing w:line="360" w:lineRule="auto"/>
        <w:ind w:left="0" w:firstLine="0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 xml:space="preserve">regulaminie dostarczania wody i odprowadzania ścieków, obowiązującym na terenie jego </w:t>
      </w:r>
    </w:p>
    <w:p w:rsidR="008E35A2" w:rsidRPr="008C4BD5" w:rsidRDefault="004F3D8B" w:rsidP="00C942FD">
      <w:pPr>
        <w:pStyle w:val="Domylnie"/>
        <w:tabs>
          <w:tab w:val="center" w:pos="0"/>
          <w:tab w:val="right" w:pos="14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 xml:space="preserve">   działania</w:t>
      </w:r>
    </w:p>
    <w:p w:rsidR="00350680" w:rsidRPr="008C4BD5" w:rsidRDefault="008E35A2" w:rsidP="00C942FD">
      <w:pPr>
        <w:pStyle w:val="Domylnie"/>
        <w:tabs>
          <w:tab w:val="center" w:pos="0"/>
          <w:tab w:val="right" w:pos="284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 xml:space="preserve">- </w:t>
      </w:r>
      <w:r w:rsidR="00FB3EC7" w:rsidRPr="008C4BD5">
        <w:rPr>
          <w:rFonts w:ascii="Arial" w:hAnsi="Arial" w:cs="Arial"/>
          <w:snapToGrid w:val="0"/>
          <w:sz w:val="20"/>
        </w:rPr>
        <w:t xml:space="preserve"> </w:t>
      </w:r>
      <w:r w:rsidR="00350680" w:rsidRPr="008C4BD5">
        <w:rPr>
          <w:rFonts w:ascii="Arial" w:hAnsi="Arial" w:cs="Arial"/>
          <w:snapToGrid w:val="0"/>
          <w:sz w:val="20"/>
        </w:rPr>
        <w:t>umowach z poszczególnymi odbiorcami usług wodociągowo-kanalizacyjnych,</w:t>
      </w:r>
    </w:p>
    <w:p w:rsidR="00350680" w:rsidRPr="008C4BD5" w:rsidRDefault="00FB3EC7" w:rsidP="00C942FD">
      <w:pPr>
        <w:pStyle w:val="Domylnie"/>
        <w:numPr>
          <w:ilvl w:val="0"/>
          <w:numId w:val="22"/>
        </w:numPr>
        <w:tabs>
          <w:tab w:val="clear" w:pos="567"/>
          <w:tab w:val="right" w:pos="0"/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 xml:space="preserve"> </w:t>
      </w:r>
      <w:r w:rsidR="00350680" w:rsidRPr="008C4BD5">
        <w:rPr>
          <w:rFonts w:ascii="Arial" w:hAnsi="Arial" w:cs="Arial"/>
          <w:snapToGrid w:val="0"/>
          <w:sz w:val="20"/>
        </w:rPr>
        <w:t>przepisach prawnych dotyczących ochrony środowiska, w rozporządzeniach w sprawie sposobu realizacji obowiązków dostawców ścieków przemysłowych oraz warunków wprowadzania ścieków do urządzeń kanalizacyjnych.</w:t>
      </w:r>
    </w:p>
    <w:p w:rsidR="00350680" w:rsidRPr="008C4BD5" w:rsidRDefault="00350680" w:rsidP="00C942FD">
      <w:pPr>
        <w:pStyle w:val="Domylnie"/>
        <w:tabs>
          <w:tab w:val="num" w:pos="0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8C4BD5">
        <w:rPr>
          <w:rFonts w:ascii="Arial" w:hAnsi="Arial" w:cs="Arial"/>
          <w:snapToGrid w:val="0"/>
          <w:sz w:val="20"/>
        </w:rPr>
        <w:t xml:space="preserve">Zakład zapewnia całodobową obsługę w zakresie prawidłowego funkcjonowania urządzeń </w:t>
      </w:r>
      <w:proofErr w:type="spellStart"/>
      <w:r w:rsidRPr="008C4BD5">
        <w:rPr>
          <w:rFonts w:ascii="Arial" w:hAnsi="Arial" w:cs="Arial"/>
          <w:snapToGrid w:val="0"/>
          <w:sz w:val="20"/>
        </w:rPr>
        <w:t>wodno</w:t>
      </w:r>
      <w:proofErr w:type="spellEnd"/>
      <w:r w:rsidR="006462A5" w:rsidRPr="008C4BD5">
        <w:rPr>
          <w:rFonts w:ascii="Arial" w:hAnsi="Arial" w:cs="Arial"/>
          <w:snapToGrid w:val="0"/>
          <w:sz w:val="20"/>
        </w:rPr>
        <w:t xml:space="preserve"> </w:t>
      </w:r>
      <w:r w:rsidRPr="008C4BD5">
        <w:rPr>
          <w:rFonts w:ascii="Arial" w:hAnsi="Arial" w:cs="Arial"/>
          <w:snapToGrid w:val="0"/>
          <w:sz w:val="20"/>
        </w:rPr>
        <w:t>-</w:t>
      </w:r>
      <w:r w:rsidR="006462A5" w:rsidRPr="008C4BD5">
        <w:rPr>
          <w:rFonts w:ascii="Arial" w:hAnsi="Arial" w:cs="Arial"/>
          <w:snapToGrid w:val="0"/>
          <w:sz w:val="20"/>
        </w:rPr>
        <w:t xml:space="preserve"> </w:t>
      </w:r>
      <w:r w:rsidRPr="008C4BD5">
        <w:rPr>
          <w:rFonts w:ascii="Arial" w:hAnsi="Arial" w:cs="Arial"/>
          <w:snapToGrid w:val="0"/>
          <w:sz w:val="20"/>
        </w:rPr>
        <w:t>kanalizacyjnych, zgodnie z postanowieniami regulaminu</w:t>
      </w:r>
      <w:r w:rsidR="00F64648" w:rsidRPr="008C4BD5">
        <w:rPr>
          <w:rFonts w:ascii="Arial" w:hAnsi="Arial" w:cs="Arial"/>
          <w:snapToGrid w:val="0"/>
          <w:sz w:val="20"/>
        </w:rPr>
        <w:t xml:space="preserve"> dostarczania wody </w:t>
      </w:r>
      <w:r w:rsidRPr="008C4BD5">
        <w:rPr>
          <w:rFonts w:ascii="Arial" w:hAnsi="Arial" w:cs="Arial"/>
          <w:snapToGrid w:val="0"/>
          <w:sz w:val="20"/>
        </w:rPr>
        <w:t>i odprowadzania ścieków.</w:t>
      </w:r>
    </w:p>
    <w:p w:rsidR="0006486E" w:rsidRPr="008C4BD5" w:rsidRDefault="0006486E" w:rsidP="00173CB3">
      <w:pPr>
        <w:pStyle w:val="Domylnie"/>
        <w:tabs>
          <w:tab w:val="num" w:pos="0"/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:rsidR="00350680" w:rsidRPr="008C4BD5" w:rsidRDefault="00350680" w:rsidP="00173CB3">
      <w:pPr>
        <w:pStyle w:val="Domylnie"/>
        <w:tabs>
          <w:tab w:val="left" w:pos="284"/>
        </w:tabs>
        <w:spacing w:line="288" w:lineRule="auto"/>
        <w:jc w:val="both"/>
        <w:rPr>
          <w:rFonts w:ascii="Arial" w:hAnsi="Arial" w:cs="Arial"/>
          <w:sz w:val="20"/>
        </w:rPr>
      </w:pPr>
    </w:p>
    <w:sectPr w:rsidR="00350680" w:rsidRPr="008C4BD5" w:rsidSect="00353D55">
      <w:footerReference w:type="default" r:id="rId9"/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EB" w:rsidRDefault="00C402EB">
      <w:r>
        <w:separator/>
      </w:r>
    </w:p>
  </w:endnote>
  <w:endnote w:type="continuationSeparator" w:id="0">
    <w:p w:rsidR="00C402EB" w:rsidRDefault="00C4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594"/>
      <w:docPartObj>
        <w:docPartGallery w:val="Page Numbers (Bottom of Page)"/>
        <w:docPartUnique/>
      </w:docPartObj>
    </w:sdtPr>
    <w:sdtEndPr/>
    <w:sdtContent>
      <w:p w:rsidR="00C34429" w:rsidRDefault="00E522C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C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4429" w:rsidRPr="00F33F30" w:rsidRDefault="00C34429" w:rsidP="001776E2">
    <w:pPr>
      <w:pStyle w:val="Stopka"/>
      <w:tabs>
        <w:tab w:val="clear" w:pos="4536"/>
        <w:tab w:val="clear" w:pos="9072"/>
        <w:tab w:val="left" w:pos="404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EB" w:rsidRDefault="00C402EB">
      <w:r>
        <w:separator/>
      </w:r>
    </w:p>
  </w:footnote>
  <w:footnote w:type="continuationSeparator" w:id="0">
    <w:p w:rsidR="00C402EB" w:rsidRDefault="00C4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8.%9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name w:val="WW8Num120"/>
    <w:lvl w:ilvl="0">
      <w:start w:val="1"/>
      <w:numFmt w:val="decimal"/>
      <w:suff w:val="nothing"/>
      <w:lvlText w:val="%1."/>
      <w:lvlJc w:val="left"/>
      <w:pPr>
        <w:ind w:left="627" w:hanging="567"/>
      </w:p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222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43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6540"/>
      </w:pPr>
    </w:lvl>
  </w:abstractNum>
  <w:abstractNum w:abstractNumId="2">
    <w:nsid w:val="00000003"/>
    <w:multiLevelType w:val="singleLevel"/>
    <w:tmpl w:val="00000003"/>
    <w:name w:val="WW8Num111"/>
    <w:lvl w:ilvl="0">
      <w:start w:val="1"/>
      <w:numFmt w:val="bullet"/>
      <w:suff w:val="nothing"/>
      <w:lvlText w:val="-"/>
      <w:lvlJc w:val="left"/>
      <w:pPr>
        <w:ind w:left="567" w:hanging="567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110"/>
    <w:lvl w:ilvl="0">
      <w:start w:val="1"/>
      <w:numFmt w:val="lowerLetter"/>
      <w:suff w:val="nothing"/>
      <w:lvlText w:val="%1)"/>
      <w:lvlJc w:val="left"/>
      <w:pPr>
        <w:ind w:left="720" w:hanging="360"/>
      </w:pPr>
    </w:lvl>
  </w:abstractNum>
  <w:abstractNum w:abstractNumId="4">
    <w:nsid w:val="00000005"/>
    <w:multiLevelType w:val="singleLevel"/>
    <w:tmpl w:val="00000005"/>
    <w:name w:val="WW8Num108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106"/>
    <w:lvl w:ilvl="0">
      <w:start w:val="1"/>
      <w:numFmt w:val="bullet"/>
      <w:suff w:val="nothing"/>
      <w:lvlText w:val="-"/>
      <w:lvlJc w:val="left"/>
      <w:pPr>
        <w:ind w:left="567" w:hanging="567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104"/>
    <w:lvl w:ilvl="0">
      <w:start w:val="1"/>
      <w:numFmt w:val="decimal"/>
      <w:suff w:val="nothing"/>
      <w:lvlText w:val="%1."/>
      <w:lvlJc w:val="left"/>
      <w:pPr>
        <w:ind w:left="567" w:hanging="567"/>
      </w:pPr>
    </w:lvl>
  </w:abstractNum>
  <w:abstractNum w:abstractNumId="7">
    <w:nsid w:val="00000008"/>
    <w:multiLevelType w:val="singleLevel"/>
    <w:tmpl w:val="00000008"/>
    <w:name w:val="WW8Num100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90"/>
    <w:lvl w:ilvl="0">
      <w:start w:val="1"/>
      <w:numFmt w:val="bullet"/>
      <w:suff w:val="nothing"/>
      <w:lvlText w:val="-"/>
      <w:lvlJc w:val="left"/>
      <w:pPr>
        <w:ind w:left="567" w:hanging="567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42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32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11">
    <w:nsid w:val="0000000C"/>
    <w:multiLevelType w:val="singleLevel"/>
    <w:tmpl w:val="0000000C"/>
    <w:name w:val="WW8Num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"/>
    <w:lvl w:ilvl="0">
      <w:start w:val="1"/>
      <w:numFmt w:val="upperRoman"/>
      <w:suff w:val="nothing"/>
      <w:lvlText w:val="%1."/>
      <w:lvlJc w:val="right"/>
      <w:pPr>
        <w:ind w:left="540" w:hanging="540"/>
      </w:pPr>
    </w:lvl>
  </w:abstractNum>
  <w:abstractNum w:abstractNumId="13">
    <w:nsid w:val="01497793"/>
    <w:multiLevelType w:val="multilevel"/>
    <w:tmpl w:val="07E6788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30032F7"/>
    <w:multiLevelType w:val="multilevel"/>
    <w:tmpl w:val="D94E2DD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382890"/>
    <w:multiLevelType w:val="multilevel"/>
    <w:tmpl w:val="90E4119C"/>
    <w:name w:val="WW8Num10022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E223A1"/>
    <w:multiLevelType w:val="multilevel"/>
    <w:tmpl w:val="4B72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CB0384"/>
    <w:multiLevelType w:val="singleLevel"/>
    <w:tmpl w:val="1C8C99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231050E6"/>
    <w:multiLevelType w:val="multilevel"/>
    <w:tmpl w:val="6620550E"/>
    <w:lvl w:ilvl="0">
      <w:start w:val="2"/>
      <w:numFmt w:val="decimal"/>
      <w:lvlText w:val="%1"/>
      <w:lvlJc w:val="left"/>
      <w:pPr>
        <w:tabs>
          <w:tab w:val="num" w:pos="417"/>
        </w:tabs>
        <w:ind w:left="284" w:hanging="227"/>
      </w:pPr>
    </w:lvl>
    <w:lvl w:ilvl="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F72BAD"/>
    <w:multiLevelType w:val="multilevel"/>
    <w:tmpl w:val="8C1C9CFA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044C8D"/>
    <w:multiLevelType w:val="multilevel"/>
    <w:tmpl w:val="FFEE177E"/>
    <w:name w:val="WW8Num100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16A4A"/>
    <w:multiLevelType w:val="multilevel"/>
    <w:tmpl w:val="D9CE311A"/>
    <w:name w:val="WW8Num10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4852B6"/>
    <w:multiLevelType w:val="singleLevel"/>
    <w:tmpl w:val="964C6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5B6B2E"/>
    <w:multiLevelType w:val="multilevel"/>
    <w:tmpl w:val="4618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06E69"/>
    <w:multiLevelType w:val="multilevel"/>
    <w:tmpl w:val="DA7C7526"/>
    <w:name w:val="WW8Num10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FA7247"/>
    <w:multiLevelType w:val="singleLevel"/>
    <w:tmpl w:val="1B8403B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6">
    <w:nsid w:val="58F4490C"/>
    <w:multiLevelType w:val="multilevel"/>
    <w:tmpl w:val="0700E7E6"/>
    <w:name w:val="WW8Num100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A2117"/>
    <w:multiLevelType w:val="multilevel"/>
    <w:tmpl w:val="2D3A8F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97EF1"/>
    <w:multiLevelType w:val="singleLevel"/>
    <w:tmpl w:val="8A6499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D9456A"/>
    <w:multiLevelType w:val="singleLevel"/>
    <w:tmpl w:val="A8568D8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80717E1"/>
    <w:multiLevelType w:val="multilevel"/>
    <w:tmpl w:val="8FD674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335C31"/>
    <w:multiLevelType w:val="singleLevel"/>
    <w:tmpl w:val="0C209EF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CEB4B6E"/>
    <w:multiLevelType w:val="multilevel"/>
    <w:tmpl w:val="086A48B6"/>
    <w:lvl w:ilvl="0">
      <w:start w:val="1"/>
      <w:numFmt w:val="lowerLetter"/>
      <w:lvlText w:val="%1)"/>
      <w:lvlJc w:val="left"/>
      <w:pPr>
        <w:tabs>
          <w:tab w:val="num" w:pos="6881"/>
        </w:tabs>
        <w:ind w:left="6881" w:hanging="360"/>
      </w:pPr>
    </w:lvl>
    <w:lvl w:ilvl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33">
    <w:nsid w:val="730C511B"/>
    <w:multiLevelType w:val="multilevel"/>
    <w:tmpl w:val="989C279A"/>
    <w:name w:val="WW8Num100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6474FD"/>
    <w:multiLevelType w:val="multilevel"/>
    <w:tmpl w:val="CFE4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26544"/>
    <w:multiLevelType w:val="multilevel"/>
    <w:tmpl w:val="73AAC4B8"/>
    <w:lvl w:ilvl="0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72803B7"/>
    <w:multiLevelType w:val="multilevel"/>
    <w:tmpl w:val="523636A6"/>
    <w:name w:val="WW8Num1002"/>
    <w:lvl w:ilvl="0">
      <w:start w:val="1"/>
      <w:numFmt w:val="bullet"/>
      <w:lvlText w:val="-"/>
      <w:lvlJc w:val="left"/>
      <w:pPr>
        <w:tabs>
          <w:tab w:val="num" w:pos="1983"/>
        </w:tabs>
        <w:ind w:left="1983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7">
    <w:nsid w:val="77BC452C"/>
    <w:multiLevelType w:val="multilevel"/>
    <w:tmpl w:val="C9044B7A"/>
    <w:name w:val="WW8Num1002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75126"/>
    <w:multiLevelType w:val="multilevel"/>
    <w:tmpl w:val="AAE83482"/>
    <w:name w:val="WW8Num100222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6A7454"/>
    <w:multiLevelType w:val="multilevel"/>
    <w:tmpl w:val="FA6EE3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21"/>
  </w:num>
  <w:num w:numId="16">
    <w:abstractNumId w:val="19"/>
  </w:num>
  <w:num w:numId="17">
    <w:abstractNumId w:val="36"/>
  </w:num>
  <w:num w:numId="18">
    <w:abstractNumId w:val="33"/>
  </w:num>
  <w:num w:numId="19">
    <w:abstractNumId w:val="24"/>
  </w:num>
  <w:num w:numId="20">
    <w:abstractNumId w:val="35"/>
  </w:num>
  <w:num w:numId="21">
    <w:abstractNumId w:val="20"/>
  </w:num>
  <w:num w:numId="22">
    <w:abstractNumId w:val="26"/>
  </w:num>
  <w:num w:numId="23">
    <w:abstractNumId w:val="37"/>
  </w:num>
  <w:num w:numId="24">
    <w:abstractNumId w:val="15"/>
  </w:num>
  <w:num w:numId="25">
    <w:abstractNumId w:val="38"/>
  </w:num>
  <w:num w:numId="26">
    <w:abstractNumId w:val="32"/>
  </w:num>
  <w:num w:numId="27">
    <w:abstractNumId w:val="30"/>
  </w:num>
  <w:num w:numId="28">
    <w:abstractNumId w:val="39"/>
  </w:num>
  <w:num w:numId="29">
    <w:abstractNumId w:val="22"/>
  </w:num>
  <w:num w:numId="30">
    <w:abstractNumId w:val="14"/>
  </w:num>
  <w:num w:numId="31">
    <w:abstractNumId w:val="18"/>
  </w:num>
  <w:num w:numId="32">
    <w:abstractNumId w:val="27"/>
  </w:num>
  <w:num w:numId="33">
    <w:abstractNumId w:val="28"/>
  </w:num>
  <w:num w:numId="34">
    <w:abstractNumId w:val="29"/>
  </w:num>
  <w:num w:numId="35">
    <w:abstractNumId w:val="16"/>
  </w:num>
  <w:num w:numId="36">
    <w:abstractNumId w:val="17"/>
  </w:num>
  <w:num w:numId="37">
    <w:abstractNumId w:val="34"/>
  </w:num>
  <w:num w:numId="38">
    <w:abstractNumId w:val="13"/>
  </w:num>
  <w:num w:numId="39">
    <w:abstractNumId w:val="3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F5"/>
    <w:rsid w:val="00006018"/>
    <w:rsid w:val="00012F21"/>
    <w:rsid w:val="00026A38"/>
    <w:rsid w:val="00034200"/>
    <w:rsid w:val="000421B5"/>
    <w:rsid w:val="000459A1"/>
    <w:rsid w:val="00047675"/>
    <w:rsid w:val="0005524A"/>
    <w:rsid w:val="00064439"/>
    <w:rsid w:val="0006486E"/>
    <w:rsid w:val="00070E8B"/>
    <w:rsid w:val="000753DB"/>
    <w:rsid w:val="00081D4A"/>
    <w:rsid w:val="0008207B"/>
    <w:rsid w:val="00096E82"/>
    <w:rsid w:val="000A4D96"/>
    <w:rsid w:val="000A6DAA"/>
    <w:rsid w:val="000A7A20"/>
    <w:rsid w:val="000B3C70"/>
    <w:rsid w:val="000C2ACD"/>
    <w:rsid w:val="000C7B2F"/>
    <w:rsid w:val="000D6182"/>
    <w:rsid w:val="000D7641"/>
    <w:rsid w:val="000D77FF"/>
    <w:rsid w:val="000F54ED"/>
    <w:rsid w:val="000F7D22"/>
    <w:rsid w:val="00103093"/>
    <w:rsid w:val="001064DE"/>
    <w:rsid w:val="001133AE"/>
    <w:rsid w:val="00115B3E"/>
    <w:rsid w:val="001249AC"/>
    <w:rsid w:val="00126D4F"/>
    <w:rsid w:val="00127E6C"/>
    <w:rsid w:val="00136744"/>
    <w:rsid w:val="00142BA6"/>
    <w:rsid w:val="00146651"/>
    <w:rsid w:val="001501E1"/>
    <w:rsid w:val="0015542D"/>
    <w:rsid w:val="001615FC"/>
    <w:rsid w:val="00166ACF"/>
    <w:rsid w:val="00173CB3"/>
    <w:rsid w:val="001776E2"/>
    <w:rsid w:val="0018047B"/>
    <w:rsid w:val="0018105B"/>
    <w:rsid w:val="001830D5"/>
    <w:rsid w:val="00196667"/>
    <w:rsid w:val="001A2521"/>
    <w:rsid w:val="001A5F7F"/>
    <w:rsid w:val="001B378D"/>
    <w:rsid w:val="001B5A0C"/>
    <w:rsid w:val="001B601A"/>
    <w:rsid w:val="001C0FB3"/>
    <w:rsid w:val="001C1B80"/>
    <w:rsid w:val="001C4D57"/>
    <w:rsid w:val="001D063D"/>
    <w:rsid w:val="001D08DD"/>
    <w:rsid w:val="001D29A2"/>
    <w:rsid w:val="001D3674"/>
    <w:rsid w:val="001E35AC"/>
    <w:rsid w:val="001E3690"/>
    <w:rsid w:val="001E4A93"/>
    <w:rsid w:val="001F1E46"/>
    <w:rsid w:val="001F2A2F"/>
    <w:rsid w:val="001F483E"/>
    <w:rsid w:val="001F4C67"/>
    <w:rsid w:val="001F4D9B"/>
    <w:rsid w:val="001F554C"/>
    <w:rsid w:val="00201B1E"/>
    <w:rsid w:val="00205FF5"/>
    <w:rsid w:val="00210065"/>
    <w:rsid w:val="00215EDA"/>
    <w:rsid w:val="00222A40"/>
    <w:rsid w:val="00226FA4"/>
    <w:rsid w:val="00232675"/>
    <w:rsid w:val="002343E4"/>
    <w:rsid w:val="00237723"/>
    <w:rsid w:val="00237E3A"/>
    <w:rsid w:val="00237E83"/>
    <w:rsid w:val="00240F0F"/>
    <w:rsid w:val="00241D13"/>
    <w:rsid w:val="00242309"/>
    <w:rsid w:val="00244A2A"/>
    <w:rsid w:val="00245E1D"/>
    <w:rsid w:val="00247795"/>
    <w:rsid w:val="00261A4D"/>
    <w:rsid w:val="002638AB"/>
    <w:rsid w:val="00263A6E"/>
    <w:rsid w:val="002657F5"/>
    <w:rsid w:val="002661A8"/>
    <w:rsid w:val="00272EE3"/>
    <w:rsid w:val="002824D6"/>
    <w:rsid w:val="00283458"/>
    <w:rsid w:val="00283AB2"/>
    <w:rsid w:val="0028767C"/>
    <w:rsid w:val="00290D52"/>
    <w:rsid w:val="002927C5"/>
    <w:rsid w:val="0029317B"/>
    <w:rsid w:val="00293D37"/>
    <w:rsid w:val="002A22CB"/>
    <w:rsid w:val="002B4181"/>
    <w:rsid w:val="002B64C8"/>
    <w:rsid w:val="002B7B84"/>
    <w:rsid w:val="002C198D"/>
    <w:rsid w:val="002C3851"/>
    <w:rsid w:val="002C6778"/>
    <w:rsid w:val="002D1F09"/>
    <w:rsid w:val="002D280D"/>
    <w:rsid w:val="002D338F"/>
    <w:rsid w:val="002D3F6B"/>
    <w:rsid w:val="002D79C8"/>
    <w:rsid w:val="002E1291"/>
    <w:rsid w:val="002F3FAD"/>
    <w:rsid w:val="002F457B"/>
    <w:rsid w:val="003035F9"/>
    <w:rsid w:val="00304DB6"/>
    <w:rsid w:val="0030605D"/>
    <w:rsid w:val="00311D72"/>
    <w:rsid w:val="00312D1B"/>
    <w:rsid w:val="00312EA3"/>
    <w:rsid w:val="003130F6"/>
    <w:rsid w:val="00325F2A"/>
    <w:rsid w:val="0033122C"/>
    <w:rsid w:val="00334A4E"/>
    <w:rsid w:val="003372CC"/>
    <w:rsid w:val="00341FBF"/>
    <w:rsid w:val="00350680"/>
    <w:rsid w:val="00353552"/>
    <w:rsid w:val="00353D55"/>
    <w:rsid w:val="003635AC"/>
    <w:rsid w:val="00364E4D"/>
    <w:rsid w:val="0037277A"/>
    <w:rsid w:val="00374DF9"/>
    <w:rsid w:val="00384342"/>
    <w:rsid w:val="00387385"/>
    <w:rsid w:val="00393271"/>
    <w:rsid w:val="00396542"/>
    <w:rsid w:val="00397B5F"/>
    <w:rsid w:val="00397C0E"/>
    <w:rsid w:val="003A2BEC"/>
    <w:rsid w:val="003A397A"/>
    <w:rsid w:val="003B010F"/>
    <w:rsid w:val="003B6A76"/>
    <w:rsid w:val="003B7119"/>
    <w:rsid w:val="003B7BFA"/>
    <w:rsid w:val="003C2A65"/>
    <w:rsid w:val="003D1720"/>
    <w:rsid w:val="003D5E89"/>
    <w:rsid w:val="003E0900"/>
    <w:rsid w:val="003E1E72"/>
    <w:rsid w:val="003F00AF"/>
    <w:rsid w:val="003F0CC7"/>
    <w:rsid w:val="0040222E"/>
    <w:rsid w:val="00402F1B"/>
    <w:rsid w:val="0040384C"/>
    <w:rsid w:val="00420193"/>
    <w:rsid w:val="004219DF"/>
    <w:rsid w:val="004266D7"/>
    <w:rsid w:val="00430B19"/>
    <w:rsid w:val="00433FA6"/>
    <w:rsid w:val="00434F5F"/>
    <w:rsid w:val="004356F6"/>
    <w:rsid w:val="00444A99"/>
    <w:rsid w:val="00444B56"/>
    <w:rsid w:val="00446964"/>
    <w:rsid w:val="00447B36"/>
    <w:rsid w:val="00447C3E"/>
    <w:rsid w:val="00450BF6"/>
    <w:rsid w:val="00455EE2"/>
    <w:rsid w:val="0045777E"/>
    <w:rsid w:val="00463B18"/>
    <w:rsid w:val="00465B79"/>
    <w:rsid w:val="00465CF4"/>
    <w:rsid w:val="00465D97"/>
    <w:rsid w:val="00465E42"/>
    <w:rsid w:val="00467D14"/>
    <w:rsid w:val="004852FB"/>
    <w:rsid w:val="00495DAB"/>
    <w:rsid w:val="00496ADA"/>
    <w:rsid w:val="00497608"/>
    <w:rsid w:val="004A132C"/>
    <w:rsid w:val="004A17BB"/>
    <w:rsid w:val="004A1986"/>
    <w:rsid w:val="004A2490"/>
    <w:rsid w:val="004A24C0"/>
    <w:rsid w:val="004A7184"/>
    <w:rsid w:val="004B605B"/>
    <w:rsid w:val="004C7DDB"/>
    <w:rsid w:val="004D5255"/>
    <w:rsid w:val="004D642B"/>
    <w:rsid w:val="004E4504"/>
    <w:rsid w:val="004F02F5"/>
    <w:rsid w:val="004F2C50"/>
    <w:rsid w:val="004F3373"/>
    <w:rsid w:val="004F3D8B"/>
    <w:rsid w:val="00501A0C"/>
    <w:rsid w:val="005031C1"/>
    <w:rsid w:val="0051097E"/>
    <w:rsid w:val="005133D9"/>
    <w:rsid w:val="005140C3"/>
    <w:rsid w:val="00514FF9"/>
    <w:rsid w:val="00516F79"/>
    <w:rsid w:val="0052179C"/>
    <w:rsid w:val="00522619"/>
    <w:rsid w:val="00531A9E"/>
    <w:rsid w:val="00534A34"/>
    <w:rsid w:val="00535246"/>
    <w:rsid w:val="00545264"/>
    <w:rsid w:val="005506E1"/>
    <w:rsid w:val="00563AD0"/>
    <w:rsid w:val="0056797D"/>
    <w:rsid w:val="00571ACD"/>
    <w:rsid w:val="00573265"/>
    <w:rsid w:val="00576E6B"/>
    <w:rsid w:val="005779B3"/>
    <w:rsid w:val="0058427E"/>
    <w:rsid w:val="005B6117"/>
    <w:rsid w:val="005D1457"/>
    <w:rsid w:val="005D2A3E"/>
    <w:rsid w:val="005D5616"/>
    <w:rsid w:val="005E391A"/>
    <w:rsid w:val="005E7341"/>
    <w:rsid w:val="0060591C"/>
    <w:rsid w:val="00606EA1"/>
    <w:rsid w:val="006111BE"/>
    <w:rsid w:val="006111EE"/>
    <w:rsid w:val="00612611"/>
    <w:rsid w:val="0061353D"/>
    <w:rsid w:val="006137E9"/>
    <w:rsid w:val="00616042"/>
    <w:rsid w:val="00634759"/>
    <w:rsid w:val="00644426"/>
    <w:rsid w:val="0064464D"/>
    <w:rsid w:val="006457F7"/>
    <w:rsid w:val="006462A5"/>
    <w:rsid w:val="00652936"/>
    <w:rsid w:val="00652C28"/>
    <w:rsid w:val="00652D58"/>
    <w:rsid w:val="00662108"/>
    <w:rsid w:val="0066459E"/>
    <w:rsid w:val="0066586D"/>
    <w:rsid w:val="00672EF9"/>
    <w:rsid w:val="00673C1E"/>
    <w:rsid w:val="00676FB1"/>
    <w:rsid w:val="006775B4"/>
    <w:rsid w:val="006805FB"/>
    <w:rsid w:val="00682657"/>
    <w:rsid w:val="00684B85"/>
    <w:rsid w:val="006857AE"/>
    <w:rsid w:val="00691DC5"/>
    <w:rsid w:val="006A0CCD"/>
    <w:rsid w:val="006A50A4"/>
    <w:rsid w:val="006A6BA6"/>
    <w:rsid w:val="006A7F55"/>
    <w:rsid w:val="006C335C"/>
    <w:rsid w:val="006D0336"/>
    <w:rsid w:val="006D2867"/>
    <w:rsid w:val="006D454F"/>
    <w:rsid w:val="006D4CA9"/>
    <w:rsid w:val="006E1D29"/>
    <w:rsid w:val="006E5EDB"/>
    <w:rsid w:val="006E7A1F"/>
    <w:rsid w:val="006F0496"/>
    <w:rsid w:val="00710335"/>
    <w:rsid w:val="007124B6"/>
    <w:rsid w:val="00712D8D"/>
    <w:rsid w:val="007178F1"/>
    <w:rsid w:val="007226A1"/>
    <w:rsid w:val="007237F8"/>
    <w:rsid w:val="00726BBC"/>
    <w:rsid w:val="00727466"/>
    <w:rsid w:val="00736CD8"/>
    <w:rsid w:val="00745923"/>
    <w:rsid w:val="00745F56"/>
    <w:rsid w:val="00752F92"/>
    <w:rsid w:val="0075372D"/>
    <w:rsid w:val="007615B0"/>
    <w:rsid w:val="0076609F"/>
    <w:rsid w:val="007706A9"/>
    <w:rsid w:val="00770785"/>
    <w:rsid w:val="00775020"/>
    <w:rsid w:val="00781AE8"/>
    <w:rsid w:val="007827BB"/>
    <w:rsid w:val="0078349F"/>
    <w:rsid w:val="00792A29"/>
    <w:rsid w:val="007A2BD3"/>
    <w:rsid w:val="007A34A7"/>
    <w:rsid w:val="007B0103"/>
    <w:rsid w:val="007B1E46"/>
    <w:rsid w:val="007B42D3"/>
    <w:rsid w:val="007C3DDE"/>
    <w:rsid w:val="007D1494"/>
    <w:rsid w:val="007D1C79"/>
    <w:rsid w:val="007D22DC"/>
    <w:rsid w:val="007D2982"/>
    <w:rsid w:val="007D5C93"/>
    <w:rsid w:val="007D66CF"/>
    <w:rsid w:val="007E3627"/>
    <w:rsid w:val="007E42AC"/>
    <w:rsid w:val="007E5B10"/>
    <w:rsid w:val="007F4427"/>
    <w:rsid w:val="007F4ACE"/>
    <w:rsid w:val="007F5067"/>
    <w:rsid w:val="007F64F8"/>
    <w:rsid w:val="008009B5"/>
    <w:rsid w:val="00805B64"/>
    <w:rsid w:val="00806536"/>
    <w:rsid w:val="008104CC"/>
    <w:rsid w:val="00810C59"/>
    <w:rsid w:val="00812410"/>
    <w:rsid w:val="008178B3"/>
    <w:rsid w:val="00821014"/>
    <w:rsid w:val="00825334"/>
    <w:rsid w:val="008300CA"/>
    <w:rsid w:val="00836276"/>
    <w:rsid w:val="00836E50"/>
    <w:rsid w:val="00837997"/>
    <w:rsid w:val="00853AC2"/>
    <w:rsid w:val="00855829"/>
    <w:rsid w:val="00856325"/>
    <w:rsid w:val="00857DB1"/>
    <w:rsid w:val="008608BE"/>
    <w:rsid w:val="008647DC"/>
    <w:rsid w:val="008668A4"/>
    <w:rsid w:val="008678EB"/>
    <w:rsid w:val="00874E03"/>
    <w:rsid w:val="00876455"/>
    <w:rsid w:val="00887A74"/>
    <w:rsid w:val="00893948"/>
    <w:rsid w:val="00895188"/>
    <w:rsid w:val="00897750"/>
    <w:rsid w:val="008A1B6F"/>
    <w:rsid w:val="008A3B07"/>
    <w:rsid w:val="008A6B1C"/>
    <w:rsid w:val="008B576E"/>
    <w:rsid w:val="008B7E17"/>
    <w:rsid w:val="008C38D6"/>
    <w:rsid w:val="008C3F42"/>
    <w:rsid w:val="008C4BD5"/>
    <w:rsid w:val="008C5D2C"/>
    <w:rsid w:val="008D3EBA"/>
    <w:rsid w:val="008D6E42"/>
    <w:rsid w:val="008D70DA"/>
    <w:rsid w:val="008E0CD9"/>
    <w:rsid w:val="008E0DFF"/>
    <w:rsid w:val="008E22E3"/>
    <w:rsid w:val="008E35A2"/>
    <w:rsid w:val="008F04F7"/>
    <w:rsid w:val="008F1D82"/>
    <w:rsid w:val="008F77A9"/>
    <w:rsid w:val="00904C9F"/>
    <w:rsid w:val="00907D83"/>
    <w:rsid w:val="009133CC"/>
    <w:rsid w:val="0091712A"/>
    <w:rsid w:val="00932295"/>
    <w:rsid w:val="0093700E"/>
    <w:rsid w:val="00946607"/>
    <w:rsid w:val="00947BF1"/>
    <w:rsid w:val="0095095A"/>
    <w:rsid w:val="00953360"/>
    <w:rsid w:val="009559EC"/>
    <w:rsid w:val="009568EC"/>
    <w:rsid w:val="00957EAC"/>
    <w:rsid w:val="00960D40"/>
    <w:rsid w:val="00971C73"/>
    <w:rsid w:val="00974D8C"/>
    <w:rsid w:val="00977883"/>
    <w:rsid w:val="00983563"/>
    <w:rsid w:val="00992087"/>
    <w:rsid w:val="00992965"/>
    <w:rsid w:val="009A1719"/>
    <w:rsid w:val="009B0046"/>
    <w:rsid w:val="009B1A28"/>
    <w:rsid w:val="009B54F4"/>
    <w:rsid w:val="009B6645"/>
    <w:rsid w:val="009B75A9"/>
    <w:rsid w:val="009C0BC8"/>
    <w:rsid w:val="009C26D2"/>
    <w:rsid w:val="009C45B3"/>
    <w:rsid w:val="009D4A4B"/>
    <w:rsid w:val="009E7B66"/>
    <w:rsid w:val="009F55E7"/>
    <w:rsid w:val="009F61BA"/>
    <w:rsid w:val="009F7BB3"/>
    <w:rsid w:val="00A01736"/>
    <w:rsid w:val="00A05160"/>
    <w:rsid w:val="00A05AD0"/>
    <w:rsid w:val="00A079C3"/>
    <w:rsid w:val="00A07DF5"/>
    <w:rsid w:val="00A106CA"/>
    <w:rsid w:val="00A15B0C"/>
    <w:rsid w:val="00A17A0F"/>
    <w:rsid w:val="00A20D6C"/>
    <w:rsid w:val="00A2141E"/>
    <w:rsid w:val="00A356A4"/>
    <w:rsid w:val="00A36C4B"/>
    <w:rsid w:val="00A506A8"/>
    <w:rsid w:val="00A51729"/>
    <w:rsid w:val="00A57975"/>
    <w:rsid w:val="00A615A9"/>
    <w:rsid w:val="00A64BF2"/>
    <w:rsid w:val="00A723D5"/>
    <w:rsid w:val="00A739B6"/>
    <w:rsid w:val="00A748C2"/>
    <w:rsid w:val="00A76CA5"/>
    <w:rsid w:val="00A815B2"/>
    <w:rsid w:val="00A839D9"/>
    <w:rsid w:val="00A856E7"/>
    <w:rsid w:val="00A904F4"/>
    <w:rsid w:val="00A90C46"/>
    <w:rsid w:val="00A93456"/>
    <w:rsid w:val="00A93E74"/>
    <w:rsid w:val="00A97459"/>
    <w:rsid w:val="00AA2627"/>
    <w:rsid w:val="00AA71E9"/>
    <w:rsid w:val="00AB1BCB"/>
    <w:rsid w:val="00AB2BC9"/>
    <w:rsid w:val="00AC0407"/>
    <w:rsid w:val="00AC093D"/>
    <w:rsid w:val="00AC43D7"/>
    <w:rsid w:val="00AC697C"/>
    <w:rsid w:val="00AD0F06"/>
    <w:rsid w:val="00AE33E0"/>
    <w:rsid w:val="00AF0278"/>
    <w:rsid w:val="00AF3293"/>
    <w:rsid w:val="00AF485E"/>
    <w:rsid w:val="00AF4B21"/>
    <w:rsid w:val="00AF667A"/>
    <w:rsid w:val="00AF67B9"/>
    <w:rsid w:val="00B0218C"/>
    <w:rsid w:val="00B0233A"/>
    <w:rsid w:val="00B03C13"/>
    <w:rsid w:val="00B1447B"/>
    <w:rsid w:val="00B15660"/>
    <w:rsid w:val="00B17E74"/>
    <w:rsid w:val="00B215FF"/>
    <w:rsid w:val="00B230B5"/>
    <w:rsid w:val="00B3250A"/>
    <w:rsid w:val="00B408BA"/>
    <w:rsid w:val="00B410AF"/>
    <w:rsid w:val="00B4148B"/>
    <w:rsid w:val="00B43418"/>
    <w:rsid w:val="00B44259"/>
    <w:rsid w:val="00B469DE"/>
    <w:rsid w:val="00B531B9"/>
    <w:rsid w:val="00B553C5"/>
    <w:rsid w:val="00B61422"/>
    <w:rsid w:val="00B73C2B"/>
    <w:rsid w:val="00B74DC5"/>
    <w:rsid w:val="00B76123"/>
    <w:rsid w:val="00B801FE"/>
    <w:rsid w:val="00B80CBE"/>
    <w:rsid w:val="00B81B04"/>
    <w:rsid w:val="00B877A6"/>
    <w:rsid w:val="00B878F8"/>
    <w:rsid w:val="00B87C42"/>
    <w:rsid w:val="00B9081F"/>
    <w:rsid w:val="00B9237B"/>
    <w:rsid w:val="00B931E2"/>
    <w:rsid w:val="00B94297"/>
    <w:rsid w:val="00BA0491"/>
    <w:rsid w:val="00BA1528"/>
    <w:rsid w:val="00BA55F3"/>
    <w:rsid w:val="00BA59F2"/>
    <w:rsid w:val="00BA64EE"/>
    <w:rsid w:val="00BB17C5"/>
    <w:rsid w:val="00BB744F"/>
    <w:rsid w:val="00BC6BA6"/>
    <w:rsid w:val="00BD03BF"/>
    <w:rsid w:val="00BD0695"/>
    <w:rsid w:val="00BD352E"/>
    <w:rsid w:val="00BD4B2E"/>
    <w:rsid w:val="00BD6010"/>
    <w:rsid w:val="00BE06A3"/>
    <w:rsid w:val="00BE4FAB"/>
    <w:rsid w:val="00BE5A0B"/>
    <w:rsid w:val="00BF31FA"/>
    <w:rsid w:val="00BF3217"/>
    <w:rsid w:val="00BF3BDD"/>
    <w:rsid w:val="00BF6E19"/>
    <w:rsid w:val="00BF707F"/>
    <w:rsid w:val="00C01852"/>
    <w:rsid w:val="00C043D0"/>
    <w:rsid w:val="00C06DA2"/>
    <w:rsid w:val="00C10DED"/>
    <w:rsid w:val="00C12C61"/>
    <w:rsid w:val="00C200B5"/>
    <w:rsid w:val="00C25C35"/>
    <w:rsid w:val="00C31C16"/>
    <w:rsid w:val="00C33A26"/>
    <w:rsid w:val="00C34429"/>
    <w:rsid w:val="00C35167"/>
    <w:rsid w:val="00C402EB"/>
    <w:rsid w:val="00C440E5"/>
    <w:rsid w:val="00C50A8F"/>
    <w:rsid w:val="00C52D27"/>
    <w:rsid w:val="00C57ED3"/>
    <w:rsid w:val="00C66502"/>
    <w:rsid w:val="00C67CB1"/>
    <w:rsid w:val="00C70C6C"/>
    <w:rsid w:val="00C7520B"/>
    <w:rsid w:val="00C763D4"/>
    <w:rsid w:val="00C77678"/>
    <w:rsid w:val="00C80876"/>
    <w:rsid w:val="00C86105"/>
    <w:rsid w:val="00C86553"/>
    <w:rsid w:val="00C942FD"/>
    <w:rsid w:val="00C96CB1"/>
    <w:rsid w:val="00CA51D4"/>
    <w:rsid w:val="00CA6774"/>
    <w:rsid w:val="00CA799B"/>
    <w:rsid w:val="00CB5F1C"/>
    <w:rsid w:val="00CC3549"/>
    <w:rsid w:val="00CD1B78"/>
    <w:rsid w:val="00CD215F"/>
    <w:rsid w:val="00CD5B6E"/>
    <w:rsid w:val="00CD5E82"/>
    <w:rsid w:val="00CD681C"/>
    <w:rsid w:val="00CE31ED"/>
    <w:rsid w:val="00CE5398"/>
    <w:rsid w:val="00CF3D60"/>
    <w:rsid w:val="00CF5D8F"/>
    <w:rsid w:val="00D013B1"/>
    <w:rsid w:val="00D017C1"/>
    <w:rsid w:val="00D01D00"/>
    <w:rsid w:val="00D0419F"/>
    <w:rsid w:val="00D07F37"/>
    <w:rsid w:val="00D106FE"/>
    <w:rsid w:val="00D24711"/>
    <w:rsid w:val="00D275FD"/>
    <w:rsid w:val="00D41010"/>
    <w:rsid w:val="00D41C00"/>
    <w:rsid w:val="00D463B6"/>
    <w:rsid w:val="00D500CC"/>
    <w:rsid w:val="00D50F46"/>
    <w:rsid w:val="00D5240B"/>
    <w:rsid w:val="00D536CD"/>
    <w:rsid w:val="00D72A3A"/>
    <w:rsid w:val="00D73624"/>
    <w:rsid w:val="00D737BB"/>
    <w:rsid w:val="00D76BB4"/>
    <w:rsid w:val="00D76FB4"/>
    <w:rsid w:val="00D85A9F"/>
    <w:rsid w:val="00D869AC"/>
    <w:rsid w:val="00D92D38"/>
    <w:rsid w:val="00D94CE0"/>
    <w:rsid w:val="00D9781C"/>
    <w:rsid w:val="00DA3E6B"/>
    <w:rsid w:val="00DB0D38"/>
    <w:rsid w:val="00DB6360"/>
    <w:rsid w:val="00DD3967"/>
    <w:rsid w:val="00DD401E"/>
    <w:rsid w:val="00DE46C7"/>
    <w:rsid w:val="00DE4F1A"/>
    <w:rsid w:val="00DF4653"/>
    <w:rsid w:val="00E0448F"/>
    <w:rsid w:val="00E055C0"/>
    <w:rsid w:val="00E0722F"/>
    <w:rsid w:val="00E073D9"/>
    <w:rsid w:val="00E10461"/>
    <w:rsid w:val="00E12146"/>
    <w:rsid w:val="00E15DC3"/>
    <w:rsid w:val="00E178B8"/>
    <w:rsid w:val="00E20380"/>
    <w:rsid w:val="00E26F8F"/>
    <w:rsid w:val="00E376B5"/>
    <w:rsid w:val="00E41A14"/>
    <w:rsid w:val="00E50044"/>
    <w:rsid w:val="00E5071A"/>
    <w:rsid w:val="00E522C1"/>
    <w:rsid w:val="00E52307"/>
    <w:rsid w:val="00E5787E"/>
    <w:rsid w:val="00E63B73"/>
    <w:rsid w:val="00E66E00"/>
    <w:rsid w:val="00E709DD"/>
    <w:rsid w:val="00E765CF"/>
    <w:rsid w:val="00E83668"/>
    <w:rsid w:val="00E91C47"/>
    <w:rsid w:val="00E930DF"/>
    <w:rsid w:val="00E958E1"/>
    <w:rsid w:val="00E95A75"/>
    <w:rsid w:val="00E975AD"/>
    <w:rsid w:val="00EB2EF3"/>
    <w:rsid w:val="00EC1696"/>
    <w:rsid w:val="00EC2500"/>
    <w:rsid w:val="00ED160C"/>
    <w:rsid w:val="00ED1638"/>
    <w:rsid w:val="00ED3D5F"/>
    <w:rsid w:val="00ED4120"/>
    <w:rsid w:val="00EE53D9"/>
    <w:rsid w:val="00EE7345"/>
    <w:rsid w:val="00EF0C85"/>
    <w:rsid w:val="00EF1577"/>
    <w:rsid w:val="00EF337E"/>
    <w:rsid w:val="00EF3413"/>
    <w:rsid w:val="00EF3607"/>
    <w:rsid w:val="00EF3AB0"/>
    <w:rsid w:val="00F02FAE"/>
    <w:rsid w:val="00F03745"/>
    <w:rsid w:val="00F16145"/>
    <w:rsid w:val="00F17351"/>
    <w:rsid w:val="00F260CB"/>
    <w:rsid w:val="00F27F62"/>
    <w:rsid w:val="00F30BF6"/>
    <w:rsid w:val="00F33F30"/>
    <w:rsid w:val="00F42116"/>
    <w:rsid w:val="00F444A4"/>
    <w:rsid w:val="00F55E0E"/>
    <w:rsid w:val="00F6100A"/>
    <w:rsid w:val="00F61057"/>
    <w:rsid w:val="00F62DDC"/>
    <w:rsid w:val="00F64648"/>
    <w:rsid w:val="00F66B74"/>
    <w:rsid w:val="00F70AF4"/>
    <w:rsid w:val="00F71AAD"/>
    <w:rsid w:val="00F7719C"/>
    <w:rsid w:val="00F774BF"/>
    <w:rsid w:val="00F778C3"/>
    <w:rsid w:val="00F80BE3"/>
    <w:rsid w:val="00F83609"/>
    <w:rsid w:val="00F95A25"/>
    <w:rsid w:val="00F9676C"/>
    <w:rsid w:val="00F96826"/>
    <w:rsid w:val="00F973C3"/>
    <w:rsid w:val="00FA1F51"/>
    <w:rsid w:val="00FA4C1C"/>
    <w:rsid w:val="00FB3AB1"/>
    <w:rsid w:val="00FB3EC7"/>
    <w:rsid w:val="00FC0AA2"/>
    <w:rsid w:val="00FC7E38"/>
    <w:rsid w:val="00FD2F37"/>
    <w:rsid w:val="00FD36F5"/>
    <w:rsid w:val="00FD4F9C"/>
    <w:rsid w:val="00FE1AB6"/>
    <w:rsid w:val="00FE302F"/>
    <w:rsid w:val="00FE46E3"/>
    <w:rsid w:val="00FE4B6C"/>
    <w:rsid w:val="00FE726D"/>
    <w:rsid w:val="00FF2795"/>
    <w:rsid w:val="00FF3D46"/>
    <w:rsid w:val="00FF4119"/>
    <w:rsid w:val="00FF4374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38"/>
  </w:style>
  <w:style w:type="paragraph" w:styleId="Nagwek1">
    <w:name w:val="heading 1"/>
    <w:basedOn w:val="Normalny"/>
    <w:next w:val="Normalny"/>
    <w:qFormat/>
    <w:rsid w:val="00ED163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4">
    <w:name w:val="heading 4"/>
    <w:basedOn w:val="Normalny"/>
    <w:next w:val="Normalny"/>
    <w:qFormat/>
    <w:rsid w:val="00ED1638"/>
    <w:pPr>
      <w:keepNext/>
      <w:outlineLvl w:val="3"/>
    </w:pPr>
    <w:rPr>
      <w:rFonts w:ascii="Arial" w:hAnsi="Arial"/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D1638"/>
    <w:pPr>
      <w:widowControl w:val="0"/>
    </w:pPr>
    <w:rPr>
      <w:sz w:val="24"/>
    </w:rPr>
  </w:style>
  <w:style w:type="paragraph" w:styleId="Spistreci1">
    <w:name w:val="toc 1"/>
    <w:basedOn w:val="Domylnie"/>
    <w:next w:val="Domylnie"/>
    <w:autoRedefine/>
    <w:semiHidden/>
    <w:rsid w:val="00126D4F"/>
    <w:pPr>
      <w:widowControl/>
      <w:tabs>
        <w:tab w:val="left" w:pos="0"/>
        <w:tab w:val="right" w:leader="dot" w:pos="9639"/>
      </w:tabs>
      <w:spacing w:before="120" w:after="120" w:line="360" w:lineRule="auto"/>
      <w:ind w:left="426" w:hanging="426"/>
    </w:pPr>
    <w:rPr>
      <w:rFonts w:ascii="Arial" w:hAnsi="Arial"/>
      <w:b/>
      <w:caps/>
      <w:noProof/>
      <w:kern w:val="28"/>
      <w:sz w:val="22"/>
    </w:rPr>
  </w:style>
  <w:style w:type="character" w:styleId="Odwoanieprzypisudolnego">
    <w:name w:val="footnote reference"/>
    <w:basedOn w:val="Domylnaczcionkaakapitu"/>
    <w:semiHidden/>
    <w:rsid w:val="00ED1638"/>
    <w:rPr>
      <w:vertAlign w:val="superscript"/>
    </w:rPr>
  </w:style>
  <w:style w:type="paragraph" w:customStyle="1" w:styleId="Obszartekstu">
    <w:name w:val="Obszar tekstu"/>
    <w:basedOn w:val="Domylnie"/>
    <w:rsid w:val="00ED1638"/>
    <w:pPr>
      <w:spacing w:after="120" w:line="288" w:lineRule="auto"/>
      <w:jc w:val="both"/>
    </w:pPr>
  </w:style>
  <w:style w:type="paragraph" w:customStyle="1" w:styleId="Przypisdolny">
    <w:name w:val="Przypis dolny"/>
    <w:basedOn w:val="Domylnie"/>
    <w:rsid w:val="00ED1638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455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E2"/>
  </w:style>
  <w:style w:type="paragraph" w:styleId="Stopka">
    <w:name w:val="footer"/>
    <w:basedOn w:val="Normalny"/>
    <w:link w:val="StopkaZnak"/>
    <w:uiPriority w:val="99"/>
    <w:unhideWhenUsed/>
    <w:rsid w:val="00455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E2"/>
  </w:style>
  <w:style w:type="paragraph" w:styleId="Tytu">
    <w:name w:val="Title"/>
    <w:basedOn w:val="Normalny"/>
    <w:next w:val="Normalny"/>
    <w:link w:val="TytuZnak"/>
    <w:uiPriority w:val="10"/>
    <w:qFormat/>
    <w:rsid w:val="00736C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6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38"/>
  </w:style>
  <w:style w:type="paragraph" w:styleId="Nagwek1">
    <w:name w:val="heading 1"/>
    <w:basedOn w:val="Normalny"/>
    <w:next w:val="Normalny"/>
    <w:qFormat/>
    <w:rsid w:val="00ED163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4">
    <w:name w:val="heading 4"/>
    <w:basedOn w:val="Normalny"/>
    <w:next w:val="Normalny"/>
    <w:qFormat/>
    <w:rsid w:val="00ED1638"/>
    <w:pPr>
      <w:keepNext/>
      <w:outlineLvl w:val="3"/>
    </w:pPr>
    <w:rPr>
      <w:rFonts w:ascii="Arial" w:hAnsi="Arial"/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D1638"/>
    <w:pPr>
      <w:widowControl w:val="0"/>
    </w:pPr>
    <w:rPr>
      <w:sz w:val="24"/>
    </w:rPr>
  </w:style>
  <w:style w:type="paragraph" w:styleId="Spistreci1">
    <w:name w:val="toc 1"/>
    <w:basedOn w:val="Domylnie"/>
    <w:next w:val="Domylnie"/>
    <w:autoRedefine/>
    <w:semiHidden/>
    <w:rsid w:val="00126D4F"/>
    <w:pPr>
      <w:widowControl/>
      <w:tabs>
        <w:tab w:val="left" w:pos="0"/>
        <w:tab w:val="right" w:leader="dot" w:pos="9639"/>
      </w:tabs>
      <w:spacing w:before="120" w:after="120" w:line="360" w:lineRule="auto"/>
      <w:ind w:left="426" w:hanging="426"/>
    </w:pPr>
    <w:rPr>
      <w:rFonts w:ascii="Arial" w:hAnsi="Arial"/>
      <w:b/>
      <w:caps/>
      <w:noProof/>
      <w:kern w:val="28"/>
      <w:sz w:val="22"/>
    </w:rPr>
  </w:style>
  <w:style w:type="character" w:styleId="Odwoanieprzypisudolnego">
    <w:name w:val="footnote reference"/>
    <w:basedOn w:val="Domylnaczcionkaakapitu"/>
    <w:semiHidden/>
    <w:rsid w:val="00ED1638"/>
    <w:rPr>
      <w:vertAlign w:val="superscript"/>
    </w:rPr>
  </w:style>
  <w:style w:type="paragraph" w:customStyle="1" w:styleId="Obszartekstu">
    <w:name w:val="Obszar tekstu"/>
    <w:basedOn w:val="Domylnie"/>
    <w:rsid w:val="00ED1638"/>
    <w:pPr>
      <w:spacing w:after="120" w:line="288" w:lineRule="auto"/>
      <w:jc w:val="both"/>
    </w:pPr>
  </w:style>
  <w:style w:type="paragraph" w:customStyle="1" w:styleId="Przypisdolny">
    <w:name w:val="Przypis dolny"/>
    <w:basedOn w:val="Domylnie"/>
    <w:rsid w:val="00ED1638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455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E2"/>
  </w:style>
  <w:style w:type="paragraph" w:styleId="Stopka">
    <w:name w:val="footer"/>
    <w:basedOn w:val="Normalny"/>
    <w:link w:val="StopkaZnak"/>
    <w:uiPriority w:val="99"/>
    <w:unhideWhenUsed/>
    <w:rsid w:val="00455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E2"/>
  </w:style>
  <w:style w:type="paragraph" w:styleId="Tytu">
    <w:name w:val="Title"/>
    <w:basedOn w:val="Normalny"/>
    <w:next w:val="Normalny"/>
    <w:link w:val="TytuZnak"/>
    <w:uiPriority w:val="10"/>
    <w:qFormat/>
    <w:rsid w:val="00736C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6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821C-AF2A-418D-93AD-56D09958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1751</Words>
  <Characters>10507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Urzad Gminy Ozarowice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Ozarowice</dc:creator>
  <cp:lastModifiedBy>h.garstka</cp:lastModifiedBy>
  <cp:revision>6</cp:revision>
  <cp:lastPrinted>2015-08-31T10:10:00Z</cp:lastPrinted>
  <dcterms:created xsi:type="dcterms:W3CDTF">2015-08-31T10:07:00Z</dcterms:created>
  <dcterms:modified xsi:type="dcterms:W3CDTF">2015-08-31T10:11:00Z</dcterms:modified>
</cp:coreProperties>
</file>