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F36D" w14:textId="7830E6EE" w:rsidR="00F42E9B" w:rsidRPr="008C2824" w:rsidRDefault="00F42E9B" w:rsidP="00F42E9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C2824">
        <w:rPr>
          <w:rFonts w:asciiTheme="minorHAnsi" w:hAnsiTheme="minorHAnsi" w:cstheme="minorHAnsi"/>
          <w:sz w:val="22"/>
          <w:szCs w:val="22"/>
        </w:rPr>
        <w:t>Załącznik nr 1 do SIWZ</w:t>
      </w:r>
    </w:p>
    <w:p w14:paraId="71EA79CE" w14:textId="77777777" w:rsidR="00F42E9B" w:rsidRPr="008C2824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4B4FD28A" w14:textId="77777777" w:rsidR="00F42E9B" w:rsidRPr="008C2824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504CD7F7" w14:textId="77777777" w:rsidR="00F42E9B" w:rsidRPr="008C2824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2F0604C9" w14:textId="77777777" w:rsidR="00F42E9B" w:rsidRPr="008C2824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sz w:val="22"/>
          <w:szCs w:val="22"/>
        </w:rPr>
        <w:t>pieczęć</w:t>
      </w:r>
      <w:proofErr w:type="gramEnd"/>
      <w:r w:rsidRPr="008C2824">
        <w:rPr>
          <w:rFonts w:asciiTheme="minorHAnsi" w:hAnsiTheme="minorHAnsi" w:cstheme="minorHAnsi"/>
          <w:sz w:val="22"/>
          <w:szCs w:val="22"/>
        </w:rPr>
        <w:t xml:space="preserve"> firmowa Wykonawcy</w:t>
      </w:r>
    </w:p>
    <w:p w14:paraId="14F255A2" w14:textId="77777777" w:rsidR="00F42E9B" w:rsidRPr="008C2824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CBEDB0" w14:textId="77777777" w:rsidR="008D61F1" w:rsidRPr="008C2824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D6A3781" w14:textId="77777777" w:rsidR="008D61F1" w:rsidRPr="008C2824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EE01D0A" w14:textId="77777777" w:rsidR="008D61F1" w:rsidRPr="008C2824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proofErr w:type="gramStart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</w:t>
      </w:r>
      <w:proofErr w:type="gramEnd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. Dworcowa 15</w:t>
      </w:r>
    </w:p>
    <w:p w14:paraId="66C6E5EB" w14:textId="77777777" w:rsidR="008D61F1" w:rsidRPr="008C2824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776F47AD" w14:textId="77777777" w:rsidR="008D61F1" w:rsidRPr="008C2824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1DB9DA" w14:textId="77777777" w:rsidR="008D61F1" w:rsidRPr="008C2824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6F995E" w14:textId="77777777" w:rsidR="008D61F1" w:rsidRPr="008C2824" w:rsidRDefault="008D61F1" w:rsidP="002075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5B7555" w14:textId="77777777" w:rsidR="00553A20" w:rsidRPr="008C2824" w:rsidRDefault="008D61F1" w:rsidP="0020750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82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9B1019E" w14:textId="77777777" w:rsidR="00F42E9B" w:rsidRPr="008C2824" w:rsidRDefault="00F42E9B" w:rsidP="00F42E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97C5AC" w14:textId="77777777" w:rsidR="008F05E0" w:rsidRPr="008C2824" w:rsidRDefault="008F05E0" w:rsidP="008F05E0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0786FE9A" w14:textId="5D2517FA" w:rsidR="008D61F1" w:rsidRPr="008C2824" w:rsidRDefault="008D61F1" w:rsidP="008D61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nieograniczonym, którego przedmiotem jest </w:t>
      </w:r>
      <w:r w:rsidRPr="008C2824">
        <w:rPr>
          <w:rFonts w:asciiTheme="minorHAnsi" w:hAnsiTheme="minorHAnsi" w:cstheme="minorHAnsi"/>
          <w:b/>
          <w:sz w:val="22"/>
          <w:szCs w:val="22"/>
        </w:rPr>
        <w:t>„</w:t>
      </w:r>
      <w:r w:rsidR="002B4D67" w:rsidRPr="008C2824">
        <w:rPr>
          <w:rFonts w:asciiTheme="minorHAnsi" w:hAnsiTheme="minorHAnsi" w:cstheme="minorHAnsi"/>
          <w:b/>
          <w:sz w:val="22"/>
          <w:szCs w:val="22"/>
        </w:rPr>
        <w:t>Zagospodarowanie miejsc o szczególnym znaczeniu dla zaspokajania potrzeb mieszkańców miejscowości Zendek</w:t>
      </w:r>
      <w:r w:rsidRPr="008C2824">
        <w:rPr>
          <w:rFonts w:asciiTheme="minorHAnsi" w:hAnsiTheme="minorHAnsi" w:cstheme="minorHAnsi"/>
          <w:b/>
          <w:sz w:val="22"/>
          <w:szCs w:val="22"/>
        </w:rPr>
        <w:t>”</w:t>
      </w:r>
      <w:r w:rsidRPr="008C2824">
        <w:rPr>
          <w:rFonts w:asciiTheme="minorHAnsi" w:hAnsiTheme="minorHAnsi" w:cstheme="minorHAnsi"/>
          <w:sz w:val="22"/>
          <w:szCs w:val="22"/>
        </w:rPr>
        <w:t>:</w:t>
      </w:r>
    </w:p>
    <w:p w14:paraId="60E20660" w14:textId="77777777" w:rsidR="008D61F1" w:rsidRPr="008C2824" w:rsidRDefault="008D61F1" w:rsidP="008D61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B8610" w14:textId="77777777" w:rsidR="008D61F1" w:rsidRPr="008C2824" w:rsidRDefault="008D61F1" w:rsidP="008D61F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My, niżej podpisani:</w:t>
      </w:r>
    </w:p>
    <w:p w14:paraId="6CF2F0F2" w14:textId="77777777" w:rsidR="008D61F1" w:rsidRPr="008C2824" w:rsidRDefault="008D61F1" w:rsidP="008D61F1">
      <w:pPr>
        <w:tabs>
          <w:tab w:val="right" w:leader="dot" w:pos="96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ab/>
      </w:r>
    </w:p>
    <w:p w14:paraId="3F126BA6" w14:textId="77777777" w:rsidR="008D61F1" w:rsidRPr="008C2824" w:rsidRDefault="008D61F1" w:rsidP="008D61F1">
      <w:pPr>
        <w:tabs>
          <w:tab w:val="right" w:leader="dot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ab/>
      </w:r>
    </w:p>
    <w:p w14:paraId="40B8A356" w14:textId="77777777" w:rsidR="008D61F1" w:rsidRPr="008C2824" w:rsidRDefault="008D61F1" w:rsidP="008D61F1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(nazwa i siedziba wykonawcy, NIP, REGON)</w:t>
      </w:r>
    </w:p>
    <w:p w14:paraId="065EE087" w14:textId="77777777" w:rsidR="00F42E9B" w:rsidRPr="008C2824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D85D0F" w14:textId="77777777" w:rsidR="008D61F1" w:rsidRPr="008C2824" w:rsidRDefault="008D61F1" w:rsidP="002D06E8">
      <w:pPr>
        <w:pStyle w:val="Akapitzlist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824">
        <w:rPr>
          <w:rFonts w:asciiTheme="minorHAnsi" w:hAnsiTheme="minorHAnsi" w:cstheme="minorHAnsi"/>
          <w:b/>
          <w:sz w:val="22"/>
          <w:szCs w:val="22"/>
        </w:rPr>
        <w:t xml:space="preserve">Oferujemy wykonanie przedmiotu zamówienia w pełnym zakresie rzeczowym objętym SIWZ za łączną ryczałtową cenę </w:t>
      </w:r>
      <w:proofErr w:type="gramStart"/>
      <w:r w:rsidRPr="008C2824">
        <w:rPr>
          <w:rFonts w:asciiTheme="minorHAnsi" w:hAnsiTheme="minorHAnsi" w:cstheme="minorHAnsi"/>
          <w:b/>
          <w:sz w:val="22"/>
          <w:szCs w:val="22"/>
        </w:rPr>
        <w:t xml:space="preserve">brutto: ................................ </w:t>
      </w:r>
      <w:proofErr w:type="gramEnd"/>
      <w:r w:rsidRPr="008C2824">
        <w:rPr>
          <w:rFonts w:asciiTheme="minorHAnsi" w:hAnsiTheme="minorHAnsi" w:cstheme="minorHAnsi"/>
          <w:b/>
          <w:sz w:val="22"/>
          <w:szCs w:val="22"/>
        </w:rPr>
        <w:t xml:space="preserve">zł </w:t>
      </w:r>
      <w:proofErr w:type="gramStart"/>
      <w:r w:rsidRPr="008C2824">
        <w:rPr>
          <w:rFonts w:asciiTheme="minorHAnsi" w:hAnsiTheme="minorHAnsi" w:cstheme="minorHAnsi"/>
          <w:b/>
          <w:sz w:val="22"/>
          <w:szCs w:val="22"/>
        </w:rPr>
        <w:t>słownie .................................................</w:t>
      </w:r>
      <w:proofErr w:type="gramEnd"/>
      <w:r w:rsidRPr="008C2824">
        <w:rPr>
          <w:rFonts w:asciiTheme="minorHAnsi" w:hAnsiTheme="minorHAnsi" w:cstheme="minorHAnsi"/>
          <w:b/>
          <w:sz w:val="22"/>
          <w:szCs w:val="22"/>
        </w:rPr>
        <w:t xml:space="preserve">.............................................. </w:t>
      </w:r>
      <w:proofErr w:type="gramStart"/>
      <w:r w:rsidRPr="008C2824">
        <w:rPr>
          <w:rFonts w:asciiTheme="minorHAnsi" w:hAnsiTheme="minorHAnsi" w:cstheme="minorHAnsi"/>
          <w:b/>
          <w:sz w:val="22"/>
          <w:szCs w:val="22"/>
        </w:rPr>
        <w:t>zł</w:t>
      </w:r>
      <w:proofErr w:type="gramEnd"/>
      <w:r w:rsidRPr="008C2824">
        <w:rPr>
          <w:rFonts w:asciiTheme="minorHAnsi" w:hAnsiTheme="minorHAnsi" w:cstheme="minorHAnsi"/>
          <w:b/>
          <w:sz w:val="22"/>
          <w:szCs w:val="22"/>
        </w:rPr>
        <w:t xml:space="preserve">, w tym podatek VAT w wysokości ……………………………………………………… zł. </w:t>
      </w:r>
    </w:p>
    <w:p w14:paraId="0776BCE7" w14:textId="6E4E4AE5" w:rsidR="008D61F1" w:rsidRPr="008C2824" w:rsidRDefault="008D61F1" w:rsidP="002D06E8">
      <w:pPr>
        <w:pStyle w:val="Akapitzlist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824">
        <w:rPr>
          <w:rFonts w:asciiTheme="minorHAnsi" w:hAnsiTheme="minorHAnsi" w:cstheme="minorHAnsi"/>
          <w:b/>
          <w:sz w:val="22"/>
          <w:szCs w:val="22"/>
        </w:rPr>
        <w:t xml:space="preserve">Oferujemy okres </w:t>
      </w:r>
      <w:proofErr w:type="gramStart"/>
      <w:r w:rsidR="00456D40" w:rsidRPr="008C2824">
        <w:rPr>
          <w:rFonts w:asciiTheme="minorHAnsi" w:hAnsiTheme="minorHAnsi" w:cstheme="minorHAnsi"/>
          <w:b/>
          <w:sz w:val="22"/>
          <w:szCs w:val="22"/>
        </w:rPr>
        <w:t>gwarancji jakości</w:t>
      </w:r>
      <w:proofErr w:type="gramEnd"/>
      <w:r w:rsidRPr="008C2824">
        <w:rPr>
          <w:rFonts w:asciiTheme="minorHAnsi" w:hAnsiTheme="minorHAnsi" w:cstheme="minorHAnsi"/>
          <w:b/>
          <w:sz w:val="22"/>
          <w:szCs w:val="22"/>
        </w:rPr>
        <w:t xml:space="preserve"> wynoszący … lat.</w:t>
      </w:r>
    </w:p>
    <w:p w14:paraId="7139A316" w14:textId="77777777" w:rsidR="00F42E9B" w:rsidRPr="008C2824" w:rsidRDefault="008D61F1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Oświadczamy</w:t>
      </w:r>
      <w:r w:rsidR="00F42E9B" w:rsidRPr="008C2824">
        <w:rPr>
          <w:rFonts w:asciiTheme="minorHAnsi" w:hAnsiTheme="minorHAnsi" w:cstheme="minorHAnsi"/>
          <w:sz w:val="22"/>
          <w:szCs w:val="22"/>
        </w:rPr>
        <w:t xml:space="preserve"> zgodnie z art. 44 ustawy Pzp, że spełniamy warunki udziału w postępowaniu określone w </w:t>
      </w:r>
      <w:r w:rsidR="00A62AF3" w:rsidRPr="008C2824">
        <w:rPr>
          <w:rFonts w:asciiTheme="minorHAnsi" w:hAnsiTheme="minorHAnsi" w:cstheme="minorHAnsi"/>
          <w:sz w:val="22"/>
          <w:szCs w:val="22"/>
        </w:rPr>
        <w:t>SIWZ</w:t>
      </w:r>
      <w:r w:rsidR="00F42E9B" w:rsidRPr="008C2824">
        <w:rPr>
          <w:rFonts w:asciiTheme="minorHAnsi" w:hAnsiTheme="minorHAnsi" w:cstheme="minorHAnsi"/>
          <w:sz w:val="22"/>
          <w:szCs w:val="22"/>
        </w:rPr>
        <w:t xml:space="preserve"> oraz, że zapoznaliśmy się ze specyfikacją istotnych warunków zamówienia i uznajemy się za związanych określonymi w niej warunkami i zasadami postępowania.</w:t>
      </w:r>
    </w:p>
    <w:p w14:paraId="4B327F09" w14:textId="77777777" w:rsidR="00F42E9B" w:rsidRPr="008C2824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SIWZ z tj. 30 dni od daty jej otwarcia.</w:t>
      </w:r>
    </w:p>
    <w:p w14:paraId="6B405E0C" w14:textId="77777777" w:rsidR="00F42E9B" w:rsidRPr="008C2824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Oświadczamy, że w całości i bez zastrzeżeń akceptujemy warunki zawarte we wzorze umowy będącej częścią składową do specyfikacji istotnych warunków zamówienia i zobowiązujemy się w przypadku wyboru naszej oferty do zawarcia umowy na warunkach określonych we wzorze umowy, w miejscu i terminie wyznaczonym przez Zamawiającego.</w:t>
      </w:r>
    </w:p>
    <w:p w14:paraId="1F64F423" w14:textId="77777777" w:rsidR="00F42E9B" w:rsidRPr="008C2824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Oświad</w:t>
      </w:r>
      <w:r w:rsidR="008D61F1" w:rsidRPr="008C2824">
        <w:rPr>
          <w:rFonts w:asciiTheme="minorHAnsi" w:hAnsiTheme="minorHAnsi" w:cstheme="minorHAnsi"/>
          <w:sz w:val="22"/>
          <w:szCs w:val="22"/>
        </w:rPr>
        <w:t>czam</w:t>
      </w:r>
      <w:r w:rsidRPr="008C2824">
        <w:rPr>
          <w:rFonts w:asciiTheme="minorHAnsi" w:hAnsiTheme="minorHAnsi" w:cstheme="minorHAnsi"/>
          <w:sz w:val="22"/>
          <w:szCs w:val="22"/>
        </w:rPr>
        <w:t>y, że cena ofertowa zawiera wszelkie koszty wykonania zamówienia.</w:t>
      </w:r>
    </w:p>
    <w:p w14:paraId="7EF6AD44" w14:textId="77777777" w:rsidR="00F42E9B" w:rsidRPr="008C2824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Oświadczamy, iż oferujemy przedmiot zamówienia zgodny z wymaganiami i warunkami opisanymi w ustawie prawo zamówień publicznych oraz określonymi przez zamawiającego w SIWZ.</w:t>
      </w:r>
    </w:p>
    <w:p w14:paraId="5861FFA4" w14:textId="77777777" w:rsidR="00F42E9B" w:rsidRPr="008C2824" w:rsidRDefault="00B423A6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 xml:space="preserve">Wykonanie niżej wskazanych części zamówienia Wykonawca powierzy </w:t>
      </w:r>
      <w:proofErr w:type="gramStart"/>
      <w:r w:rsidRPr="008C2824">
        <w:rPr>
          <w:rFonts w:asciiTheme="minorHAnsi" w:hAnsiTheme="minorHAnsi" w:cstheme="minorHAnsi"/>
          <w:sz w:val="22"/>
          <w:szCs w:val="22"/>
        </w:rPr>
        <w:t>podwykonawcom (jeżeli</w:t>
      </w:r>
      <w:proofErr w:type="gramEnd"/>
      <w:r w:rsidRPr="008C2824">
        <w:rPr>
          <w:rFonts w:asciiTheme="minorHAnsi" w:hAnsiTheme="minorHAnsi" w:cstheme="minorHAnsi"/>
          <w:sz w:val="22"/>
          <w:szCs w:val="22"/>
        </w:rPr>
        <w:t xml:space="preserve"> dotyczy):</w:t>
      </w:r>
    </w:p>
    <w:p w14:paraId="42990CD2" w14:textId="77777777" w:rsidR="00F42E9B" w:rsidRPr="008C2824" w:rsidRDefault="00F42E9B" w:rsidP="00F42E9B">
      <w:pPr>
        <w:spacing w:line="100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72"/>
        <w:gridCol w:w="4484"/>
      </w:tblGrid>
      <w:tr w:rsidR="00F42E9B" w:rsidRPr="008C2824" w14:paraId="219D6158" w14:textId="77777777" w:rsidTr="00FE0BF9">
        <w:tc>
          <w:tcPr>
            <w:tcW w:w="393" w:type="dxa"/>
            <w:vAlign w:val="center"/>
          </w:tcPr>
          <w:p w14:paraId="048DB0C1" w14:textId="77777777" w:rsidR="00F42E9B" w:rsidRPr="008C2824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8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72" w:type="dxa"/>
            <w:vAlign w:val="center"/>
          </w:tcPr>
          <w:p w14:paraId="4AC29522" w14:textId="77777777" w:rsidR="00F42E9B" w:rsidRPr="008C2824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824">
              <w:rPr>
                <w:rFonts w:asciiTheme="minorHAnsi" w:hAnsiTheme="minorHAnsi" w:cstheme="minorHAnsi"/>
                <w:b/>
                <w:sz w:val="22"/>
                <w:szCs w:val="22"/>
              </w:rPr>
              <w:t>Część zakres zamówienia (prac)</w:t>
            </w:r>
          </w:p>
        </w:tc>
        <w:tc>
          <w:tcPr>
            <w:tcW w:w="4484" w:type="dxa"/>
            <w:vAlign w:val="center"/>
          </w:tcPr>
          <w:p w14:paraId="25E01BF6" w14:textId="77777777" w:rsidR="00F42E9B" w:rsidRPr="008C2824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824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podwykonawcy*</w:t>
            </w:r>
          </w:p>
        </w:tc>
      </w:tr>
      <w:tr w:rsidR="00F42E9B" w:rsidRPr="008C2824" w14:paraId="0EF0496D" w14:textId="77777777" w:rsidTr="00FE0BF9">
        <w:tc>
          <w:tcPr>
            <w:tcW w:w="393" w:type="dxa"/>
          </w:tcPr>
          <w:p w14:paraId="2DAC308E" w14:textId="77777777" w:rsidR="00F42E9B" w:rsidRPr="008C2824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1CF8B48" w14:textId="77777777" w:rsidR="00F42E9B" w:rsidRPr="008C2824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14:paraId="521F1EE0" w14:textId="77777777" w:rsidR="00F42E9B" w:rsidRPr="008C2824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E9B" w:rsidRPr="008C2824" w14:paraId="3C3C3F3A" w14:textId="77777777" w:rsidTr="00FE0BF9">
        <w:tc>
          <w:tcPr>
            <w:tcW w:w="393" w:type="dxa"/>
          </w:tcPr>
          <w:p w14:paraId="333D8A1A" w14:textId="77777777" w:rsidR="00F42E9B" w:rsidRPr="008C2824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AE7E76D" w14:textId="77777777" w:rsidR="00F42E9B" w:rsidRPr="008C2824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14:paraId="0DA63497" w14:textId="77777777" w:rsidR="00F42E9B" w:rsidRPr="008C2824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525AA6" w14:textId="77777777" w:rsidR="008D61F1" w:rsidRPr="008C2824" w:rsidRDefault="008D61F1" w:rsidP="008D61F1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20"/>
          <w:szCs w:val="22"/>
        </w:rPr>
      </w:pPr>
      <w:r w:rsidRPr="008C2824">
        <w:rPr>
          <w:rFonts w:asciiTheme="minorHAnsi" w:hAnsiTheme="minorHAnsi" w:cstheme="minorHAnsi"/>
          <w:i/>
          <w:sz w:val="20"/>
          <w:szCs w:val="22"/>
        </w:rPr>
        <w:t>*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14:paraId="686C968D" w14:textId="77777777" w:rsidR="008D61F1" w:rsidRPr="008C2824" w:rsidRDefault="00F42E9B" w:rsidP="002D06E8">
      <w:pPr>
        <w:widowControl/>
        <w:numPr>
          <w:ilvl w:val="0"/>
          <w:numId w:val="13"/>
        </w:numPr>
        <w:tabs>
          <w:tab w:val="num" w:pos="357"/>
        </w:tabs>
        <w:suppressAutoHyphens w:val="0"/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Na podstawie art. 8 ust. 3 ustawy z dnia 29 stycznia 2004 r. prawo zamówi</w:t>
      </w:r>
      <w:r w:rsidR="008D61F1" w:rsidRPr="008C2824">
        <w:rPr>
          <w:rFonts w:asciiTheme="minorHAnsi" w:hAnsiTheme="minorHAnsi" w:cstheme="minorHAnsi"/>
          <w:sz w:val="22"/>
          <w:szCs w:val="22"/>
        </w:rPr>
        <w:t>eń publicznych</w:t>
      </w:r>
      <w:r w:rsidR="00B423A6" w:rsidRPr="008C2824">
        <w:rPr>
          <w:rFonts w:asciiTheme="minorHAnsi" w:hAnsiTheme="minorHAnsi" w:cstheme="minorHAnsi"/>
          <w:sz w:val="22"/>
          <w:szCs w:val="22"/>
        </w:rPr>
        <w:t>*</w:t>
      </w:r>
      <w:r w:rsidR="008D61F1" w:rsidRPr="008C2824">
        <w:rPr>
          <w:rFonts w:asciiTheme="minorHAnsi" w:hAnsiTheme="minorHAnsi" w:cstheme="minorHAnsi"/>
          <w:sz w:val="22"/>
          <w:szCs w:val="22"/>
        </w:rPr>
        <w:t>:</w:t>
      </w:r>
      <w:r w:rsidRPr="008C28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88FFE" w14:textId="77777777" w:rsidR="008D61F1" w:rsidRPr="008C2824" w:rsidRDefault="00F42E9B" w:rsidP="002D06E8">
      <w:pPr>
        <w:pStyle w:val="Akapitzlist"/>
        <w:widowControl/>
        <w:numPr>
          <w:ilvl w:val="0"/>
          <w:numId w:val="27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Cs/>
          <w:sz w:val="22"/>
          <w:szCs w:val="22"/>
        </w:rPr>
        <w:t>żadne</w:t>
      </w:r>
      <w:proofErr w:type="gramEnd"/>
      <w:r w:rsidRPr="008C2824">
        <w:rPr>
          <w:rFonts w:asciiTheme="minorHAnsi" w:hAnsiTheme="minorHAnsi" w:cstheme="minorHAnsi"/>
          <w:iCs/>
          <w:sz w:val="22"/>
          <w:szCs w:val="22"/>
        </w:rPr>
        <w:t xml:space="preserve"> z informacji zawartych w ofercie nie stanowią tajemnicy przedsiębiorstwa w rozumieniu przepisów o zwalc</w:t>
      </w:r>
      <w:r w:rsidR="008D61F1" w:rsidRPr="008C2824">
        <w:rPr>
          <w:rFonts w:asciiTheme="minorHAnsi" w:hAnsiTheme="minorHAnsi" w:cstheme="minorHAnsi"/>
          <w:iCs/>
          <w:sz w:val="22"/>
          <w:szCs w:val="22"/>
        </w:rPr>
        <w:t>zaniu nieuczciwej konkurencji</w:t>
      </w:r>
    </w:p>
    <w:p w14:paraId="1718C4EA" w14:textId="77777777" w:rsidR="00F42E9B" w:rsidRPr="008C2824" w:rsidRDefault="00F42E9B" w:rsidP="002D06E8">
      <w:pPr>
        <w:pStyle w:val="Akapitzlist"/>
        <w:widowControl/>
        <w:numPr>
          <w:ilvl w:val="0"/>
          <w:numId w:val="27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Cs/>
          <w:sz w:val="22"/>
          <w:szCs w:val="22"/>
        </w:rPr>
        <w:t>wskazane</w:t>
      </w:r>
      <w:proofErr w:type="gramEnd"/>
      <w:r w:rsidRPr="008C2824">
        <w:rPr>
          <w:rFonts w:asciiTheme="minorHAnsi" w:hAnsiTheme="minorHAnsi" w:cstheme="minorHAnsi"/>
          <w:iCs/>
          <w:sz w:val="22"/>
          <w:szCs w:val="22"/>
        </w:rPr>
        <w:t xml:space="preserve"> poniżej informacje zawarte w ofercie stanow</w:t>
      </w:r>
      <w:r w:rsidR="008D61F1" w:rsidRPr="008C2824">
        <w:rPr>
          <w:rFonts w:asciiTheme="minorHAnsi" w:hAnsiTheme="minorHAnsi" w:cstheme="minorHAnsi"/>
          <w:iCs/>
          <w:sz w:val="22"/>
          <w:szCs w:val="22"/>
        </w:rPr>
        <w:t>ią tajemnicę przedsiębiorstwa w </w:t>
      </w:r>
      <w:r w:rsidRPr="008C2824">
        <w:rPr>
          <w:rFonts w:asciiTheme="minorHAnsi" w:hAnsiTheme="minorHAnsi" w:cstheme="minorHAnsi"/>
          <w:iCs/>
          <w:sz w:val="22"/>
          <w:szCs w:val="22"/>
        </w:rPr>
        <w:t>rozumieniu przepisów o zwalczaniu nieuczciwej konkurencji i w związku z niniejszym nie mogą być one udostępniane, w szczególności innym uczestnikom postępowania:</w:t>
      </w:r>
    </w:p>
    <w:p w14:paraId="2C46FCFB" w14:textId="77777777" w:rsidR="00B423A6" w:rsidRPr="008C2824" w:rsidRDefault="00B423A6" w:rsidP="00B423A6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20"/>
          <w:szCs w:val="22"/>
        </w:rPr>
      </w:pPr>
      <w:r w:rsidRPr="008C2824">
        <w:rPr>
          <w:rFonts w:asciiTheme="minorHAnsi" w:hAnsiTheme="minorHAnsi" w:cstheme="minorHAnsi"/>
          <w:i/>
          <w:sz w:val="20"/>
          <w:szCs w:val="22"/>
        </w:rPr>
        <w:t>* niepotrzebne skreślić</w:t>
      </w:r>
    </w:p>
    <w:tbl>
      <w:tblPr>
        <w:tblW w:w="947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20"/>
        <w:gridCol w:w="1795"/>
        <w:gridCol w:w="1796"/>
      </w:tblGrid>
      <w:tr w:rsidR="00F42E9B" w:rsidRPr="008C2824" w14:paraId="51CABE30" w14:textId="77777777" w:rsidTr="00FE0BF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8C2824" w:rsidRDefault="00FE0BF9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8C2824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C282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Oznaczenie rodzaju (nazwy) informacji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8C2824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C282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Strony w ofercie</w:t>
            </w:r>
          </w:p>
          <w:p w14:paraId="4F718A12" w14:textId="77777777" w:rsidR="00F42E9B" w:rsidRPr="008C2824" w:rsidRDefault="00F42E9B" w:rsidP="00F47D99">
            <w:pPr>
              <w:pStyle w:val="Tekstpodstawowy21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C282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(wyrażone cyfrą)</w:t>
            </w:r>
          </w:p>
        </w:tc>
      </w:tr>
      <w:tr w:rsidR="00F42E9B" w:rsidRPr="008C2824" w14:paraId="4145C611" w14:textId="77777777" w:rsidTr="00FE0BF9">
        <w:trPr>
          <w:cantSplit/>
          <w:trHeight w:val="4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8C2824" w:rsidRDefault="00F42E9B" w:rsidP="00F47D9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8C2824" w:rsidRDefault="00F42E9B" w:rsidP="00F47D9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8C2824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8C2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8C2824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8C2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</w:p>
        </w:tc>
      </w:tr>
      <w:tr w:rsidR="00F42E9B" w:rsidRPr="008C2824" w14:paraId="02D6174A" w14:textId="77777777" w:rsidTr="00FE0B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4063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D102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18A9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EA8D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E9B" w:rsidRPr="008C2824" w14:paraId="6E725260" w14:textId="77777777" w:rsidTr="00FE0B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3338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D42B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6AE2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4448" w14:textId="77777777" w:rsidR="00F42E9B" w:rsidRPr="008C2824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F0D02" w14:textId="77777777" w:rsidR="00F42E9B" w:rsidRPr="008C2824" w:rsidRDefault="00F42E9B" w:rsidP="00F42E9B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4C32E15D" w14:textId="0433968E" w:rsidR="00F42E9B" w:rsidRPr="008C2824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 xml:space="preserve">Zwrot wadium wniesionego w pieniądzu należy dokonać na konto </w:t>
      </w:r>
      <w:r w:rsidR="00FE0BF9" w:rsidRPr="008C2824">
        <w:rPr>
          <w:rFonts w:asciiTheme="minorHAnsi" w:hAnsiTheme="minorHAnsi" w:cstheme="minorHAnsi"/>
          <w:sz w:val="22"/>
          <w:szCs w:val="22"/>
        </w:rPr>
        <w:t>n</w:t>
      </w:r>
      <w:r w:rsidRPr="008C2824">
        <w:rPr>
          <w:rFonts w:asciiTheme="minorHAnsi" w:hAnsiTheme="minorHAnsi" w:cstheme="minorHAnsi"/>
          <w:sz w:val="22"/>
          <w:szCs w:val="22"/>
        </w:rPr>
        <w:t xml:space="preserve">r …………………………............................................. w </w:t>
      </w:r>
      <w:proofErr w:type="gramStart"/>
      <w:r w:rsidRPr="008C2824">
        <w:rPr>
          <w:rFonts w:asciiTheme="minorHAnsi" w:hAnsiTheme="minorHAnsi" w:cstheme="minorHAnsi"/>
          <w:sz w:val="22"/>
          <w:szCs w:val="22"/>
        </w:rPr>
        <w:t>banku .................................................</w:t>
      </w:r>
      <w:proofErr w:type="gramEnd"/>
    </w:p>
    <w:p w14:paraId="56FC8C3E" w14:textId="685ACE83" w:rsidR="008D61F1" w:rsidRPr="008C2824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 xml:space="preserve">Kompletna oferta </w:t>
      </w:r>
      <w:r w:rsidR="0020750B" w:rsidRPr="008C2824">
        <w:rPr>
          <w:rFonts w:asciiTheme="minorHAnsi" w:hAnsiTheme="minorHAnsi" w:cstheme="minorHAnsi"/>
          <w:sz w:val="22"/>
          <w:szCs w:val="22"/>
        </w:rPr>
        <w:t xml:space="preserve">zawiera............ </w:t>
      </w:r>
      <w:proofErr w:type="gramStart"/>
      <w:r w:rsidR="0020750B" w:rsidRPr="008C2824">
        <w:rPr>
          <w:rFonts w:asciiTheme="minorHAnsi" w:hAnsiTheme="minorHAnsi" w:cstheme="minorHAnsi"/>
          <w:sz w:val="22"/>
          <w:szCs w:val="22"/>
        </w:rPr>
        <w:t>zapisanych</w:t>
      </w:r>
      <w:proofErr w:type="gramEnd"/>
      <w:r w:rsidR="00B423A6" w:rsidRPr="008C2824">
        <w:rPr>
          <w:rFonts w:asciiTheme="minorHAnsi" w:hAnsiTheme="minorHAnsi" w:cstheme="minorHAnsi"/>
          <w:sz w:val="22"/>
          <w:szCs w:val="22"/>
        </w:rPr>
        <w:t xml:space="preserve"> i kolejno ponumerowanych stron.</w:t>
      </w:r>
    </w:p>
    <w:p w14:paraId="319D1019" w14:textId="77777777" w:rsidR="00F42E9B" w:rsidRPr="008C2824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Załącznikami do niniejszego formularza oferty są:</w:t>
      </w:r>
    </w:p>
    <w:p w14:paraId="717F664C" w14:textId="77777777" w:rsidR="00F42E9B" w:rsidRPr="008C2824" w:rsidRDefault="00F42E9B" w:rsidP="002D06E8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Oświadczenie o spełnieniu warunków udziału w postępowaniu;</w:t>
      </w:r>
    </w:p>
    <w:p w14:paraId="3F845BEF" w14:textId="77777777" w:rsidR="00F42E9B" w:rsidRPr="008C2824" w:rsidRDefault="00F42E9B" w:rsidP="002D06E8">
      <w:pPr>
        <w:pStyle w:val="Akapitzlist"/>
        <w:numPr>
          <w:ilvl w:val="0"/>
          <w:numId w:val="29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Oświadczenie o braku podstaw do wykluczenia w </w:t>
      </w:r>
      <w:r w:rsidR="00B423A6" w:rsidRPr="008C2824">
        <w:rPr>
          <w:rFonts w:asciiTheme="minorHAnsi" w:eastAsia="Times New Roman" w:hAnsiTheme="minorHAnsi" w:cstheme="minorHAnsi"/>
          <w:sz w:val="22"/>
          <w:szCs w:val="22"/>
        </w:rPr>
        <w:t xml:space="preserve">oparciu o art. 24 </w:t>
      </w:r>
      <w:r w:rsidR="008C2501" w:rsidRPr="008C2824">
        <w:rPr>
          <w:rFonts w:asciiTheme="minorHAnsi" w:eastAsia="Times New Roman" w:hAnsiTheme="minorHAnsi" w:cstheme="minorHAnsi"/>
          <w:sz w:val="22"/>
          <w:szCs w:val="22"/>
        </w:rPr>
        <w:t xml:space="preserve">ust.1 ustawy </w:t>
      </w:r>
      <w:r w:rsidR="003C3D5A" w:rsidRPr="008C2824">
        <w:rPr>
          <w:rFonts w:asciiTheme="minorHAnsi" w:eastAsia="Times New Roman" w:hAnsiTheme="minorHAnsi" w:cstheme="minorHAnsi"/>
          <w:sz w:val="22"/>
          <w:szCs w:val="22"/>
        </w:rPr>
        <w:t>Prawo zamówień publicznych (t</w:t>
      </w: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j. </w:t>
      </w:r>
      <w:proofErr w:type="spellStart"/>
      <w:r w:rsidRPr="008C2824">
        <w:rPr>
          <w:rFonts w:asciiTheme="minorHAnsi" w:eastAsia="Times New Roman" w:hAnsiTheme="minorHAnsi" w:cstheme="minorHAnsi"/>
          <w:sz w:val="22"/>
          <w:szCs w:val="22"/>
        </w:rPr>
        <w:t>Dz.U</w:t>
      </w:r>
      <w:proofErr w:type="spellEnd"/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. 2013 </w:t>
      </w:r>
      <w:proofErr w:type="gramStart"/>
      <w:r w:rsidRPr="008C2824">
        <w:rPr>
          <w:rFonts w:asciiTheme="minorHAnsi" w:eastAsia="Times New Roman" w:hAnsiTheme="minorHAnsi" w:cstheme="minorHAnsi"/>
          <w:sz w:val="22"/>
          <w:szCs w:val="22"/>
        </w:rPr>
        <w:t>poz</w:t>
      </w:r>
      <w:proofErr w:type="gramEnd"/>
      <w:r w:rsidRPr="008C2824">
        <w:rPr>
          <w:rFonts w:asciiTheme="minorHAnsi" w:eastAsia="Times New Roman" w:hAnsiTheme="minorHAnsi" w:cstheme="minorHAnsi"/>
          <w:sz w:val="22"/>
          <w:szCs w:val="22"/>
        </w:rPr>
        <w:t>.</w:t>
      </w:r>
      <w:r w:rsidR="003C3D5A" w:rsidRPr="008C282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907 z późn. </w:t>
      </w:r>
      <w:proofErr w:type="gramStart"/>
      <w:r w:rsidRPr="008C2824">
        <w:rPr>
          <w:rFonts w:asciiTheme="minorHAnsi" w:eastAsia="Times New Roman" w:hAnsiTheme="minorHAnsi" w:cstheme="minorHAnsi"/>
          <w:sz w:val="22"/>
          <w:szCs w:val="22"/>
        </w:rPr>
        <w:t>zm</w:t>
      </w:r>
      <w:proofErr w:type="gramEnd"/>
      <w:r w:rsidRPr="008C2824">
        <w:rPr>
          <w:rFonts w:asciiTheme="minorHAnsi" w:eastAsia="Times New Roman" w:hAnsiTheme="minorHAnsi" w:cstheme="minorHAnsi"/>
          <w:sz w:val="22"/>
          <w:szCs w:val="22"/>
        </w:rPr>
        <w:t>.);</w:t>
      </w:r>
    </w:p>
    <w:p w14:paraId="53C7B012" w14:textId="77777777" w:rsidR="00F42E9B" w:rsidRPr="008C2824" w:rsidRDefault="008C2501" w:rsidP="002D06E8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Wykaz</w:t>
      </w:r>
      <w:r w:rsidR="00F42E9B" w:rsidRPr="008C2824">
        <w:rPr>
          <w:rFonts w:asciiTheme="minorHAnsi" w:eastAsia="Times New Roman" w:hAnsiTheme="minorHAnsi" w:cstheme="minorHAnsi"/>
          <w:sz w:val="22"/>
          <w:szCs w:val="22"/>
        </w:rPr>
        <w:t xml:space="preserve"> wykonanych robót budowlanych;</w:t>
      </w:r>
    </w:p>
    <w:p w14:paraId="2EBA90FC" w14:textId="77777777" w:rsidR="00F42E9B" w:rsidRPr="008C2824" w:rsidRDefault="008C2501" w:rsidP="002D06E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Wykaz</w:t>
      </w:r>
      <w:r w:rsidR="00F42E9B" w:rsidRPr="008C2824">
        <w:rPr>
          <w:rFonts w:asciiTheme="minorHAnsi" w:eastAsia="Times New Roman" w:hAnsiTheme="minorHAnsi" w:cstheme="minorHAnsi"/>
          <w:sz w:val="22"/>
          <w:szCs w:val="22"/>
        </w:rPr>
        <w:t xml:space="preserve"> osób </w:t>
      </w:r>
      <w:r w:rsidR="00F42E9B" w:rsidRPr="008C2824">
        <w:rPr>
          <w:rFonts w:asciiTheme="minorHAnsi" w:hAnsiTheme="minorHAnsi" w:cstheme="minorHAnsi"/>
          <w:sz w:val="22"/>
          <w:szCs w:val="22"/>
        </w:rPr>
        <w:t>zdolnych do wykonania zamówienia;</w:t>
      </w:r>
    </w:p>
    <w:p w14:paraId="4658E358" w14:textId="77777777" w:rsidR="00F42E9B" w:rsidRPr="008C2824" w:rsidRDefault="008C2501" w:rsidP="002D06E8">
      <w:pPr>
        <w:pStyle w:val="Akapitzlist"/>
        <w:numPr>
          <w:ilvl w:val="0"/>
          <w:numId w:val="2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Oświadczenie</w:t>
      </w:r>
      <w:r w:rsidR="00F42E9B" w:rsidRPr="008C2824">
        <w:rPr>
          <w:rFonts w:asciiTheme="minorHAnsi" w:hAnsiTheme="minorHAnsi" w:cstheme="minorHAnsi"/>
          <w:sz w:val="22"/>
          <w:szCs w:val="22"/>
        </w:rPr>
        <w:t xml:space="preserve"> dotyczącego przy</w:t>
      </w:r>
      <w:r w:rsidRPr="008C2824">
        <w:rPr>
          <w:rFonts w:asciiTheme="minorHAnsi" w:hAnsiTheme="minorHAnsi" w:cstheme="minorHAnsi"/>
          <w:sz w:val="22"/>
          <w:szCs w:val="22"/>
        </w:rPr>
        <w:t>należności do grupy kapitałowej.</w:t>
      </w:r>
    </w:p>
    <w:p w14:paraId="5B1691F7" w14:textId="77777777" w:rsidR="00F42E9B" w:rsidRPr="008C2824" w:rsidRDefault="00F42E9B" w:rsidP="00F42E9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BEA9942" w14:textId="77777777" w:rsidR="00F35442" w:rsidRPr="008C2824" w:rsidRDefault="00F35442" w:rsidP="00F42E9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2063B5D" w14:textId="77777777" w:rsidR="00F42E9B" w:rsidRPr="008C2824" w:rsidRDefault="00F42E9B" w:rsidP="00F42E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 xml:space="preserve">.............. </w:t>
      </w: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dnia ...............</w:t>
      </w:r>
      <w:r w:rsidR="00AC2B6F" w:rsidRPr="008C2824">
        <w:rPr>
          <w:rFonts w:asciiTheme="minorHAnsi" w:hAnsiTheme="minorHAnsi" w:cstheme="minorHAnsi"/>
          <w:i/>
          <w:iCs/>
          <w:sz w:val="22"/>
          <w:szCs w:val="22"/>
        </w:rPr>
        <w:t>........................... 201</w:t>
      </w:r>
      <w:r w:rsidR="008D61F1" w:rsidRPr="008C2824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8C2824">
        <w:rPr>
          <w:rFonts w:asciiTheme="minorHAnsi" w:hAnsiTheme="minorHAnsi" w:cstheme="minorHAnsi"/>
          <w:i/>
          <w:iCs/>
          <w:sz w:val="22"/>
          <w:szCs w:val="22"/>
        </w:rPr>
        <w:t xml:space="preserve"> r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4203615" w14:textId="77777777" w:rsidR="00F42E9B" w:rsidRPr="008C2824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C76831" w14:textId="77777777" w:rsidR="008D61F1" w:rsidRPr="008C2824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F51238" w14:textId="77777777" w:rsidR="00F42E9B" w:rsidRPr="008C2824" w:rsidRDefault="00F42E9B" w:rsidP="008D61F1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8D61F1" w:rsidRPr="008C282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52C8AFD5" w14:textId="77777777" w:rsidR="00F42E9B" w:rsidRPr="008C2824" w:rsidRDefault="00F42E9B" w:rsidP="008D61F1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8C2824">
        <w:rPr>
          <w:rFonts w:asciiTheme="minorHAnsi" w:hAnsiTheme="minorHAnsi" w:cstheme="minorHAnsi"/>
          <w:i/>
          <w:sz w:val="18"/>
          <w:szCs w:val="22"/>
        </w:rPr>
        <w:t>(pieczęć i podpis osoby uprawnionej do składania</w:t>
      </w:r>
    </w:p>
    <w:p w14:paraId="780E4EC6" w14:textId="77777777" w:rsidR="00F42E9B" w:rsidRPr="008C2824" w:rsidRDefault="00F42E9B" w:rsidP="008D61F1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18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sz w:val="18"/>
          <w:szCs w:val="22"/>
        </w:rPr>
        <w:t>oświadczeń</w:t>
      </w:r>
      <w:proofErr w:type="gramEnd"/>
      <w:r w:rsidRPr="008C2824">
        <w:rPr>
          <w:rFonts w:asciiTheme="minorHAnsi" w:hAnsiTheme="minorHAnsi" w:cstheme="minorHAnsi"/>
          <w:i/>
          <w:sz w:val="18"/>
          <w:szCs w:val="22"/>
        </w:rPr>
        <w:t xml:space="preserve"> woli w imieniu wykonawcy)</w:t>
      </w:r>
    </w:p>
    <w:p w14:paraId="57F0FE4F" w14:textId="77777777" w:rsidR="00F42E9B" w:rsidRPr="008C2824" w:rsidRDefault="00F42E9B" w:rsidP="00B423A6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8C282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Załącznik Nr 1 do formularza </w:t>
      </w:r>
    </w:p>
    <w:p w14:paraId="53590A9E" w14:textId="77777777" w:rsidR="00F42E9B" w:rsidRPr="008C2824" w:rsidRDefault="00F42E9B" w:rsidP="00F42E9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F93B26" w14:textId="77777777" w:rsidR="00F42E9B" w:rsidRPr="008C2824" w:rsidRDefault="00F42E9B" w:rsidP="00F42E9B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................................</w:t>
      </w:r>
      <w:r w:rsidR="00B423A6" w:rsidRPr="008C2824">
        <w:rPr>
          <w:rFonts w:asciiTheme="minorHAnsi" w:eastAsia="Times New Roman" w:hAnsiTheme="minorHAnsi" w:cstheme="minorHAnsi"/>
          <w:sz w:val="22"/>
          <w:szCs w:val="22"/>
        </w:rPr>
        <w:t>....................</w:t>
      </w:r>
    </w:p>
    <w:p w14:paraId="095EDBED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8C2824">
        <w:rPr>
          <w:rFonts w:asciiTheme="minorHAnsi" w:eastAsia="Times New Roman" w:hAnsiTheme="minorHAnsi" w:cstheme="minorHAnsi"/>
          <w:i/>
          <w:iCs/>
          <w:sz w:val="20"/>
          <w:szCs w:val="22"/>
        </w:rPr>
        <w:t xml:space="preserve">(nazwa </w:t>
      </w:r>
      <w:r w:rsidR="00B423A6" w:rsidRPr="008C2824">
        <w:rPr>
          <w:rFonts w:asciiTheme="minorHAnsi" w:eastAsia="Times New Roman" w:hAnsiTheme="minorHAnsi" w:cstheme="minorHAnsi"/>
          <w:i/>
          <w:iCs/>
          <w:sz w:val="20"/>
          <w:szCs w:val="22"/>
        </w:rPr>
        <w:t>Wykonawcy</w:t>
      </w:r>
      <w:r w:rsidRPr="008C2824">
        <w:rPr>
          <w:rFonts w:asciiTheme="minorHAnsi" w:eastAsia="Times New Roman" w:hAnsiTheme="minorHAnsi" w:cstheme="minorHAnsi"/>
          <w:i/>
          <w:iCs/>
          <w:sz w:val="20"/>
          <w:szCs w:val="22"/>
        </w:rPr>
        <w:t>)</w:t>
      </w:r>
    </w:p>
    <w:p w14:paraId="1727D2A4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C89240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9F95B0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3E6543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BFC3DD" w14:textId="77777777" w:rsidR="00020545" w:rsidRPr="008C2824" w:rsidRDefault="00020545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2C9A6F7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proofErr w:type="gramStart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</w:t>
      </w:r>
      <w:proofErr w:type="gramEnd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. Dworcowa 15</w:t>
      </w:r>
    </w:p>
    <w:p w14:paraId="7D17159D" w14:textId="77777777" w:rsidR="00020545" w:rsidRPr="008C2824" w:rsidRDefault="00020545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79A5179A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D875A9E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AC39FC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639698A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7392A9AC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8423D1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14:paraId="545EFE56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B501B48" w14:textId="4A28A87D" w:rsidR="00F42E9B" w:rsidRPr="008C2824" w:rsidRDefault="00F42E9B" w:rsidP="00F42E9B">
      <w:pPr>
        <w:pStyle w:val="Standard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Składając ofertę w przetargu nieograniczonym na wyłonienie wykonawcy na: </w:t>
      </w:r>
      <w:r w:rsidRPr="008C2824">
        <w:rPr>
          <w:rFonts w:asciiTheme="minorHAnsi" w:hAnsiTheme="minorHAnsi" w:cstheme="minorHAnsi"/>
          <w:sz w:val="22"/>
          <w:szCs w:val="22"/>
        </w:rPr>
        <w:t>„</w:t>
      </w:r>
      <w:r w:rsidR="002B4D67" w:rsidRPr="008C282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Zagospodarowanie miejsc o szczególnym znaczeniu dla zaspokajania potrzeb mieszkańców miejscowości Zendek</w:t>
      </w:r>
      <w:r w:rsidR="00F47D99" w:rsidRPr="008C2824">
        <w:rPr>
          <w:rFonts w:asciiTheme="minorHAnsi" w:eastAsia="Times New Roman" w:hAnsiTheme="minorHAnsi" w:cstheme="minorHAnsi"/>
          <w:sz w:val="22"/>
          <w:szCs w:val="22"/>
        </w:rPr>
        <w:t xml:space="preserve">” </w:t>
      </w:r>
      <w:r w:rsidR="00F47D99"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oświadczamy</w:t>
      </w:r>
      <w:r w:rsidRPr="008C2824">
        <w:rPr>
          <w:rFonts w:asciiTheme="minorHAnsi" w:eastAsia="Times New Roman" w:hAnsiTheme="minorHAnsi" w:cstheme="minorHAnsi"/>
          <w:sz w:val="22"/>
          <w:szCs w:val="22"/>
        </w:rPr>
        <w:t>, że:</w:t>
      </w:r>
    </w:p>
    <w:p w14:paraId="2B338488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270140B" w14:textId="77777777" w:rsidR="00F42E9B" w:rsidRPr="008C2824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P</w:t>
      </w:r>
      <w:r w:rsidR="00F42E9B" w:rsidRPr="008C2824">
        <w:rPr>
          <w:rFonts w:asciiTheme="minorHAnsi" w:eastAsia="Times New Roman" w:hAnsiTheme="minorHAnsi" w:cstheme="minorHAnsi"/>
          <w:sz w:val="22"/>
          <w:szCs w:val="22"/>
        </w:rPr>
        <w:t>osiadamy uprawnienia do wykonywania określonej działalności lub czynności, jeżeli ustawy nakładają obowiązek posiadania takich uprawnień;</w:t>
      </w:r>
    </w:p>
    <w:p w14:paraId="50BDE481" w14:textId="77777777" w:rsidR="00F42E9B" w:rsidRPr="008C2824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Posiadamy</w:t>
      </w:r>
      <w:r w:rsidR="00F42E9B" w:rsidRPr="008C2824">
        <w:rPr>
          <w:rFonts w:asciiTheme="minorHAnsi" w:eastAsia="Times New Roman" w:hAnsiTheme="minorHAnsi" w:cstheme="minorHAnsi"/>
          <w:sz w:val="22"/>
          <w:szCs w:val="22"/>
        </w:rPr>
        <w:t xml:space="preserve"> wiedzę i doświadczenie do wykonania zamówienia;</w:t>
      </w:r>
    </w:p>
    <w:p w14:paraId="1FF4021B" w14:textId="77777777" w:rsidR="00F42E9B" w:rsidRPr="008C2824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Dysponujemy</w:t>
      </w:r>
      <w:r w:rsidR="00F42E9B" w:rsidRPr="008C2824">
        <w:rPr>
          <w:rFonts w:asciiTheme="minorHAnsi" w:eastAsia="Times New Roman" w:hAnsiTheme="minorHAnsi" w:cstheme="minorHAnsi"/>
          <w:sz w:val="22"/>
          <w:szCs w:val="22"/>
        </w:rPr>
        <w:t xml:space="preserve"> odpowiednim potencjałem technicznym oraz osobami zdolnymi do wykonania zamówienia;</w:t>
      </w:r>
    </w:p>
    <w:p w14:paraId="6F018618" w14:textId="77777777" w:rsidR="00F42E9B" w:rsidRPr="008C2824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Znajdujemy</w:t>
      </w:r>
      <w:r w:rsidR="00F42E9B" w:rsidRPr="008C2824">
        <w:rPr>
          <w:rFonts w:asciiTheme="minorHAnsi" w:eastAsia="Times New Roman" w:hAnsiTheme="minorHAnsi" w:cstheme="minorHAnsi"/>
          <w:sz w:val="22"/>
          <w:szCs w:val="22"/>
        </w:rPr>
        <w:t xml:space="preserve"> się w sytuacji ekonomicznej i finansowej zap</w:t>
      </w:r>
      <w:r w:rsidR="008959B1" w:rsidRPr="008C2824">
        <w:rPr>
          <w:rFonts w:asciiTheme="minorHAnsi" w:eastAsia="Times New Roman" w:hAnsiTheme="minorHAnsi" w:cstheme="minorHAnsi"/>
          <w:sz w:val="22"/>
          <w:szCs w:val="22"/>
        </w:rPr>
        <w:t>ewniającej wykonanie zamówienia.</w:t>
      </w:r>
    </w:p>
    <w:p w14:paraId="28824114" w14:textId="77777777" w:rsidR="00F42E9B" w:rsidRPr="008C2824" w:rsidRDefault="00F42E9B" w:rsidP="00F42E9B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076792" w14:textId="77777777" w:rsidR="00F42E9B" w:rsidRPr="008C2824" w:rsidRDefault="00F42E9B" w:rsidP="00F42E9B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1D1492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AAF848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03DACB" w14:textId="77777777" w:rsidR="00F35442" w:rsidRPr="008C2824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 xml:space="preserve">.............. </w:t>
      </w: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dnia .......................................... 2015 r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1ED6228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DB6C27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D0E2EB" w14:textId="77777777" w:rsidR="00F35442" w:rsidRPr="008C2824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8C2824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6E9E2789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8C2824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445FAEA0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sz w:val="20"/>
          <w:szCs w:val="22"/>
        </w:rPr>
        <w:t>oświadczeń</w:t>
      </w:r>
      <w:proofErr w:type="gramEnd"/>
      <w:r w:rsidRPr="008C2824">
        <w:rPr>
          <w:rFonts w:asciiTheme="minorHAnsi" w:hAnsiTheme="minorHAnsi" w:cstheme="minorHAnsi"/>
          <w:i/>
          <w:sz w:val="20"/>
          <w:szCs w:val="22"/>
        </w:rPr>
        <w:t xml:space="preserve"> woli w imieniu wykonawcy)</w:t>
      </w:r>
    </w:p>
    <w:p w14:paraId="25BB13B5" w14:textId="77777777" w:rsidR="00F42E9B" w:rsidRPr="008C2824" w:rsidRDefault="00F42E9B" w:rsidP="001D3E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EFC998" w14:textId="77777777" w:rsidR="00F42E9B" w:rsidRPr="008C2824" w:rsidRDefault="00F42E9B" w:rsidP="00F42E9B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8C2824"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 Nr 2 do formularza</w:t>
      </w:r>
    </w:p>
    <w:p w14:paraId="4E158098" w14:textId="77777777" w:rsidR="00F42E9B" w:rsidRPr="008C2824" w:rsidRDefault="00F42E9B" w:rsidP="00F42E9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F31FC9" w14:textId="77777777" w:rsidR="00B423A6" w:rsidRPr="008C2824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6F173051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8C2824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67A58C82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50C4572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D107AC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20227C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D7B016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48B08F2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proofErr w:type="gramStart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</w:t>
      </w:r>
      <w:proofErr w:type="gramEnd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. Dworcowa 15</w:t>
      </w:r>
    </w:p>
    <w:p w14:paraId="24E2F44C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31C2CCEB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3C2DE3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92120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38A34A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DD1F7B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7E0D841A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91D227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14:paraId="603813FB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2638103" w14:textId="03960A97" w:rsidR="00F42E9B" w:rsidRPr="008C2824" w:rsidRDefault="00F42E9B" w:rsidP="00F42E9B">
      <w:pPr>
        <w:pStyle w:val="Standard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Składając ofertę w przetargu nieograniczonym na wyłonienie wykonawcy </w:t>
      </w:r>
      <w:r w:rsidR="00F47D99" w:rsidRPr="008C2824">
        <w:rPr>
          <w:rFonts w:asciiTheme="minorHAnsi" w:eastAsia="Times New Roman" w:hAnsiTheme="minorHAnsi" w:cstheme="minorHAnsi"/>
          <w:sz w:val="22"/>
          <w:szCs w:val="22"/>
        </w:rPr>
        <w:t xml:space="preserve">na: </w:t>
      </w:r>
      <w:r w:rsidR="00020545" w:rsidRPr="008C2824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2B4D67"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Zagospodarowanie miejsc o szczególnym znaczeniu dla zaspokajania potrzeb mieszkańców miejscowości Zendek</w:t>
      </w:r>
      <w:r w:rsidR="00020545" w:rsidRPr="008C2824">
        <w:rPr>
          <w:rFonts w:asciiTheme="minorHAnsi" w:eastAsia="Times New Roman" w:hAnsiTheme="minorHAnsi" w:cstheme="minorHAnsi"/>
          <w:b/>
          <w:sz w:val="22"/>
          <w:szCs w:val="22"/>
        </w:rPr>
        <w:t>”</w:t>
      </w: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 oświadczamy, że nie podlegamy wykluczeniu z postępowania o udzielenie zamówienia w oparciu o </w:t>
      </w:r>
      <w:r w:rsidRPr="008C2824">
        <w:rPr>
          <w:rFonts w:asciiTheme="minorHAnsi" w:eastAsia="Times New Roman" w:hAnsiTheme="minorHAnsi" w:cstheme="minorHAnsi"/>
          <w:b/>
          <w:sz w:val="22"/>
          <w:szCs w:val="22"/>
        </w:rPr>
        <w:t>art. 24 ust. 1</w:t>
      </w: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 ustawy Prawo zamówień publicznych (</w:t>
      </w:r>
      <w:proofErr w:type="spellStart"/>
      <w:r w:rsidRPr="008C2824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proofErr w:type="spellStart"/>
      <w:r w:rsidRPr="008C2824">
        <w:rPr>
          <w:rFonts w:asciiTheme="minorHAnsi" w:eastAsia="Times New Roman" w:hAnsiTheme="minorHAnsi" w:cstheme="minorHAnsi"/>
          <w:sz w:val="22"/>
          <w:szCs w:val="22"/>
        </w:rPr>
        <w:t>Dz.U</w:t>
      </w:r>
      <w:proofErr w:type="spellEnd"/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. 2013 </w:t>
      </w:r>
      <w:proofErr w:type="gramStart"/>
      <w:r w:rsidRPr="008C2824">
        <w:rPr>
          <w:rFonts w:asciiTheme="minorHAnsi" w:eastAsia="Times New Roman" w:hAnsiTheme="minorHAnsi" w:cstheme="minorHAnsi"/>
          <w:sz w:val="22"/>
          <w:szCs w:val="22"/>
        </w:rPr>
        <w:t>poz</w:t>
      </w:r>
      <w:proofErr w:type="gramEnd"/>
      <w:r w:rsidRPr="008C2824">
        <w:rPr>
          <w:rFonts w:asciiTheme="minorHAnsi" w:eastAsia="Times New Roman" w:hAnsiTheme="minorHAnsi" w:cstheme="minorHAnsi"/>
          <w:sz w:val="22"/>
          <w:szCs w:val="22"/>
        </w:rPr>
        <w:t>.</w:t>
      </w:r>
      <w:r w:rsidR="0081717A" w:rsidRPr="008C282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C2824">
        <w:rPr>
          <w:rFonts w:asciiTheme="minorHAnsi" w:eastAsia="Times New Roman" w:hAnsiTheme="minorHAnsi" w:cstheme="minorHAnsi"/>
          <w:sz w:val="22"/>
          <w:szCs w:val="22"/>
        </w:rPr>
        <w:t xml:space="preserve">907 z późn. </w:t>
      </w:r>
      <w:proofErr w:type="gramStart"/>
      <w:r w:rsidRPr="008C2824">
        <w:rPr>
          <w:rFonts w:asciiTheme="minorHAnsi" w:eastAsia="Times New Roman" w:hAnsiTheme="minorHAnsi" w:cstheme="minorHAnsi"/>
          <w:sz w:val="22"/>
          <w:szCs w:val="22"/>
        </w:rPr>
        <w:t>zm</w:t>
      </w:r>
      <w:proofErr w:type="gramEnd"/>
      <w:r w:rsidRPr="008C2824">
        <w:rPr>
          <w:rFonts w:asciiTheme="minorHAnsi" w:eastAsia="Times New Roman" w:hAnsiTheme="minorHAnsi" w:cstheme="minorHAnsi"/>
          <w:sz w:val="22"/>
          <w:szCs w:val="22"/>
        </w:rPr>
        <w:t>.).</w:t>
      </w:r>
    </w:p>
    <w:p w14:paraId="1E594175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30F886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BB1069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15CEA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D0675DD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E49EF7" w14:textId="77777777" w:rsidR="00F35442" w:rsidRPr="008C2824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 xml:space="preserve">.............. </w:t>
      </w: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dnia .......................................... 2015 r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CB330FC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6B29CA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2ECFC7" w14:textId="77777777" w:rsidR="00F35442" w:rsidRPr="008C2824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8C2824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29E5AAE9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8C2824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6ADA72AA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sz w:val="20"/>
          <w:szCs w:val="22"/>
        </w:rPr>
        <w:t>oświadczeń</w:t>
      </w:r>
      <w:proofErr w:type="gramEnd"/>
      <w:r w:rsidRPr="008C2824">
        <w:rPr>
          <w:rFonts w:asciiTheme="minorHAnsi" w:hAnsiTheme="minorHAnsi" w:cstheme="minorHAnsi"/>
          <w:i/>
          <w:sz w:val="20"/>
          <w:szCs w:val="22"/>
        </w:rPr>
        <w:t xml:space="preserve"> woli w imieniu wykonawcy)</w:t>
      </w:r>
    </w:p>
    <w:p w14:paraId="596DC6ED" w14:textId="77777777" w:rsidR="00F42E9B" w:rsidRPr="008C2824" w:rsidRDefault="00F42E9B" w:rsidP="00F42E9B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eastAsia="TimesNewRoman" w:hAnsiTheme="minorHAnsi" w:cstheme="minorHAnsi"/>
          <w:sz w:val="22"/>
          <w:szCs w:val="22"/>
        </w:rPr>
        <w:br w:type="page"/>
      </w:r>
      <w:r w:rsidRPr="008C2824">
        <w:rPr>
          <w:rFonts w:asciiTheme="minorHAnsi" w:eastAsia="TimesNewRoman" w:hAnsiTheme="minorHAnsi" w:cstheme="minorHAnsi"/>
          <w:sz w:val="22"/>
          <w:szCs w:val="22"/>
        </w:rPr>
        <w:lastRenderedPageBreak/>
        <w:t>Załącznik Nr 3 do formularza</w:t>
      </w:r>
    </w:p>
    <w:p w14:paraId="63754830" w14:textId="77777777" w:rsidR="00F42E9B" w:rsidRPr="008C2824" w:rsidRDefault="00F42E9B" w:rsidP="00F42E9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55F4E54" w14:textId="77777777" w:rsidR="00F42E9B" w:rsidRPr="008C2824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544CADC7" w14:textId="77777777" w:rsidR="00B423A6" w:rsidRPr="008C2824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1CB38D27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8C2824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2F3ACD30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DDE70DE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9CEAF5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EEB203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300458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8236321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proofErr w:type="gramStart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</w:t>
      </w:r>
      <w:proofErr w:type="gramEnd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. Dworcowa 15</w:t>
      </w:r>
    </w:p>
    <w:p w14:paraId="009EEDEA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6C19E679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8ABA034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B2DADA7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26BB371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48CFAC60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6214ACCC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Wykaz wykonanych robót budowlanych (oświadczenie).</w:t>
      </w:r>
    </w:p>
    <w:p w14:paraId="4E360AB7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A45EAF2" w14:textId="77777777" w:rsidR="00F42E9B" w:rsidRPr="008C2824" w:rsidRDefault="00F42E9B" w:rsidP="00F42E9B">
      <w:pPr>
        <w:pStyle w:val="WW-Tekstpodstawowy2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-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1356"/>
        <w:gridCol w:w="2977"/>
        <w:gridCol w:w="1432"/>
        <w:gridCol w:w="1431"/>
        <w:gridCol w:w="2178"/>
      </w:tblGrid>
      <w:tr w:rsidR="00F42E9B" w:rsidRPr="008C2824" w14:paraId="2F11E218" w14:textId="77777777" w:rsidTr="0083103A">
        <w:trPr>
          <w:trHeight w:val="113"/>
          <w:tblHeader/>
        </w:trPr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2FEEF" w14:textId="77777777" w:rsidR="00F42E9B" w:rsidRPr="008C2824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Lp.</w:t>
            </w:r>
          </w:p>
        </w:tc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AF96F" w14:textId="77777777" w:rsidR="00F42E9B" w:rsidRPr="008C2824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Wartość</w:t>
            </w:r>
          </w:p>
          <w:p w14:paraId="6E0FCC4C" w14:textId="77777777" w:rsidR="00F42E9B" w:rsidRPr="008C2824" w:rsidRDefault="003C3D5A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(w zł)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1D698E" w14:textId="77777777" w:rsidR="00F42E9B" w:rsidRPr="008C2824" w:rsidRDefault="0070166E" w:rsidP="0070166E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Opis wykonanych robót budowlanych w sposób umożliwiający ocenę spełnienia warunków udziału w postępowaniu</w:t>
            </w:r>
          </w:p>
        </w:tc>
        <w:tc>
          <w:tcPr>
            <w:tcW w:w="28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6766CB" w14:textId="77777777" w:rsidR="00F42E9B" w:rsidRPr="008C2824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Data wykonania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5D79" w14:textId="77777777" w:rsidR="00F42E9B" w:rsidRPr="008C2824" w:rsidRDefault="0070166E" w:rsidP="00F47D99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Miejsce wykonania robót budowlanych</w:t>
            </w:r>
          </w:p>
        </w:tc>
      </w:tr>
      <w:tr w:rsidR="00F42E9B" w:rsidRPr="008C2824" w14:paraId="05B198DB" w14:textId="77777777" w:rsidTr="0070166E">
        <w:trPr>
          <w:trHeight w:hRule="exact" w:val="1367"/>
        </w:trPr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B8537" w14:textId="77777777" w:rsidR="00F42E9B" w:rsidRPr="008C2824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684C" w14:textId="77777777" w:rsidR="00F42E9B" w:rsidRPr="008C2824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7F2DD" w14:textId="77777777" w:rsidR="00F42E9B" w:rsidRPr="008C2824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CFE85" w14:textId="77777777" w:rsidR="00F42E9B" w:rsidRPr="008C2824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Początek</w:t>
            </w:r>
          </w:p>
          <w:p w14:paraId="202D266F" w14:textId="77777777" w:rsidR="00F42E9B" w:rsidRPr="008C2824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83C5F" w14:textId="77777777" w:rsidR="00F42E9B" w:rsidRPr="008C2824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Zakończenie</w:t>
            </w:r>
          </w:p>
          <w:p w14:paraId="45A116BA" w14:textId="77777777" w:rsidR="00F42E9B" w:rsidRPr="008C2824" w:rsidRDefault="00F42E9B" w:rsidP="00F47D99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AE1E" w14:textId="77777777" w:rsidR="00F42E9B" w:rsidRPr="008C2824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442" w:rsidRPr="008C2824" w14:paraId="2A45DD8E" w14:textId="77777777" w:rsidTr="0083103A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1C8E0" w14:textId="77777777" w:rsidR="00F35442" w:rsidRPr="008C2824" w:rsidRDefault="0070166E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8C282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3FF82" w14:textId="77777777" w:rsidR="00F35442" w:rsidRPr="008C2824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DF8AA" w14:textId="77777777" w:rsidR="00F35442" w:rsidRPr="008C2824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974D1" w14:textId="77777777" w:rsidR="00F35442" w:rsidRPr="008C2824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2E59" w14:textId="77777777" w:rsidR="00F35442" w:rsidRPr="008C2824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DA8F502" w14:textId="77777777" w:rsidR="00F42E9B" w:rsidRPr="008C2824" w:rsidRDefault="00F42E9B" w:rsidP="00F42E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CC2B29" w14:textId="77777777" w:rsidR="00F42E9B" w:rsidRPr="008C2824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Wystarczające będzie wskazanie w wykazie oraz załączenie dowodów dotyczących robót budowlanych w liczbie i w zakresie niezbędnym do wykazania spełnienia opisanego warunku wiedzy i doświadczenia (pkt 7.1.2. SIWZ)</w:t>
      </w:r>
    </w:p>
    <w:p w14:paraId="64A0B123" w14:textId="77777777" w:rsidR="00F42E9B" w:rsidRPr="008C2824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B8857A" w14:textId="77777777" w:rsidR="00F42E9B" w:rsidRPr="008C2824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8E5532A" w14:textId="77777777" w:rsidR="00F35442" w:rsidRPr="008C2824" w:rsidRDefault="00F35442" w:rsidP="00F35442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0B454C9" w14:textId="77777777" w:rsidR="00F35442" w:rsidRPr="008C2824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 xml:space="preserve">.............. </w:t>
      </w: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dnia .......................................... 2015 r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1259DC0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21BCF9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5B575A" w14:textId="77777777" w:rsidR="00F35442" w:rsidRPr="008C2824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8C2824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7332E8B1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8C2824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0315B5B5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sz w:val="20"/>
          <w:szCs w:val="22"/>
        </w:rPr>
        <w:t>oświadczeń</w:t>
      </w:r>
      <w:proofErr w:type="gramEnd"/>
      <w:r w:rsidRPr="008C2824">
        <w:rPr>
          <w:rFonts w:asciiTheme="minorHAnsi" w:hAnsiTheme="minorHAnsi" w:cstheme="minorHAnsi"/>
          <w:i/>
          <w:sz w:val="20"/>
          <w:szCs w:val="22"/>
        </w:rPr>
        <w:t xml:space="preserve"> woli w imieniu wykonawcy)</w:t>
      </w:r>
    </w:p>
    <w:p w14:paraId="72E88757" w14:textId="77777777" w:rsidR="00F42E9B" w:rsidRPr="008C2824" w:rsidRDefault="00F42E9B" w:rsidP="001D3E1D">
      <w:pPr>
        <w:jc w:val="right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8C282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Załącznik Nr 4 do formularza </w:t>
      </w:r>
    </w:p>
    <w:p w14:paraId="5D9D035A" w14:textId="77777777" w:rsidR="00F42E9B" w:rsidRPr="008C2824" w:rsidRDefault="00F42E9B" w:rsidP="00F42E9B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67014" w14:textId="77777777" w:rsidR="00F42E9B" w:rsidRPr="008C2824" w:rsidRDefault="00F42E9B" w:rsidP="00F42E9B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56AE0C" w14:textId="77777777" w:rsidR="00F42E9B" w:rsidRPr="008C2824" w:rsidRDefault="00F42E9B" w:rsidP="00F42E9B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5FC2B8" w14:textId="77777777" w:rsidR="00B423A6" w:rsidRPr="008C2824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19BE0E2C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8C2824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2B327518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C2DBA8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718FE0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A96808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08C4B5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76F50BC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proofErr w:type="gramStart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</w:t>
      </w:r>
      <w:proofErr w:type="gramEnd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. Dworcowa 15</w:t>
      </w:r>
    </w:p>
    <w:p w14:paraId="7479153C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64308FF0" w14:textId="77777777" w:rsidR="00F42E9B" w:rsidRPr="008C2824" w:rsidRDefault="00F42E9B" w:rsidP="00020545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ECED1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120FF97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FA31A1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4EA503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sz w:val="22"/>
          <w:szCs w:val="22"/>
        </w:rPr>
        <w:t>OŚWIADCZAM(Y), ŻE:</w:t>
      </w:r>
    </w:p>
    <w:p w14:paraId="1A1D2E6C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C8A9FE7" w14:textId="77777777" w:rsidR="00F42E9B" w:rsidRPr="008C2824" w:rsidRDefault="00F42E9B" w:rsidP="00F42E9B">
      <w:pPr>
        <w:pStyle w:val="Tekstpodstawowy2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Cs/>
          <w:sz w:val="22"/>
          <w:szCs w:val="22"/>
        </w:rPr>
        <w:t>Dysponuję(</w:t>
      </w:r>
      <w:proofErr w:type="spellStart"/>
      <w:r w:rsidRPr="008C2824">
        <w:rPr>
          <w:rFonts w:asciiTheme="minorHAnsi" w:eastAsia="Times New Roman" w:hAnsiTheme="minorHAnsi" w:cstheme="minorHAnsi"/>
          <w:bCs/>
          <w:sz w:val="22"/>
          <w:szCs w:val="22"/>
        </w:rPr>
        <w:t>emy</w:t>
      </w:r>
      <w:proofErr w:type="spellEnd"/>
      <w:r w:rsidRPr="008C2824">
        <w:rPr>
          <w:rFonts w:asciiTheme="minorHAnsi" w:eastAsia="Times New Roman" w:hAnsiTheme="minorHAnsi" w:cstheme="minorHAnsi"/>
          <w:bCs/>
          <w:sz w:val="22"/>
          <w:szCs w:val="22"/>
        </w:rPr>
        <w:t>) następującymi osobami, które będą uczestniczyć w wykonywaniu niniejszego zamówienia:</w:t>
      </w:r>
    </w:p>
    <w:p w14:paraId="1D254360" w14:textId="77777777" w:rsidR="00F42E9B" w:rsidRPr="008C2824" w:rsidRDefault="00F42E9B" w:rsidP="00F42E9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F42E9B" w:rsidRPr="008C2824" w14:paraId="5C540BEF" w14:textId="77777777" w:rsidTr="00E23A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876D" w14:textId="77777777" w:rsidR="00F42E9B" w:rsidRPr="008C2824" w:rsidRDefault="003C3D5A" w:rsidP="00F47D99">
            <w:pPr>
              <w:pStyle w:val="Tekstpodstawowy21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</w:t>
            </w:r>
            <w:r w:rsidR="00F42E9B" w:rsidRPr="008C28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3A5C" w14:textId="77777777" w:rsidR="00F42E9B" w:rsidRPr="008C2824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CC7D" w14:textId="77777777" w:rsidR="00F42E9B" w:rsidRPr="008C2824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Informacja na temat kwalifikacji zawodowych</w:t>
            </w:r>
          </w:p>
          <w:p w14:paraId="5076B4EC" w14:textId="77777777" w:rsidR="00F42E9B" w:rsidRPr="008C2824" w:rsidRDefault="00F42E9B" w:rsidP="003C3D5A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2824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(podać informacje o zakresie z pkt 7.1.3. </w:t>
            </w:r>
            <w:r w:rsidR="003C3D5A" w:rsidRPr="008C2824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SIWZ</w:t>
            </w:r>
            <w:r w:rsidRPr="008C2824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8F95" w14:textId="77777777" w:rsidR="00F42E9B" w:rsidRPr="008C2824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3CC4" w14:textId="77777777" w:rsidR="00F42E9B" w:rsidRPr="008C2824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</w:pPr>
            <w:r w:rsidRPr="008C28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Podstawa dysponowania osobami</w:t>
            </w:r>
            <w:r w:rsidRPr="008C2824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F42E9B" w:rsidRPr="008C2824" w14:paraId="124C8488" w14:textId="77777777" w:rsidTr="00F35442">
        <w:trPr>
          <w:trHeight w:val="1134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ABCC6" w14:textId="77777777" w:rsidR="00F42E9B" w:rsidRPr="008C2824" w:rsidRDefault="00F42E9B" w:rsidP="003C3D5A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2824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8AF73" w14:textId="77777777" w:rsidR="00F42E9B" w:rsidRPr="008C2824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3FBF79" w14:textId="77777777" w:rsidR="00F42E9B" w:rsidRPr="008C2824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A13FA0" w14:textId="77777777" w:rsidR="00F42E9B" w:rsidRPr="008C2824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2BF95" w14:textId="77777777" w:rsidR="00F42E9B" w:rsidRPr="008C2824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C85213C" w14:textId="77777777" w:rsidR="00F42E9B" w:rsidRPr="008C2824" w:rsidRDefault="00F42E9B" w:rsidP="00F42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8CDBE" w14:textId="77777777" w:rsidR="00F42E9B" w:rsidRPr="008C2824" w:rsidRDefault="00F42E9B" w:rsidP="00F42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9CEC8" w14:textId="77777777" w:rsidR="00F42E9B" w:rsidRPr="008C2824" w:rsidRDefault="00F42E9B" w:rsidP="00F42E9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sz w:val="22"/>
          <w:szCs w:val="22"/>
        </w:rPr>
        <w:t xml:space="preserve">*Uwaga! </w:t>
      </w:r>
      <w:r w:rsidRPr="008C2824">
        <w:rPr>
          <w:rFonts w:asciiTheme="minorHAnsi" w:eastAsia="Times New Roman" w:hAnsiTheme="minorHAnsi" w:cstheme="minorHAnsi"/>
          <w:sz w:val="22"/>
          <w:szCs w:val="22"/>
        </w:rPr>
        <w:t>Należy podać formę dysponowania daną osobą (np. umowa o prace, umowa zlecenia itp.) bądź zaznaczyć, iż wykonawca będzie dopiero dysponował wskazaną osobą.</w:t>
      </w:r>
    </w:p>
    <w:p w14:paraId="6DDEC9E9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F4E835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7CF6C5" w14:textId="77777777" w:rsidR="00F42E9B" w:rsidRPr="008C2824" w:rsidRDefault="00F42E9B" w:rsidP="00F42E9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Oświadczam, iż w/w osoby posiadają wymagane prawem uprawnienia </w:t>
      </w:r>
      <w:r w:rsidR="003C3D5A" w:rsidRPr="008C2824">
        <w:rPr>
          <w:rFonts w:asciiTheme="minorHAnsi" w:eastAsia="Times New Roman" w:hAnsiTheme="minorHAnsi" w:cstheme="minorHAnsi"/>
          <w:b/>
          <w:sz w:val="22"/>
          <w:szCs w:val="22"/>
        </w:rPr>
        <w:t>niezbędne do</w:t>
      </w:r>
      <w:r w:rsidRPr="008C2824">
        <w:rPr>
          <w:rFonts w:asciiTheme="minorHAnsi" w:eastAsia="Times New Roman" w:hAnsiTheme="minorHAnsi" w:cstheme="minorHAnsi"/>
          <w:b/>
          <w:sz w:val="22"/>
          <w:szCs w:val="22"/>
        </w:rPr>
        <w:t xml:space="preserve"> wykonania niniejszego zamówienia.</w:t>
      </w:r>
    </w:p>
    <w:p w14:paraId="7113C246" w14:textId="77777777" w:rsidR="00F42E9B" w:rsidRPr="008C2824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10E80D" w14:textId="77777777" w:rsidR="00F42E9B" w:rsidRPr="008C2824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A2EE80" w14:textId="77777777" w:rsidR="00F35442" w:rsidRPr="008C2824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 xml:space="preserve">.............. </w:t>
      </w: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dnia .......................................... 2015 r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AA46BAE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C3E17B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ADFB69" w14:textId="77777777" w:rsidR="00F35442" w:rsidRPr="008C2824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8C2824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4E92A8CF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8C2824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6B62F9D8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sz w:val="20"/>
          <w:szCs w:val="22"/>
        </w:rPr>
        <w:t>oświadczeń</w:t>
      </w:r>
      <w:proofErr w:type="gramEnd"/>
      <w:r w:rsidRPr="008C2824">
        <w:rPr>
          <w:rFonts w:asciiTheme="minorHAnsi" w:hAnsiTheme="minorHAnsi" w:cstheme="minorHAnsi"/>
          <w:i/>
          <w:sz w:val="20"/>
          <w:szCs w:val="22"/>
        </w:rPr>
        <w:t xml:space="preserve"> woli w imieniu wykonawcy)</w:t>
      </w:r>
    </w:p>
    <w:p w14:paraId="4F17BBD8" w14:textId="77777777" w:rsidR="00F42E9B" w:rsidRPr="008C2824" w:rsidRDefault="00F42E9B" w:rsidP="00F42E9B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8C2824"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 Nr 5 do formularza</w:t>
      </w:r>
    </w:p>
    <w:p w14:paraId="5C8E285B" w14:textId="77777777" w:rsidR="00B423A6" w:rsidRPr="008C2824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54AF118F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8C2824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5B41875E" w14:textId="77777777" w:rsidR="00B423A6" w:rsidRPr="008C2824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F31AFA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5EF65C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1E05E8" w14:textId="77777777" w:rsidR="00B423A6" w:rsidRPr="008C2824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D570FE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75CA6B4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proofErr w:type="gramStart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</w:t>
      </w:r>
      <w:proofErr w:type="gramEnd"/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. Dworcowa 15</w:t>
      </w:r>
    </w:p>
    <w:p w14:paraId="2874067B" w14:textId="77777777" w:rsidR="00B423A6" w:rsidRPr="008C2824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C28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06297447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5E883A" w14:textId="77777777" w:rsidR="00F42E9B" w:rsidRPr="008C2824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689D215D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15D635" w14:textId="77777777" w:rsidR="00F42E9B" w:rsidRPr="008C2824" w:rsidRDefault="00F42E9B" w:rsidP="00F42E9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33C79EE6" w14:textId="77777777" w:rsidR="00F42E9B" w:rsidRPr="008C2824" w:rsidRDefault="00F42E9B" w:rsidP="003C3D5A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C27A9E9" w14:textId="0E4A28C9" w:rsidR="00F42E9B" w:rsidRPr="008C2824" w:rsidRDefault="00F42E9B" w:rsidP="0002054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br/>
      </w:r>
      <w:r w:rsidR="00020545" w:rsidRPr="008C2824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2B4D67" w:rsidRPr="008C2824">
        <w:rPr>
          <w:rFonts w:asciiTheme="minorHAnsi" w:eastAsia="Times New Roman" w:hAnsiTheme="minorHAnsi" w:cstheme="minorHAnsi"/>
          <w:b/>
          <w:bCs/>
          <w:sz w:val="22"/>
          <w:szCs w:val="22"/>
        </w:rPr>
        <w:t>Zagospodarowanie miejsc o szczególnym znaczeniu dla zaspokajania potrzeb mieszkańców miejscowości Zendek</w:t>
      </w:r>
      <w:r w:rsidR="00020545" w:rsidRPr="008C2824">
        <w:rPr>
          <w:rFonts w:asciiTheme="minorHAnsi" w:eastAsia="Times New Roman" w:hAnsiTheme="minorHAnsi" w:cstheme="minorHAnsi"/>
          <w:b/>
          <w:sz w:val="22"/>
          <w:szCs w:val="22"/>
        </w:rPr>
        <w:t>”</w:t>
      </w:r>
    </w:p>
    <w:p w14:paraId="68AE06A4" w14:textId="77777777" w:rsidR="00F42E9B" w:rsidRPr="008C2824" w:rsidRDefault="00F42E9B" w:rsidP="00F42E9B">
      <w:pPr>
        <w:spacing w:before="12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741A7DA" w14:textId="77777777" w:rsidR="00F42E9B" w:rsidRPr="008C2824" w:rsidRDefault="003C3D5A" w:rsidP="00F42E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Oświadczam</w:t>
      </w:r>
      <w:r w:rsidR="00F42E9B" w:rsidRPr="008C2824">
        <w:rPr>
          <w:rFonts w:asciiTheme="minorHAnsi" w:hAnsiTheme="minorHAnsi" w:cstheme="minorHAnsi"/>
          <w:sz w:val="22"/>
          <w:szCs w:val="22"/>
        </w:rPr>
        <w:t xml:space="preserve">/y, że </w:t>
      </w:r>
      <w:r w:rsidR="00F42E9B" w:rsidRPr="008C2824">
        <w:rPr>
          <w:rFonts w:asciiTheme="minorHAnsi" w:hAnsiTheme="minorHAnsi" w:cstheme="minorHAnsi"/>
          <w:b/>
          <w:sz w:val="22"/>
          <w:szCs w:val="22"/>
        </w:rPr>
        <w:t>należę/należymy</w:t>
      </w:r>
      <w:r w:rsidR="00F42E9B" w:rsidRPr="008C2824">
        <w:rPr>
          <w:rFonts w:asciiTheme="minorHAnsi" w:hAnsiTheme="minorHAnsi" w:cstheme="minorHAnsi"/>
          <w:sz w:val="22"/>
          <w:szCs w:val="22"/>
        </w:rPr>
        <w:t xml:space="preserve"> do grupy kapitałowej w rozumieniu ustawy z dnia 16.02.2007 </w:t>
      </w:r>
      <w:proofErr w:type="gramStart"/>
      <w:r w:rsidR="00F42E9B" w:rsidRPr="008C2824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F42E9B" w:rsidRPr="008C2824">
        <w:rPr>
          <w:rFonts w:asciiTheme="minorHAnsi" w:hAnsiTheme="minorHAnsi" w:cstheme="minorHAnsi"/>
          <w:sz w:val="22"/>
          <w:szCs w:val="22"/>
        </w:rPr>
        <w:t>. o ochronie konkurencji i konsumentów (</w:t>
      </w:r>
      <w:proofErr w:type="spellStart"/>
      <w:r w:rsidR="00F42E9B" w:rsidRPr="008C2824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F42E9B" w:rsidRPr="008C282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F42E9B" w:rsidRPr="008C2824">
        <w:rPr>
          <w:rFonts w:asciiTheme="minorHAnsi" w:hAnsiTheme="minorHAnsi" w:cstheme="minorHAnsi"/>
          <w:sz w:val="22"/>
          <w:szCs w:val="22"/>
        </w:rPr>
        <w:t>nr</w:t>
      </w:r>
      <w:proofErr w:type="gramEnd"/>
      <w:r w:rsidR="00F42E9B" w:rsidRPr="008C2824">
        <w:rPr>
          <w:rFonts w:asciiTheme="minorHAnsi" w:hAnsiTheme="minorHAnsi" w:cstheme="minorHAnsi"/>
          <w:sz w:val="22"/>
          <w:szCs w:val="22"/>
        </w:rPr>
        <w:t xml:space="preserve"> 50, poz. 331 ze zm.) i przedkładam/y poniższą listę podmiotów należących do tej samej grupy kapitałowej*:</w:t>
      </w:r>
    </w:p>
    <w:p w14:paraId="2CD15414" w14:textId="77777777" w:rsidR="00F42E9B" w:rsidRPr="008C2824" w:rsidRDefault="00F42E9B" w:rsidP="00F42E9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933CBC" w14:textId="77777777" w:rsidR="00F42E9B" w:rsidRPr="008C2824" w:rsidRDefault="00F42E9B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C8DDE5A" w14:textId="77777777" w:rsidR="00F42E9B" w:rsidRPr="008C2824" w:rsidRDefault="00F42E9B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997E575" w14:textId="77777777" w:rsidR="00F42E9B" w:rsidRPr="008C2824" w:rsidRDefault="00E23AB5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8C2824">
        <w:rPr>
          <w:rFonts w:asciiTheme="minorHAnsi" w:hAnsiTheme="minorHAnsi" w:cstheme="minorHAnsi"/>
          <w:sz w:val="22"/>
          <w:szCs w:val="22"/>
        </w:rPr>
        <w:t>i</w:t>
      </w:r>
      <w:r w:rsidR="003C3D5A" w:rsidRPr="008C2824">
        <w:rPr>
          <w:rFonts w:asciiTheme="minorHAnsi" w:hAnsiTheme="minorHAnsi" w:cstheme="minorHAnsi"/>
          <w:sz w:val="22"/>
          <w:szCs w:val="22"/>
        </w:rPr>
        <w:t>td</w:t>
      </w:r>
      <w:proofErr w:type="gramEnd"/>
      <w:r w:rsidR="003C3D5A" w:rsidRPr="008C2824">
        <w:rPr>
          <w:rFonts w:asciiTheme="minorHAnsi" w:hAnsiTheme="minorHAnsi" w:cstheme="minorHAnsi"/>
          <w:sz w:val="22"/>
          <w:szCs w:val="22"/>
        </w:rPr>
        <w:t>.</w:t>
      </w:r>
    </w:p>
    <w:p w14:paraId="334A8D46" w14:textId="77777777" w:rsidR="00F42E9B" w:rsidRPr="008C2824" w:rsidRDefault="00F42E9B" w:rsidP="00F42E9B">
      <w:pPr>
        <w:pStyle w:val="Tekstpodstawowy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proofErr w:type="gramEnd"/>
    </w:p>
    <w:p w14:paraId="4E1A931E" w14:textId="77777777" w:rsidR="00F42E9B" w:rsidRPr="008C2824" w:rsidRDefault="00F42E9B" w:rsidP="00F42E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8C2824">
        <w:rPr>
          <w:rFonts w:asciiTheme="minorHAnsi" w:hAnsiTheme="minorHAnsi" w:cstheme="minorHAnsi"/>
          <w:sz w:val="22"/>
          <w:szCs w:val="22"/>
        </w:rPr>
        <w:t xml:space="preserve">/y, że </w:t>
      </w:r>
      <w:r w:rsidRPr="008C2824">
        <w:rPr>
          <w:rFonts w:asciiTheme="minorHAnsi" w:hAnsiTheme="minorHAnsi" w:cstheme="minorHAnsi"/>
          <w:b/>
          <w:sz w:val="22"/>
          <w:szCs w:val="22"/>
        </w:rPr>
        <w:t>nie należę/należymy</w:t>
      </w:r>
      <w:r w:rsidRPr="008C2824">
        <w:rPr>
          <w:rFonts w:asciiTheme="minorHAnsi" w:hAnsiTheme="minorHAnsi" w:cstheme="minorHAnsi"/>
          <w:sz w:val="22"/>
          <w:szCs w:val="22"/>
        </w:rPr>
        <w:t xml:space="preserve"> do grupy kapitałowej w rozumieni</w:t>
      </w:r>
      <w:r w:rsidR="003C3D5A" w:rsidRPr="008C2824">
        <w:rPr>
          <w:rFonts w:asciiTheme="minorHAnsi" w:hAnsiTheme="minorHAnsi" w:cstheme="minorHAnsi"/>
          <w:sz w:val="22"/>
          <w:szCs w:val="22"/>
        </w:rPr>
        <w:t xml:space="preserve">u ustawy z dnia 16.02.2007 </w:t>
      </w:r>
      <w:proofErr w:type="gramStart"/>
      <w:r w:rsidR="003C3D5A" w:rsidRPr="008C2824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3C3D5A" w:rsidRPr="008C2824">
        <w:rPr>
          <w:rFonts w:asciiTheme="minorHAnsi" w:hAnsiTheme="minorHAnsi" w:cstheme="minorHAnsi"/>
          <w:sz w:val="22"/>
          <w:szCs w:val="22"/>
        </w:rPr>
        <w:t>. o </w:t>
      </w:r>
      <w:r w:rsidRPr="008C2824">
        <w:rPr>
          <w:rFonts w:asciiTheme="minorHAnsi" w:hAnsiTheme="minorHAnsi" w:cstheme="minorHAnsi"/>
          <w:sz w:val="22"/>
          <w:szCs w:val="22"/>
        </w:rPr>
        <w:t>ochronie konkurencji i konsumentów (</w:t>
      </w:r>
      <w:proofErr w:type="spellStart"/>
      <w:r w:rsidRPr="008C2824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8C282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C2824">
        <w:rPr>
          <w:rFonts w:asciiTheme="minorHAnsi" w:hAnsiTheme="minorHAnsi" w:cstheme="minorHAnsi"/>
          <w:sz w:val="22"/>
          <w:szCs w:val="22"/>
        </w:rPr>
        <w:t>nr</w:t>
      </w:r>
      <w:proofErr w:type="gramEnd"/>
      <w:r w:rsidRPr="008C2824">
        <w:rPr>
          <w:rFonts w:asciiTheme="minorHAnsi" w:hAnsiTheme="minorHAnsi" w:cstheme="minorHAnsi"/>
          <w:sz w:val="22"/>
          <w:szCs w:val="22"/>
        </w:rPr>
        <w:t xml:space="preserve"> 50, poz. 331 ze zm.)*:</w:t>
      </w:r>
    </w:p>
    <w:p w14:paraId="6C8AB3D2" w14:textId="77777777" w:rsidR="00F35442" w:rsidRPr="008C2824" w:rsidRDefault="00F35442" w:rsidP="003C3D5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217BE6" w14:textId="77777777" w:rsidR="00F42E9B" w:rsidRPr="008C2824" w:rsidRDefault="00F42E9B" w:rsidP="003C3D5A">
      <w:pPr>
        <w:pStyle w:val="Tekstpodstawowy"/>
        <w:rPr>
          <w:rFonts w:asciiTheme="minorHAnsi" w:eastAsia="Times New Roman" w:hAnsiTheme="minorHAnsi" w:cstheme="minorHAnsi"/>
          <w:sz w:val="22"/>
          <w:szCs w:val="22"/>
        </w:rPr>
      </w:pPr>
      <w:r w:rsidRPr="008C2824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3F9ADCBA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12B1EC" w14:textId="77777777" w:rsidR="00F42E9B" w:rsidRPr="008C2824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408937" w14:textId="77777777" w:rsidR="00F35442" w:rsidRPr="008C2824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 xml:space="preserve">.............. </w:t>
      </w:r>
      <w:proofErr w:type="gramStart"/>
      <w:r w:rsidRPr="008C2824">
        <w:rPr>
          <w:rFonts w:asciiTheme="minorHAnsi" w:hAnsiTheme="minorHAnsi" w:cstheme="minorHAnsi"/>
          <w:i/>
          <w:iCs/>
          <w:sz w:val="22"/>
          <w:szCs w:val="22"/>
        </w:rPr>
        <w:t>dnia .......................................... 2015 r</w:t>
      </w:r>
      <w:proofErr w:type="gramEnd"/>
      <w:r w:rsidRPr="008C282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9DD050F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17D083" w14:textId="77777777" w:rsidR="00F35442" w:rsidRPr="008C2824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A7170B" w14:textId="77777777" w:rsidR="00F35442" w:rsidRPr="008C2824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8C2824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282BD897" w14:textId="77777777" w:rsidR="00F35442" w:rsidRPr="008C2824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8C2824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3520D94B" w14:textId="77777777" w:rsidR="00F35442" w:rsidRPr="00676CA7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proofErr w:type="gramStart"/>
      <w:r w:rsidRPr="008C2824">
        <w:rPr>
          <w:rFonts w:asciiTheme="minorHAnsi" w:hAnsiTheme="minorHAnsi" w:cstheme="minorHAnsi"/>
          <w:i/>
          <w:sz w:val="20"/>
          <w:szCs w:val="22"/>
        </w:rPr>
        <w:t>oświadczeń</w:t>
      </w:r>
      <w:proofErr w:type="gramEnd"/>
      <w:r w:rsidRPr="008C2824">
        <w:rPr>
          <w:rFonts w:asciiTheme="minorHAnsi" w:hAnsiTheme="minorHAnsi" w:cstheme="minorHAnsi"/>
          <w:i/>
          <w:sz w:val="20"/>
          <w:szCs w:val="22"/>
        </w:rPr>
        <w:t xml:space="preserve"> woli w imieniu wykonawcy)</w:t>
      </w:r>
    </w:p>
    <w:p w14:paraId="483CF42D" w14:textId="77777777" w:rsidR="00F42E9B" w:rsidRPr="00676CA7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65704BB2" w14:textId="77777777" w:rsidR="00B97B5A" w:rsidRPr="00676CA7" w:rsidRDefault="00B97B5A" w:rsidP="00B423A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B97B5A" w:rsidRPr="00676CA7" w:rsidSect="00F47D99">
      <w:footerReference w:type="default" r:id="rId8"/>
      <w:pgSz w:w="11906" w:h="16838"/>
      <w:pgMar w:top="1134" w:right="1134" w:bottom="1693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676F" w14:textId="77777777" w:rsidR="00BB4D29" w:rsidRDefault="00BB4D29" w:rsidP="00F42E9B">
      <w:r>
        <w:separator/>
      </w:r>
    </w:p>
  </w:endnote>
  <w:endnote w:type="continuationSeparator" w:id="0">
    <w:p w14:paraId="1CED6125" w14:textId="77777777" w:rsidR="00BB4D29" w:rsidRDefault="00BB4D29" w:rsidP="00F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81697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</w:rPr>
    </w:sdtEndPr>
    <w:sdtContent>
      <w:p w14:paraId="6CF78288" w14:textId="77777777" w:rsidR="000E71FC" w:rsidRPr="007E7375" w:rsidRDefault="000E71FC">
        <w:pPr>
          <w:pStyle w:val="Stopka"/>
          <w:jc w:val="right"/>
          <w:rPr>
            <w:rFonts w:asciiTheme="majorHAnsi" w:hAnsiTheme="majorHAnsi" w:cstheme="majorHAnsi"/>
            <w:sz w:val="18"/>
          </w:rPr>
        </w:pPr>
        <w:r w:rsidRPr="007E7375">
          <w:rPr>
            <w:rFonts w:asciiTheme="majorHAnsi" w:hAnsiTheme="majorHAnsi" w:cstheme="majorHAnsi"/>
            <w:sz w:val="18"/>
          </w:rPr>
          <w:fldChar w:fldCharType="begin"/>
        </w:r>
        <w:r w:rsidRPr="007E7375">
          <w:rPr>
            <w:rFonts w:asciiTheme="majorHAnsi" w:hAnsiTheme="majorHAnsi" w:cstheme="majorHAnsi"/>
            <w:sz w:val="18"/>
          </w:rPr>
          <w:instrText>PAGE   \* MERGEFORMAT</w:instrText>
        </w:r>
        <w:r w:rsidRPr="007E7375">
          <w:rPr>
            <w:rFonts w:asciiTheme="majorHAnsi" w:hAnsiTheme="majorHAnsi" w:cstheme="majorHAnsi"/>
            <w:sz w:val="18"/>
          </w:rPr>
          <w:fldChar w:fldCharType="separate"/>
        </w:r>
        <w:r w:rsidR="004F51F5">
          <w:rPr>
            <w:rFonts w:asciiTheme="majorHAnsi" w:hAnsiTheme="majorHAnsi" w:cstheme="majorHAnsi"/>
            <w:noProof/>
            <w:sz w:val="18"/>
          </w:rPr>
          <w:t>7</w:t>
        </w:r>
        <w:r w:rsidRPr="007E7375">
          <w:rPr>
            <w:rFonts w:asciiTheme="majorHAnsi" w:hAnsiTheme="majorHAnsi" w:cstheme="majorHAnsi"/>
            <w:sz w:val="18"/>
          </w:rPr>
          <w:fldChar w:fldCharType="end"/>
        </w:r>
      </w:p>
    </w:sdtContent>
  </w:sdt>
  <w:p w14:paraId="6E579CA8" w14:textId="77777777" w:rsidR="000E71FC" w:rsidRDefault="000E7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97CE" w14:textId="77777777" w:rsidR="00BB4D29" w:rsidRDefault="00BB4D29" w:rsidP="00F42E9B">
      <w:r>
        <w:separator/>
      </w:r>
    </w:p>
  </w:footnote>
  <w:footnote w:type="continuationSeparator" w:id="0">
    <w:p w14:paraId="1F54D8E8" w14:textId="77777777" w:rsidR="00BB4D29" w:rsidRDefault="00BB4D29" w:rsidP="00F4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>
    <w:nsid w:val="003D582E"/>
    <w:multiLevelType w:val="multilevel"/>
    <w:tmpl w:val="26863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038D6FC8"/>
    <w:multiLevelType w:val="hybridMultilevel"/>
    <w:tmpl w:val="C9F0AE5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7771478"/>
    <w:multiLevelType w:val="hybridMultilevel"/>
    <w:tmpl w:val="2012D5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664C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71799A"/>
    <w:multiLevelType w:val="hybridMultilevel"/>
    <w:tmpl w:val="95067CDA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AF5F43"/>
    <w:multiLevelType w:val="hybridMultilevel"/>
    <w:tmpl w:val="CAFA6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7585D"/>
    <w:multiLevelType w:val="hybridMultilevel"/>
    <w:tmpl w:val="A01E2130"/>
    <w:lvl w:ilvl="0" w:tplc="71FC5596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E5AD2"/>
    <w:multiLevelType w:val="multilevel"/>
    <w:tmpl w:val="DA9AC6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18453991"/>
    <w:multiLevelType w:val="hybridMultilevel"/>
    <w:tmpl w:val="7D221E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94B04A6"/>
    <w:multiLevelType w:val="hybridMultilevel"/>
    <w:tmpl w:val="50EE2EB4"/>
    <w:lvl w:ilvl="0" w:tplc="8D1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3036E0"/>
    <w:multiLevelType w:val="hybridMultilevel"/>
    <w:tmpl w:val="E6E21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2B7C35"/>
    <w:multiLevelType w:val="multilevel"/>
    <w:tmpl w:val="35543948"/>
    <w:lvl w:ilvl="0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</w:lvl>
  </w:abstractNum>
  <w:abstractNum w:abstractNumId="26">
    <w:nsid w:val="27DC5A34"/>
    <w:multiLevelType w:val="hybridMultilevel"/>
    <w:tmpl w:val="A6440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2F9346A2"/>
    <w:multiLevelType w:val="hybridMultilevel"/>
    <w:tmpl w:val="FFC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63CCD"/>
    <w:multiLevelType w:val="multilevel"/>
    <w:tmpl w:val="9D100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0">
    <w:nsid w:val="32220E2E"/>
    <w:multiLevelType w:val="hybridMultilevel"/>
    <w:tmpl w:val="79B6D8D0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3E21E5"/>
    <w:multiLevelType w:val="hybridMultilevel"/>
    <w:tmpl w:val="93406844"/>
    <w:lvl w:ilvl="0" w:tplc="8D1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3C4EA1"/>
    <w:multiLevelType w:val="hybridMultilevel"/>
    <w:tmpl w:val="9B266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1B2B2A"/>
    <w:multiLevelType w:val="hybridMultilevel"/>
    <w:tmpl w:val="4A0AE9FC"/>
    <w:lvl w:ilvl="0" w:tplc="5E5A4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8751B6E"/>
    <w:multiLevelType w:val="hybridMultilevel"/>
    <w:tmpl w:val="2062CFFC"/>
    <w:lvl w:ilvl="0" w:tplc="5E5A4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C31D4E"/>
    <w:multiLevelType w:val="hybridMultilevel"/>
    <w:tmpl w:val="E20224E6"/>
    <w:lvl w:ilvl="0" w:tplc="5E5A4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C152919"/>
    <w:multiLevelType w:val="hybridMultilevel"/>
    <w:tmpl w:val="DE2021BE"/>
    <w:lvl w:ilvl="0" w:tplc="8D1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20683B"/>
    <w:multiLevelType w:val="hybridMultilevel"/>
    <w:tmpl w:val="EEF23AAA"/>
    <w:lvl w:ilvl="0" w:tplc="5E5A4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1E47EEA"/>
    <w:multiLevelType w:val="hybridMultilevel"/>
    <w:tmpl w:val="5A94769E"/>
    <w:lvl w:ilvl="0" w:tplc="29C863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553C9B"/>
    <w:multiLevelType w:val="hybridMultilevel"/>
    <w:tmpl w:val="B3BA7152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0C5C9D"/>
    <w:multiLevelType w:val="hybridMultilevel"/>
    <w:tmpl w:val="90B2A26C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330A16"/>
    <w:multiLevelType w:val="hybridMultilevel"/>
    <w:tmpl w:val="60504E40"/>
    <w:lvl w:ilvl="0" w:tplc="8D1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8394D"/>
    <w:multiLevelType w:val="multilevel"/>
    <w:tmpl w:val="1B643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4">
    <w:nsid w:val="55E03082"/>
    <w:multiLevelType w:val="hybridMultilevel"/>
    <w:tmpl w:val="7110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EB6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E083093"/>
    <w:multiLevelType w:val="hybridMultilevel"/>
    <w:tmpl w:val="7194B55A"/>
    <w:lvl w:ilvl="0" w:tplc="5E5A4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5E7A384E"/>
    <w:multiLevelType w:val="hybridMultilevel"/>
    <w:tmpl w:val="6482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D5228C"/>
    <w:multiLevelType w:val="hybridMultilevel"/>
    <w:tmpl w:val="142651B4"/>
    <w:lvl w:ilvl="0" w:tplc="5E5A405E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9">
    <w:nsid w:val="65FC4E3F"/>
    <w:multiLevelType w:val="hybridMultilevel"/>
    <w:tmpl w:val="027E0018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FF4830"/>
    <w:multiLevelType w:val="hybridMultilevel"/>
    <w:tmpl w:val="ABA21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E7078"/>
    <w:multiLevelType w:val="multilevel"/>
    <w:tmpl w:val="9D100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2">
    <w:nsid w:val="770D7325"/>
    <w:multiLevelType w:val="hybridMultilevel"/>
    <w:tmpl w:val="C01C8334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AF5BEE"/>
    <w:multiLevelType w:val="hybridMultilevel"/>
    <w:tmpl w:val="291EE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C93E18"/>
    <w:multiLevelType w:val="hybridMultilevel"/>
    <w:tmpl w:val="977CE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A97815"/>
    <w:multiLevelType w:val="hybridMultilevel"/>
    <w:tmpl w:val="21FE6778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0"/>
  </w:num>
  <w:num w:numId="7">
    <w:abstractNumId w:val="26"/>
  </w:num>
  <w:num w:numId="8">
    <w:abstractNumId w:val="24"/>
  </w:num>
  <w:num w:numId="9">
    <w:abstractNumId w:val="37"/>
  </w:num>
  <w:num w:numId="10">
    <w:abstractNumId w:val="43"/>
  </w:num>
  <w:num w:numId="11">
    <w:abstractNumId w:val="21"/>
  </w:num>
  <w:num w:numId="12">
    <w:abstractNumId w:val="39"/>
  </w:num>
  <w:num w:numId="13">
    <w:abstractNumId w:val="45"/>
  </w:num>
  <w:num w:numId="14">
    <w:abstractNumId w:val="44"/>
  </w:num>
  <w:num w:numId="15">
    <w:abstractNumId w:val="48"/>
  </w:num>
  <w:num w:numId="16">
    <w:abstractNumId w:val="35"/>
  </w:num>
  <w:num w:numId="17">
    <w:abstractNumId w:val="49"/>
  </w:num>
  <w:num w:numId="18">
    <w:abstractNumId w:val="47"/>
  </w:num>
  <w:num w:numId="19">
    <w:abstractNumId w:val="52"/>
  </w:num>
  <w:num w:numId="20">
    <w:abstractNumId w:val="27"/>
  </w:num>
  <w:num w:numId="21">
    <w:abstractNumId w:val="38"/>
  </w:num>
  <w:num w:numId="22">
    <w:abstractNumId w:val="16"/>
  </w:num>
  <w:num w:numId="23">
    <w:abstractNumId w:val="54"/>
  </w:num>
  <w:num w:numId="24">
    <w:abstractNumId w:val="18"/>
  </w:num>
  <w:num w:numId="25">
    <w:abstractNumId w:val="55"/>
  </w:num>
  <w:num w:numId="26">
    <w:abstractNumId w:val="30"/>
  </w:num>
  <w:num w:numId="27">
    <w:abstractNumId w:val="22"/>
  </w:num>
  <w:num w:numId="28">
    <w:abstractNumId w:val="19"/>
  </w:num>
  <w:num w:numId="29">
    <w:abstractNumId w:val="40"/>
  </w:num>
  <w:num w:numId="30">
    <w:abstractNumId w:val="14"/>
  </w:num>
  <w:num w:numId="31">
    <w:abstractNumId w:val="29"/>
  </w:num>
  <w:num w:numId="32">
    <w:abstractNumId w:val="41"/>
  </w:num>
  <w:num w:numId="33">
    <w:abstractNumId w:val="51"/>
  </w:num>
  <w:num w:numId="34">
    <w:abstractNumId w:val="32"/>
  </w:num>
  <w:num w:numId="35">
    <w:abstractNumId w:val="50"/>
  </w:num>
  <w:num w:numId="36">
    <w:abstractNumId w:val="46"/>
  </w:num>
  <w:num w:numId="37">
    <w:abstractNumId w:val="34"/>
  </w:num>
  <w:num w:numId="38">
    <w:abstractNumId w:val="33"/>
  </w:num>
  <w:num w:numId="39">
    <w:abstractNumId w:val="28"/>
  </w:num>
  <w:num w:numId="40">
    <w:abstractNumId w:val="31"/>
  </w:num>
  <w:num w:numId="41">
    <w:abstractNumId w:val="23"/>
  </w:num>
  <w:num w:numId="42">
    <w:abstractNumId w:val="15"/>
  </w:num>
  <w:num w:numId="43">
    <w:abstractNumId w:val="36"/>
  </w:num>
  <w:num w:numId="44">
    <w:abstractNumId w:val="42"/>
  </w:num>
  <w:num w:numId="45">
    <w:abstractNumId w:val="5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16B5"/>
    <w:rsid w:val="000061A5"/>
    <w:rsid w:val="000145DE"/>
    <w:rsid w:val="00020545"/>
    <w:rsid w:val="0002543A"/>
    <w:rsid w:val="00030A59"/>
    <w:rsid w:val="00042271"/>
    <w:rsid w:val="00061AA5"/>
    <w:rsid w:val="00061D82"/>
    <w:rsid w:val="00064E27"/>
    <w:rsid w:val="000971A5"/>
    <w:rsid w:val="000C0109"/>
    <w:rsid w:val="000E2766"/>
    <w:rsid w:val="000E71FC"/>
    <w:rsid w:val="000F0421"/>
    <w:rsid w:val="000F453E"/>
    <w:rsid w:val="00101CF1"/>
    <w:rsid w:val="00112775"/>
    <w:rsid w:val="00115A0C"/>
    <w:rsid w:val="00116ADE"/>
    <w:rsid w:val="00126006"/>
    <w:rsid w:val="00160708"/>
    <w:rsid w:val="00172AC5"/>
    <w:rsid w:val="001936B2"/>
    <w:rsid w:val="00194998"/>
    <w:rsid w:val="00194FB5"/>
    <w:rsid w:val="001B05DC"/>
    <w:rsid w:val="001B2862"/>
    <w:rsid w:val="001D3E1D"/>
    <w:rsid w:val="001E53DB"/>
    <w:rsid w:val="001E6A75"/>
    <w:rsid w:val="001F261E"/>
    <w:rsid w:val="001F2813"/>
    <w:rsid w:val="001F58E3"/>
    <w:rsid w:val="0020750B"/>
    <w:rsid w:val="00215CBD"/>
    <w:rsid w:val="00226619"/>
    <w:rsid w:val="00231E23"/>
    <w:rsid w:val="0023379A"/>
    <w:rsid w:val="00240F88"/>
    <w:rsid w:val="0027090D"/>
    <w:rsid w:val="00274AC1"/>
    <w:rsid w:val="00276165"/>
    <w:rsid w:val="002771F8"/>
    <w:rsid w:val="002B008F"/>
    <w:rsid w:val="002B2133"/>
    <w:rsid w:val="002B4571"/>
    <w:rsid w:val="002B4D67"/>
    <w:rsid w:val="002C65A7"/>
    <w:rsid w:val="002D06E8"/>
    <w:rsid w:val="002D1010"/>
    <w:rsid w:val="002E3B35"/>
    <w:rsid w:val="002F2F84"/>
    <w:rsid w:val="00306F4A"/>
    <w:rsid w:val="003209F9"/>
    <w:rsid w:val="00330F22"/>
    <w:rsid w:val="00332CE7"/>
    <w:rsid w:val="00333B14"/>
    <w:rsid w:val="00343A77"/>
    <w:rsid w:val="00346273"/>
    <w:rsid w:val="0034696F"/>
    <w:rsid w:val="003916D2"/>
    <w:rsid w:val="00396F81"/>
    <w:rsid w:val="003C122C"/>
    <w:rsid w:val="003C2318"/>
    <w:rsid w:val="003C3B15"/>
    <w:rsid w:val="003C3D5A"/>
    <w:rsid w:val="003D3017"/>
    <w:rsid w:val="003D5F13"/>
    <w:rsid w:val="003D6535"/>
    <w:rsid w:val="003D71CE"/>
    <w:rsid w:val="003F39D2"/>
    <w:rsid w:val="00404183"/>
    <w:rsid w:val="004115DC"/>
    <w:rsid w:val="00411C32"/>
    <w:rsid w:val="004266C0"/>
    <w:rsid w:val="00426DBE"/>
    <w:rsid w:val="00430585"/>
    <w:rsid w:val="00433011"/>
    <w:rsid w:val="004336EF"/>
    <w:rsid w:val="0044757A"/>
    <w:rsid w:val="00450B94"/>
    <w:rsid w:val="00456D40"/>
    <w:rsid w:val="0046387D"/>
    <w:rsid w:val="00470DB6"/>
    <w:rsid w:val="00471173"/>
    <w:rsid w:val="00482CBA"/>
    <w:rsid w:val="004833B9"/>
    <w:rsid w:val="00491000"/>
    <w:rsid w:val="00492BC5"/>
    <w:rsid w:val="00493564"/>
    <w:rsid w:val="00497DD7"/>
    <w:rsid w:val="004A1938"/>
    <w:rsid w:val="004A6C5C"/>
    <w:rsid w:val="004E6EA8"/>
    <w:rsid w:val="004F0899"/>
    <w:rsid w:val="004F51F5"/>
    <w:rsid w:val="0052375E"/>
    <w:rsid w:val="005322EE"/>
    <w:rsid w:val="005524A7"/>
    <w:rsid w:val="00553A20"/>
    <w:rsid w:val="00554B82"/>
    <w:rsid w:val="0055760A"/>
    <w:rsid w:val="00561E0F"/>
    <w:rsid w:val="005903EE"/>
    <w:rsid w:val="005A1DAE"/>
    <w:rsid w:val="005A4A95"/>
    <w:rsid w:val="005A6EEA"/>
    <w:rsid w:val="005B33F0"/>
    <w:rsid w:val="005F04DF"/>
    <w:rsid w:val="005F6438"/>
    <w:rsid w:val="00600447"/>
    <w:rsid w:val="00601392"/>
    <w:rsid w:val="0060662D"/>
    <w:rsid w:val="006127FE"/>
    <w:rsid w:val="00613662"/>
    <w:rsid w:val="0062259D"/>
    <w:rsid w:val="00630EB0"/>
    <w:rsid w:val="0063109D"/>
    <w:rsid w:val="00643077"/>
    <w:rsid w:val="00653BA7"/>
    <w:rsid w:val="00660A18"/>
    <w:rsid w:val="00670F38"/>
    <w:rsid w:val="00676CA7"/>
    <w:rsid w:val="006941D6"/>
    <w:rsid w:val="006C1161"/>
    <w:rsid w:val="006C51A8"/>
    <w:rsid w:val="006C5238"/>
    <w:rsid w:val="006C5E7D"/>
    <w:rsid w:val="006D34B8"/>
    <w:rsid w:val="006E36BE"/>
    <w:rsid w:val="006E4EE0"/>
    <w:rsid w:val="006F4578"/>
    <w:rsid w:val="006F45DB"/>
    <w:rsid w:val="0070166E"/>
    <w:rsid w:val="007030DB"/>
    <w:rsid w:val="00707972"/>
    <w:rsid w:val="007111AE"/>
    <w:rsid w:val="00725849"/>
    <w:rsid w:val="00731428"/>
    <w:rsid w:val="00740936"/>
    <w:rsid w:val="00750484"/>
    <w:rsid w:val="00776073"/>
    <w:rsid w:val="00786C0D"/>
    <w:rsid w:val="00795058"/>
    <w:rsid w:val="007C6D7A"/>
    <w:rsid w:val="007E7375"/>
    <w:rsid w:val="00805FB7"/>
    <w:rsid w:val="0081717A"/>
    <w:rsid w:val="00820057"/>
    <w:rsid w:val="0083103A"/>
    <w:rsid w:val="0083325C"/>
    <w:rsid w:val="00833C35"/>
    <w:rsid w:val="00851FFC"/>
    <w:rsid w:val="0087290F"/>
    <w:rsid w:val="008959B1"/>
    <w:rsid w:val="008A33D2"/>
    <w:rsid w:val="008B6F5F"/>
    <w:rsid w:val="008C2501"/>
    <w:rsid w:val="008C2824"/>
    <w:rsid w:val="008C3F1B"/>
    <w:rsid w:val="008D101E"/>
    <w:rsid w:val="008D61F1"/>
    <w:rsid w:val="008E7AAB"/>
    <w:rsid w:val="008F05E0"/>
    <w:rsid w:val="009248BC"/>
    <w:rsid w:val="00960070"/>
    <w:rsid w:val="00976289"/>
    <w:rsid w:val="009771EA"/>
    <w:rsid w:val="009B182E"/>
    <w:rsid w:val="009B2564"/>
    <w:rsid w:val="009C13AA"/>
    <w:rsid w:val="009C1429"/>
    <w:rsid w:val="009E1D8D"/>
    <w:rsid w:val="009F701A"/>
    <w:rsid w:val="00A031DB"/>
    <w:rsid w:val="00A0341D"/>
    <w:rsid w:val="00A32C81"/>
    <w:rsid w:val="00A51301"/>
    <w:rsid w:val="00A62AF3"/>
    <w:rsid w:val="00A755DA"/>
    <w:rsid w:val="00A9468F"/>
    <w:rsid w:val="00A97FBE"/>
    <w:rsid w:val="00AA27D2"/>
    <w:rsid w:val="00AA7D56"/>
    <w:rsid w:val="00AB0950"/>
    <w:rsid w:val="00AB434E"/>
    <w:rsid w:val="00AB676D"/>
    <w:rsid w:val="00AC2B6F"/>
    <w:rsid w:val="00AC2C53"/>
    <w:rsid w:val="00AC6774"/>
    <w:rsid w:val="00AD00AC"/>
    <w:rsid w:val="00AE0E4C"/>
    <w:rsid w:val="00AE6976"/>
    <w:rsid w:val="00AF26C7"/>
    <w:rsid w:val="00B14326"/>
    <w:rsid w:val="00B1744F"/>
    <w:rsid w:val="00B207D8"/>
    <w:rsid w:val="00B26ADC"/>
    <w:rsid w:val="00B36255"/>
    <w:rsid w:val="00B40803"/>
    <w:rsid w:val="00B423A6"/>
    <w:rsid w:val="00B55EB8"/>
    <w:rsid w:val="00B636FE"/>
    <w:rsid w:val="00B83455"/>
    <w:rsid w:val="00B97B5A"/>
    <w:rsid w:val="00BB4D29"/>
    <w:rsid w:val="00BD0832"/>
    <w:rsid w:val="00BD1E9E"/>
    <w:rsid w:val="00BF1FCB"/>
    <w:rsid w:val="00BF70D5"/>
    <w:rsid w:val="00C05A27"/>
    <w:rsid w:val="00C16DC1"/>
    <w:rsid w:val="00C17B01"/>
    <w:rsid w:val="00C33AFA"/>
    <w:rsid w:val="00C361AB"/>
    <w:rsid w:val="00C3622D"/>
    <w:rsid w:val="00C519AF"/>
    <w:rsid w:val="00C52015"/>
    <w:rsid w:val="00C73B7E"/>
    <w:rsid w:val="00C838ED"/>
    <w:rsid w:val="00C84447"/>
    <w:rsid w:val="00C87EFF"/>
    <w:rsid w:val="00C90348"/>
    <w:rsid w:val="00C92E1E"/>
    <w:rsid w:val="00CA7CEC"/>
    <w:rsid w:val="00CE721E"/>
    <w:rsid w:val="00D02BE4"/>
    <w:rsid w:val="00D033D5"/>
    <w:rsid w:val="00D11151"/>
    <w:rsid w:val="00D1572D"/>
    <w:rsid w:val="00D26743"/>
    <w:rsid w:val="00D26D81"/>
    <w:rsid w:val="00D3542A"/>
    <w:rsid w:val="00D407A6"/>
    <w:rsid w:val="00D43036"/>
    <w:rsid w:val="00D56964"/>
    <w:rsid w:val="00D62069"/>
    <w:rsid w:val="00D7055E"/>
    <w:rsid w:val="00D736FA"/>
    <w:rsid w:val="00D80A50"/>
    <w:rsid w:val="00D870CD"/>
    <w:rsid w:val="00D93226"/>
    <w:rsid w:val="00DA4FFF"/>
    <w:rsid w:val="00DD4BFD"/>
    <w:rsid w:val="00DE0A89"/>
    <w:rsid w:val="00DE7B17"/>
    <w:rsid w:val="00E02AC6"/>
    <w:rsid w:val="00E20B05"/>
    <w:rsid w:val="00E23AB5"/>
    <w:rsid w:val="00E25637"/>
    <w:rsid w:val="00E30FBF"/>
    <w:rsid w:val="00E31F21"/>
    <w:rsid w:val="00E454FC"/>
    <w:rsid w:val="00E67DBA"/>
    <w:rsid w:val="00E84EED"/>
    <w:rsid w:val="00EA58D9"/>
    <w:rsid w:val="00EB1854"/>
    <w:rsid w:val="00EB7BC3"/>
    <w:rsid w:val="00ED20AB"/>
    <w:rsid w:val="00ED5B49"/>
    <w:rsid w:val="00F1455F"/>
    <w:rsid w:val="00F23CD8"/>
    <w:rsid w:val="00F2584B"/>
    <w:rsid w:val="00F26738"/>
    <w:rsid w:val="00F35442"/>
    <w:rsid w:val="00F369C2"/>
    <w:rsid w:val="00F42E9B"/>
    <w:rsid w:val="00F431DD"/>
    <w:rsid w:val="00F44919"/>
    <w:rsid w:val="00F464B7"/>
    <w:rsid w:val="00F47D99"/>
    <w:rsid w:val="00F50A04"/>
    <w:rsid w:val="00F52333"/>
    <w:rsid w:val="00F540A8"/>
    <w:rsid w:val="00F6058F"/>
    <w:rsid w:val="00F845DA"/>
    <w:rsid w:val="00FA1869"/>
    <w:rsid w:val="00FB3EB3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6AAC8C0E-AAF5-48DB-A1DF-CE66C7A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2E9B"/>
    <w:pPr>
      <w:keepNext/>
      <w:numPr>
        <w:numId w:val="1"/>
      </w:numPr>
      <w:spacing w:before="240" w:after="60"/>
      <w:ind w:left="-1470" w:hanging="360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9B"/>
    <w:rPr>
      <w:rFonts w:ascii="Times New Roman" w:eastAsia="Lucida Sans Unicode" w:hAnsi="Times New Roman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ascii="Times New Roman" w:eastAsia="Lucida Sans Unicode" w:hAnsi="Times New Roman" w:cs="Calibri"/>
      <w:i/>
      <w:kern w:val="1"/>
      <w:sz w:val="24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F42E9B"/>
    <w:rPr>
      <w:b/>
      <w:bCs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after="120"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  <w:jc w:val="both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  <w:spacing w:after="12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jc w:val="both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jc w:val="both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  <w:jc w:val="both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20"/>
      </w:numPr>
    </w:pPr>
  </w:style>
  <w:style w:type="numbering" w:customStyle="1" w:styleId="WW8Num13">
    <w:name w:val="WW8Num13"/>
    <w:basedOn w:val="Bezlisty"/>
    <w:rsid w:val="0087290F"/>
    <w:pPr>
      <w:numPr>
        <w:numId w:val="21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EE10-97F5-49C5-9538-B1900B18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Ochman</dc:creator>
  <cp:keywords/>
  <dc:description/>
  <cp:lastModifiedBy>Sławomir Ochman</cp:lastModifiedBy>
  <cp:revision>2</cp:revision>
  <cp:lastPrinted>2014-03-24T11:04:00Z</cp:lastPrinted>
  <dcterms:created xsi:type="dcterms:W3CDTF">2015-03-12T10:38:00Z</dcterms:created>
  <dcterms:modified xsi:type="dcterms:W3CDTF">2015-03-12T10:38:00Z</dcterms:modified>
</cp:coreProperties>
</file>